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D2" w:rsidRPr="008A3BEF" w:rsidRDefault="002C3C39" w:rsidP="00D23566">
      <w:pPr>
        <w:tabs>
          <w:tab w:val="left" w:pos="9498"/>
        </w:tabs>
        <w:ind w:right="641"/>
        <w:jc w:val="center"/>
        <w:rPr>
          <w:b/>
        </w:rPr>
      </w:pPr>
      <w:r w:rsidRPr="008A3BEF">
        <w:rPr>
          <w:b/>
        </w:rPr>
        <w:t xml:space="preserve">                         </w:t>
      </w:r>
      <w:r w:rsidR="00677E1A">
        <w:rPr>
          <w:b/>
        </w:rPr>
        <w:t xml:space="preserve">Sprawozdanie </w:t>
      </w:r>
      <w:r w:rsidR="00D8571F" w:rsidRPr="008A3BEF">
        <w:rPr>
          <w:b/>
        </w:rPr>
        <w:t xml:space="preserve"> </w:t>
      </w:r>
      <w:r w:rsidR="003F3FD2" w:rsidRPr="008A3BEF">
        <w:rPr>
          <w:b/>
        </w:rPr>
        <w:t xml:space="preserve"> z wykonania budżetu Gminy Grabów</w:t>
      </w:r>
    </w:p>
    <w:p w:rsidR="003F3FD2" w:rsidRPr="008A3BEF" w:rsidRDefault="002A49FA" w:rsidP="003F1081">
      <w:pPr>
        <w:jc w:val="center"/>
        <w:rPr>
          <w:b/>
        </w:rPr>
      </w:pPr>
      <w:r w:rsidRPr="008A3BEF">
        <w:rPr>
          <w:b/>
        </w:rPr>
        <w:t xml:space="preserve">za </w:t>
      </w:r>
      <w:r w:rsidR="00677E1A">
        <w:rPr>
          <w:b/>
        </w:rPr>
        <w:t>rok</w:t>
      </w:r>
      <w:r w:rsidR="0024490A" w:rsidRPr="008A3BEF">
        <w:rPr>
          <w:b/>
        </w:rPr>
        <w:t xml:space="preserve"> 2013</w:t>
      </w:r>
      <w:r w:rsidR="00677E1A">
        <w:rPr>
          <w:b/>
        </w:rPr>
        <w:t xml:space="preserve"> </w:t>
      </w:r>
    </w:p>
    <w:p w:rsidR="003F3FD2" w:rsidRPr="008A3BEF" w:rsidRDefault="003F3FD2" w:rsidP="003F3FD2">
      <w:pPr>
        <w:jc w:val="both"/>
        <w:rPr>
          <w:b/>
        </w:rPr>
      </w:pPr>
    </w:p>
    <w:p w:rsidR="003F3FD2" w:rsidRPr="008A3BEF" w:rsidRDefault="00C42678" w:rsidP="003F3FD2">
      <w:pPr>
        <w:tabs>
          <w:tab w:val="left" w:pos="2083"/>
        </w:tabs>
        <w:jc w:val="both"/>
      </w:pPr>
      <w:r w:rsidRPr="008A3BEF">
        <w:t xml:space="preserve"> </w:t>
      </w:r>
      <w:r w:rsidR="003F3FD2" w:rsidRPr="008A3BEF">
        <w:t>Budżet Gminy po stronie dochodów stanowi  kw</w:t>
      </w:r>
      <w:r w:rsidR="003F3FD2" w:rsidRPr="008A3BEF">
        <w:rPr>
          <w:i/>
        </w:rPr>
        <w:t xml:space="preserve">otę </w:t>
      </w:r>
      <w:r w:rsidR="00936D5C" w:rsidRPr="008A3BEF">
        <w:rPr>
          <w:b/>
        </w:rPr>
        <w:t>1</w:t>
      </w:r>
      <w:r w:rsidR="00416131">
        <w:rPr>
          <w:b/>
        </w:rPr>
        <w:t>8 294 364,23</w:t>
      </w:r>
      <w:r w:rsidR="003F3FD2" w:rsidRPr="008A3BEF">
        <w:rPr>
          <w:b/>
        </w:rPr>
        <w:t>zł,</w:t>
      </w:r>
      <w:r w:rsidR="003F3FD2" w:rsidRPr="008A3BEF">
        <w:t xml:space="preserve"> a</w:t>
      </w:r>
      <w:r w:rsidR="003F3FD2" w:rsidRPr="008A3BEF">
        <w:rPr>
          <w:i/>
        </w:rPr>
        <w:t xml:space="preserve"> </w:t>
      </w:r>
      <w:r w:rsidR="003F3FD2" w:rsidRPr="008A3BEF">
        <w:t xml:space="preserve">wykonanie </w:t>
      </w:r>
      <w:r w:rsidR="00416131">
        <w:rPr>
          <w:b/>
        </w:rPr>
        <w:t>17 809 720,37</w:t>
      </w:r>
      <w:r w:rsidR="00D852A2" w:rsidRPr="008A3BEF">
        <w:rPr>
          <w:b/>
        </w:rPr>
        <w:t xml:space="preserve">zł  </w:t>
      </w:r>
      <w:r w:rsidR="00416131">
        <w:rPr>
          <w:b/>
        </w:rPr>
        <w:t>tj.97,4</w:t>
      </w:r>
      <w:r w:rsidR="003F3FD2" w:rsidRPr="008A3BEF">
        <w:rPr>
          <w:b/>
        </w:rPr>
        <w:t xml:space="preserve"> %</w:t>
      </w:r>
      <w:r w:rsidR="003F3FD2" w:rsidRPr="008A3BEF">
        <w:t xml:space="preserve"> </w:t>
      </w:r>
      <w:r w:rsidR="003F1081" w:rsidRPr="008A3BEF">
        <w:t xml:space="preserve">  w</w:t>
      </w:r>
      <w:r w:rsidR="003F3FD2" w:rsidRPr="008A3BEF">
        <w:t xml:space="preserve"> tym:</w:t>
      </w:r>
    </w:p>
    <w:p w:rsidR="003F3FD2" w:rsidRPr="008A3BEF" w:rsidRDefault="00CB34CE" w:rsidP="003F3FD2">
      <w:pPr>
        <w:tabs>
          <w:tab w:val="left" w:pos="2083"/>
        </w:tabs>
        <w:jc w:val="both"/>
        <w:rPr>
          <w:b/>
        </w:rPr>
      </w:pPr>
      <w:r w:rsidRPr="008A3BEF">
        <w:rPr>
          <w:b/>
        </w:rPr>
        <w:t xml:space="preserve">     </w:t>
      </w:r>
      <w:r w:rsidR="003F3FD2" w:rsidRPr="008A3BEF">
        <w:rPr>
          <w:b/>
        </w:rPr>
        <w:t>1</w:t>
      </w:r>
      <w:r w:rsidR="003F3FD2" w:rsidRPr="008A3BEF">
        <w:t>.</w:t>
      </w:r>
      <w:r w:rsidRPr="008A3BEF">
        <w:t xml:space="preserve">   </w:t>
      </w:r>
      <w:r w:rsidR="003F3FD2" w:rsidRPr="008A3BEF">
        <w:t>dochody własne – plan-</w:t>
      </w:r>
      <w:r w:rsidR="00416131">
        <w:rPr>
          <w:b/>
        </w:rPr>
        <w:t>16 449 578,23</w:t>
      </w:r>
      <w:r w:rsidR="00936D5C" w:rsidRPr="008A3BEF">
        <w:rPr>
          <w:b/>
        </w:rPr>
        <w:t xml:space="preserve"> </w:t>
      </w:r>
      <w:r w:rsidR="003F3FD2" w:rsidRPr="008A3BEF">
        <w:rPr>
          <w:b/>
        </w:rPr>
        <w:t xml:space="preserve"> zł, </w:t>
      </w:r>
      <w:r w:rsidR="003F3FD2" w:rsidRPr="008A3BEF">
        <w:t xml:space="preserve">wykonanie  </w:t>
      </w:r>
      <w:r w:rsidR="003F3FD2" w:rsidRPr="008A3BEF">
        <w:rPr>
          <w:b/>
        </w:rPr>
        <w:t xml:space="preserve"> </w:t>
      </w:r>
      <w:r w:rsidR="00DF0CF0">
        <w:rPr>
          <w:b/>
        </w:rPr>
        <w:t>16 470 343,37</w:t>
      </w:r>
      <w:r w:rsidR="00D852A2" w:rsidRPr="008A3BEF">
        <w:rPr>
          <w:b/>
        </w:rPr>
        <w:t xml:space="preserve"> </w:t>
      </w:r>
      <w:r w:rsidR="003F3FD2" w:rsidRPr="008A3BEF">
        <w:rPr>
          <w:b/>
        </w:rPr>
        <w:t>zł</w:t>
      </w:r>
      <w:r w:rsidR="00DF0CF0">
        <w:rPr>
          <w:b/>
        </w:rPr>
        <w:t xml:space="preserve"> tj.100</w:t>
      </w:r>
      <w:r w:rsidR="009D1AEB" w:rsidRPr="008A3BEF">
        <w:rPr>
          <w:b/>
        </w:rPr>
        <w:t>,1</w:t>
      </w:r>
      <w:r w:rsidR="00D852A2" w:rsidRPr="008A3BEF">
        <w:rPr>
          <w:b/>
        </w:rPr>
        <w:t>%</w:t>
      </w:r>
    </w:p>
    <w:p w:rsidR="003F3FD2" w:rsidRPr="008A3BEF" w:rsidRDefault="00CB34CE" w:rsidP="003F3FD2">
      <w:pPr>
        <w:tabs>
          <w:tab w:val="left" w:pos="2083"/>
        </w:tabs>
        <w:jc w:val="both"/>
        <w:rPr>
          <w:b/>
        </w:rPr>
      </w:pPr>
      <w:r w:rsidRPr="008A3BEF">
        <w:rPr>
          <w:b/>
        </w:rPr>
        <w:t xml:space="preserve">     </w:t>
      </w:r>
      <w:r w:rsidR="003F3FD2" w:rsidRPr="008A3BEF">
        <w:rPr>
          <w:b/>
        </w:rPr>
        <w:t>2.</w:t>
      </w:r>
      <w:r w:rsidRPr="008A3BEF">
        <w:rPr>
          <w:b/>
        </w:rPr>
        <w:t xml:space="preserve">   </w:t>
      </w:r>
      <w:r w:rsidR="003F3FD2" w:rsidRPr="008A3BEF">
        <w:t xml:space="preserve">dochody majątkowe – plan </w:t>
      </w:r>
      <w:r w:rsidR="002A49FA" w:rsidRPr="008A3BEF">
        <w:rPr>
          <w:b/>
        </w:rPr>
        <w:t xml:space="preserve"> </w:t>
      </w:r>
      <w:r w:rsidR="00416131">
        <w:rPr>
          <w:b/>
        </w:rPr>
        <w:t>1 844 786</w:t>
      </w:r>
      <w:r w:rsidR="00C8625F" w:rsidRPr="008A3BEF">
        <w:rPr>
          <w:b/>
        </w:rPr>
        <w:t>,00</w:t>
      </w:r>
      <w:r w:rsidR="003F3FD2" w:rsidRPr="008A3BEF">
        <w:rPr>
          <w:b/>
        </w:rPr>
        <w:t>z</w:t>
      </w:r>
      <w:r w:rsidR="003F3FD2" w:rsidRPr="008A3BEF">
        <w:t xml:space="preserve">ł, wykonanie  </w:t>
      </w:r>
      <w:r w:rsidR="00DF0CF0">
        <w:rPr>
          <w:b/>
        </w:rPr>
        <w:t>1 339 377</w:t>
      </w:r>
      <w:r w:rsidR="003F3FD2" w:rsidRPr="008A3BEF">
        <w:rPr>
          <w:b/>
        </w:rPr>
        <w:t xml:space="preserve"> zł</w:t>
      </w:r>
      <w:r w:rsidR="00DF0CF0">
        <w:rPr>
          <w:b/>
        </w:rPr>
        <w:t xml:space="preserve"> tj.72,6</w:t>
      </w:r>
      <w:r w:rsidR="0046370F" w:rsidRPr="008A3BEF">
        <w:rPr>
          <w:b/>
        </w:rPr>
        <w:t xml:space="preserve"> %</w:t>
      </w:r>
    </w:p>
    <w:p w:rsidR="003F3FD2" w:rsidRPr="008A3BEF" w:rsidRDefault="003F3FD2" w:rsidP="003F3FD2">
      <w:pPr>
        <w:tabs>
          <w:tab w:val="left" w:pos="2083"/>
        </w:tabs>
        <w:jc w:val="both"/>
        <w:rPr>
          <w:b/>
        </w:rPr>
      </w:pPr>
    </w:p>
    <w:p w:rsidR="003F3FD2" w:rsidRPr="008A3BEF" w:rsidRDefault="003F3FD2" w:rsidP="003F3FD2">
      <w:pPr>
        <w:tabs>
          <w:tab w:val="left" w:pos="2083"/>
        </w:tabs>
        <w:jc w:val="both"/>
        <w:rPr>
          <w:b/>
        </w:rPr>
      </w:pPr>
      <w:r w:rsidRPr="008A3BEF">
        <w:t>Wydatki stanowią kwo</w:t>
      </w:r>
      <w:r w:rsidRPr="008A3BEF">
        <w:rPr>
          <w:i/>
        </w:rPr>
        <w:t xml:space="preserve">tę </w:t>
      </w:r>
      <w:r w:rsidRPr="008A3BEF">
        <w:t>–</w:t>
      </w:r>
      <w:r w:rsidR="00C8625F" w:rsidRPr="008A3BEF">
        <w:rPr>
          <w:b/>
        </w:rPr>
        <w:t xml:space="preserve"> </w:t>
      </w:r>
      <w:r w:rsidR="00416131">
        <w:rPr>
          <w:b/>
        </w:rPr>
        <w:t>17 415 770,26</w:t>
      </w:r>
      <w:r w:rsidRPr="008A3BEF">
        <w:rPr>
          <w:b/>
        </w:rPr>
        <w:t>z</w:t>
      </w:r>
      <w:r w:rsidRPr="008A3BEF">
        <w:t xml:space="preserve">ł ,a wykonanie – </w:t>
      </w:r>
      <w:r w:rsidR="00C8625F" w:rsidRPr="008A3BEF">
        <w:t xml:space="preserve"> </w:t>
      </w:r>
      <w:r w:rsidR="00D85F2E">
        <w:rPr>
          <w:b/>
        </w:rPr>
        <w:t>16 384 662,77</w:t>
      </w:r>
      <w:r w:rsidRPr="008A3BEF">
        <w:rPr>
          <w:b/>
        </w:rPr>
        <w:t xml:space="preserve"> zł</w:t>
      </w:r>
      <w:r w:rsidR="00D85F2E">
        <w:rPr>
          <w:b/>
        </w:rPr>
        <w:t xml:space="preserve"> tj. 94,1</w:t>
      </w:r>
      <w:r w:rsidRPr="008A3BEF">
        <w:rPr>
          <w:b/>
        </w:rPr>
        <w:t>%.</w:t>
      </w:r>
    </w:p>
    <w:p w:rsidR="003F3FD2" w:rsidRPr="008A3BEF" w:rsidRDefault="003F3FD2" w:rsidP="00A73E45">
      <w:pPr>
        <w:numPr>
          <w:ilvl w:val="0"/>
          <w:numId w:val="1"/>
        </w:numPr>
        <w:tabs>
          <w:tab w:val="left" w:pos="2083"/>
        </w:tabs>
        <w:jc w:val="both"/>
        <w:rPr>
          <w:b/>
        </w:rPr>
      </w:pPr>
      <w:r w:rsidRPr="008A3BEF">
        <w:t>wydatki bieżące</w:t>
      </w:r>
      <w:r w:rsidRPr="008A3BEF">
        <w:rPr>
          <w:b/>
        </w:rPr>
        <w:t xml:space="preserve">- </w:t>
      </w:r>
      <w:r w:rsidRPr="008A3BEF">
        <w:t xml:space="preserve">plan- </w:t>
      </w:r>
      <w:r w:rsidR="00C8625F" w:rsidRPr="008A3BEF">
        <w:rPr>
          <w:b/>
        </w:rPr>
        <w:t>1</w:t>
      </w:r>
      <w:r w:rsidR="00416131">
        <w:rPr>
          <w:b/>
        </w:rPr>
        <w:t>5 200 927,51</w:t>
      </w:r>
      <w:r w:rsidR="001F0C0A" w:rsidRPr="008A3BEF">
        <w:rPr>
          <w:b/>
        </w:rPr>
        <w:t xml:space="preserve"> </w:t>
      </w:r>
      <w:r w:rsidRPr="008A3BEF">
        <w:rPr>
          <w:b/>
        </w:rPr>
        <w:t>zł</w:t>
      </w:r>
      <w:r w:rsidRPr="008A3BEF">
        <w:t xml:space="preserve"> wykonanie – </w:t>
      </w:r>
      <w:r w:rsidR="00DF0CF0">
        <w:rPr>
          <w:b/>
        </w:rPr>
        <w:t>14 321 684,09</w:t>
      </w:r>
      <w:r w:rsidRPr="008A3BEF">
        <w:rPr>
          <w:b/>
        </w:rPr>
        <w:t xml:space="preserve"> zł</w:t>
      </w:r>
      <w:r w:rsidR="00C8625F" w:rsidRPr="008A3BEF">
        <w:rPr>
          <w:b/>
        </w:rPr>
        <w:t xml:space="preserve"> tj. </w:t>
      </w:r>
      <w:r w:rsidR="000E048D">
        <w:rPr>
          <w:b/>
        </w:rPr>
        <w:t>94,2</w:t>
      </w:r>
      <w:r w:rsidR="001F0C0A" w:rsidRPr="008A3BEF">
        <w:rPr>
          <w:b/>
        </w:rPr>
        <w:t>%</w:t>
      </w:r>
    </w:p>
    <w:p w:rsidR="003F3FD2" w:rsidRPr="008A3BEF" w:rsidRDefault="003F3FD2" w:rsidP="00A73E45">
      <w:pPr>
        <w:numPr>
          <w:ilvl w:val="0"/>
          <w:numId w:val="1"/>
        </w:numPr>
        <w:tabs>
          <w:tab w:val="left" w:pos="2083"/>
        </w:tabs>
        <w:jc w:val="both"/>
        <w:rPr>
          <w:b/>
        </w:rPr>
      </w:pPr>
      <w:r w:rsidRPr="008A3BEF">
        <w:t xml:space="preserve">wydatki majątkowe- plan – </w:t>
      </w:r>
      <w:r w:rsidR="00416131">
        <w:rPr>
          <w:b/>
        </w:rPr>
        <w:t>2 214 842,75</w:t>
      </w:r>
      <w:r w:rsidRPr="008A3BEF">
        <w:rPr>
          <w:b/>
        </w:rPr>
        <w:t>zł</w:t>
      </w:r>
      <w:r w:rsidRPr="008A3BEF">
        <w:t xml:space="preserve"> wykonanie- </w:t>
      </w:r>
      <w:r w:rsidR="001F0C0A" w:rsidRPr="008A3BEF">
        <w:t xml:space="preserve"> </w:t>
      </w:r>
      <w:r w:rsidR="000E048D">
        <w:rPr>
          <w:b/>
        </w:rPr>
        <w:t>2 062 978,68</w:t>
      </w:r>
      <w:r w:rsidRPr="008A3BEF">
        <w:rPr>
          <w:b/>
        </w:rPr>
        <w:t>zł</w:t>
      </w:r>
      <w:r w:rsidR="000E048D">
        <w:rPr>
          <w:b/>
        </w:rPr>
        <w:t xml:space="preserve"> tj. 93,2</w:t>
      </w:r>
      <w:r w:rsidR="001F0C0A" w:rsidRPr="008A3BEF">
        <w:rPr>
          <w:b/>
        </w:rPr>
        <w:t>%</w:t>
      </w:r>
    </w:p>
    <w:p w:rsidR="003F3FD2" w:rsidRPr="008A3BEF" w:rsidRDefault="003F3FD2" w:rsidP="003F3FD2">
      <w:pPr>
        <w:jc w:val="both"/>
        <w:rPr>
          <w:b/>
        </w:rPr>
      </w:pPr>
    </w:p>
    <w:p w:rsidR="003F3FD2" w:rsidRPr="008A3BEF" w:rsidRDefault="00453B5C" w:rsidP="003F3FD2">
      <w:r w:rsidRPr="008A3BEF">
        <w:rPr>
          <w:b/>
        </w:rPr>
        <w:t>Ustalono nadwyżkę</w:t>
      </w:r>
      <w:r w:rsidR="009D1AEB" w:rsidRPr="008A3BEF">
        <w:rPr>
          <w:b/>
        </w:rPr>
        <w:t xml:space="preserve"> </w:t>
      </w:r>
      <w:r w:rsidR="009D1AEB" w:rsidRPr="008A3BEF">
        <w:t xml:space="preserve">budżetu gminy na kwotę </w:t>
      </w:r>
      <w:r w:rsidR="00416131">
        <w:rPr>
          <w:b/>
        </w:rPr>
        <w:t>878 593,97</w:t>
      </w:r>
      <w:r w:rsidR="009D1AEB" w:rsidRPr="008A3BEF">
        <w:rPr>
          <w:b/>
        </w:rPr>
        <w:t xml:space="preserve"> zł</w:t>
      </w:r>
    </w:p>
    <w:p w:rsidR="00D23566" w:rsidRPr="008A3BEF" w:rsidRDefault="003F3FD2" w:rsidP="003F3FD2">
      <w:pPr>
        <w:jc w:val="both"/>
      </w:pPr>
      <w:r w:rsidRPr="008A3BEF">
        <w:rPr>
          <w:b/>
        </w:rPr>
        <w:t>Planowany przychód</w:t>
      </w:r>
      <w:r w:rsidRPr="008A3BEF">
        <w:t xml:space="preserve"> na pokrycie planowanych wydatków i rozchodów nie znajdujących </w:t>
      </w:r>
    </w:p>
    <w:p w:rsidR="0024490A" w:rsidRPr="008A3BEF" w:rsidRDefault="003F3FD2" w:rsidP="003F3FD2">
      <w:pPr>
        <w:jc w:val="both"/>
        <w:rPr>
          <w:b/>
        </w:rPr>
      </w:pPr>
      <w:r w:rsidRPr="008A3BEF">
        <w:t>pokrycia  w planowanych  dochodach  budżetu Gminy w wysokości</w:t>
      </w:r>
      <w:r w:rsidRPr="008A3BEF">
        <w:rPr>
          <w:b/>
        </w:rPr>
        <w:t xml:space="preserve">  </w:t>
      </w:r>
      <w:r w:rsidR="00416131">
        <w:rPr>
          <w:b/>
        </w:rPr>
        <w:t>1 104 865,01</w:t>
      </w:r>
      <w:r w:rsidRPr="008A3BEF">
        <w:rPr>
          <w:b/>
        </w:rPr>
        <w:t xml:space="preserve"> zł</w:t>
      </w:r>
      <w:r w:rsidR="0024490A" w:rsidRPr="008A3BEF">
        <w:rPr>
          <w:b/>
        </w:rPr>
        <w:t xml:space="preserve"> -</w:t>
      </w:r>
      <w:r w:rsidR="00560FA0" w:rsidRPr="008A3BEF">
        <w:rPr>
          <w:b/>
        </w:rPr>
        <w:t xml:space="preserve"> </w:t>
      </w:r>
      <w:r w:rsidR="001B4FDC" w:rsidRPr="008A3BEF">
        <w:t xml:space="preserve">wolne środki </w:t>
      </w:r>
      <w:r w:rsidRPr="008A3BEF">
        <w:rPr>
          <w:b/>
        </w:rPr>
        <w:t xml:space="preserve"> </w:t>
      </w:r>
    </w:p>
    <w:p w:rsidR="0024490A" w:rsidRPr="008A3BEF" w:rsidRDefault="0024490A" w:rsidP="003F3FD2">
      <w:pPr>
        <w:jc w:val="both"/>
      </w:pPr>
    </w:p>
    <w:p w:rsidR="002C660F" w:rsidRPr="008A3BEF" w:rsidRDefault="002C660F" w:rsidP="003F3FD2">
      <w:pPr>
        <w:jc w:val="both"/>
      </w:pPr>
    </w:p>
    <w:p w:rsidR="003F3FD2" w:rsidRPr="008A3BEF" w:rsidRDefault="003F3FD2" w:rsidP="003B0231">
      <w:pPr>
        <w:jc w:val="both"/>
      </w:pPr>
      <w:r w:rsidRPr="008A3BEF">
        <w:rPr>
          <w:b/>
        </w:rPr>
        <w:t>Planowane rozchod</w:t>
      </w:r>
      <w:r w:rsidRPr="008A3BEF">
        <w:t xml:space="preserve">y w kwocie </w:t>
      </w:r>
      <w:r w:rsidR="0024490A" w:rsidRPr="008A3BEF">
        <w:rPr>
          <w:b/>
        </w:rPr>
        <w:t>1</w:t>
      </w:r>
      <w:r w:rsidR="00D85F2E">
        <w:rPr>
          <w:b/>
        </w:rPr>
        <w:t> 983 4</w:t>
      </w:r>
      <w:r w:rsidR="0024490A" w:rsidRPr="008A3BEF">
        <w:rPr>
          <w:b/>
        </w:rPr>
        <w:t>58,98</w:t>
      </w:r>
      <w:r w:rsidRPr="008A3BEF">
        <w:rPr>
          <w:b/>
        </w:rPr>
        <w:t xml:space="preserve"> zł ,</w:t>
      </w:r>
      <w:r w:rsidRPr="008A3BEF">
        <w:t xml:space="preserve"> dokonano spłaty na kwotę- </w:t>
      </w:r>
      <w:r w:rsidR="00453B5C" w:rsidRPr="008A3BEF">
        <w:rPr>
          <w:b/>
        </w:rPr>
        <w:t>1</w:t>
      </w:r>
      <w:r w:rsidR="00D85F2E">
        <w:rPr>
          <w:b/>
        </w:rPr>
        <w:t> 983 458,98</w:t>
      </w:r>
      <w:r w:rsidR="003B0231" w:rsidRPr="008A3BEF">
        <w:rPr>
          <w:b/>
        </w:rPr>
        <w:t xml:space="preserve"> zł</w:t>
      </w:r>
      <w:r w:rsidRPr="008A3BEF">
        <w:rPr>
          <w:b/>
        </w:rPr>
        <w:t xml:space="preserve"> </w:t>
      </w:r>
      <w:r w:rsidR="00D85F2E">
        <w:rPr>
          <w:b/>
        </w:rPr>
        <w:t>tj. 100</w:t>
      </w:r>
      <w:r w:rsidR="00D852A2" w:rsidRPr="008A3BEF">
        <w:rPr>
          <w:b/>
        </w:rPr>
        <w:t>%</w:t>
      </w:r>
    </w:p>
    <w:p w:rsidR="006616B3" w:rsidRPr="008A3BEF" w:rsidRDefault="006616B3" w:rsidP="003B0231">
      <w:pPr>
        <w:jc w:val="both"/>
        <w:rPr>
          <w:b/>
        </w:rPr>
      </w:pPr>
    </w:p>
    <w:p w:rsidR="003F3FD2" w:rsidRPr="008A3BEF" w:rsidRDefault="003F3FD2" w:rsidP="003F3FD2">
      <w:pPr>
        <w:pStyle w:val="Tekstpodstawowy"/>
        <w:jc w:val="both"/>
        <w:rPr>
          <w:sz w:val="20"/>
        </w:rPr>
      </w:pPr>
      <w:r w:rsidRPr="008A3BEF">
        <w:rPr>
          <w:sz w:val="20"/>
        </w:rPr>
        <w:t xml:space="preserve">Rb -NDS o Nadwyżce/Deficycie </w:t>
      </w:r>
    </w:p>
    <w:p w:rsidR="00AD6DC1" w:rsidRPr="008A3BEF" w:rsidRDefault="00AD6DC1" w:rsidP="003F3FD2">
      <w:pPr>
        <w:pStyle w:val="Tekstpodstawowy"/>
        <w:jc w:val="both"/>
        <w:rPr>
          <w:sz w:val="20"/>
        </w:rPr>
      </w:pPr>
    </w:p>
    <w:p w:rsidR="003F3FD2" w:rsidRPr="008A3BEF" w:rsidRDefault="003F3FD2" w:rsidP="003F3FD2">
      <w:pPr>
        <w:pStyle w:val="Tekstpodstawowy"/>
        <w:jc w:val="both"/>
        <w:rPr>
          <w:sz w:val="20"/>
        </w:rPr>
      </w:pPr>
      <w:r w:rsidRPr="008A3BEF">
        <w:rPr>
          <w:sz w:val="20"/>
        </w:rPr>
        <w:t>Dochody</w:t>
      </w:r>
      <w:r w:rsidR="000C41AF" w:rsidRPr="008A3BEF">
        <w:rPr>
          <w:sz w:val="20"/>
        </w:rPr>
        <w:t xml:space="preserve">  i wydatki budżetu Gminy za</w:t>
      </w:r>
      <w:r w:rsidR="003B0231" w:rsidRPr="008A3BEF">
        <w:rPr>
          <w:sz w:val="20"/>
        </w:rPr>
        <w:t xml:space="preserve"> </w:t>
      </w:r>
      <w:r w:rsidR="00D85F2E">
        <w:rPr>
          <w:sz w:val="20"/>
        </w:rPr>
        <w:t>rok</w:t>
      </w:r>
      <w:r w:rsidRPr="008A3BEF">
        <w:rPr>
          <w:sz w:val="20"/>
        </w:rPr>
        <w:t xml:space="preserve"> 201</w:t>
      </w:r>
      <w:r w:rsidR="00CC7BD5" w:rsidRPr="008A3BEF">
        <w:rPr>
          <w:sz w:val="20"/>
        </w:rPr>
        <w:t>3</w:t>
      </w:r>
      <w:r w:rsidRPr="008A3BEF">
        <w:rPr>
          <w:sz w:val="20"/>
        </w:rPr>
        <w:t xml:space="preserve">   przedstawiają się następująco:</w:t>
      </w:r>
    </w:p>
    <w:p w:rsidR="006616B3" w:rsidRPr="008A3BEF" w:rsidRDefault="006616B3" w:rsidP="003F3FD2">
      <w:pPr>
        <w:pStyle w:val="Tekstpodstawowy"/>
        <w:jc w:val="both"/>
        <w:rPr>
          <w:sz w:val="20"/>
        </w:rPr>
      </w:pPr>
    </w:p>
    <w:tbl>
      <w:tblPr>
        <w:tblW w:w="9015" w:type="dxa"/>
        <w:tblInd w:w="-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5"/>
        <w:gridCol w:w="1133"/>
        <w:gridCol w:w="1672"/>
        <w:gridCol w:w="1781"/>
        <w:gridCol w:w="1064"/>
      </w:tblGrid>
      <w:tr w:rsidR="003F3FD2" w:rsidRPr="008A3BEF" w:rsidTr="00EA0587">
        <w:trPr>
          <w:cantSplit/>
        </w:trPr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3F3FD2" w:rsidRPr="008A3BEF" w:rsidRDefault="003F3FD2" w:rsidP="00EC5143">
            <w:pPr>
              <w:pStyle w:val="Nagwek2"/>
              <w:tabs>
                <w:tab w:val="left" w:pos="0"/>
              </w:tabs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8A3BEF">
              <w:rPr>
                <w:b/>
                <w:sz w:val="20"/>
              </w:rPr>
              <w:t>Wyszczególnienie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</w:rPr>
            </w:pPr>
            <w:r w:rsidRPr="008A3BEF">
              <w:rPr>
                <w:b/>
              </w:rPr>
              <w:t>struktura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3F3FD2" w:rsidRPr="008A3BEF" w:rsidRDefault="003F3FD2" w:rsidP="00EC5143">
            <w:pPr>
              <w:pStyle w:val="Nagwek2"/>
              <w:tabs>
                <w:tab w:val="left" w:pos="0"/>
              </w:tabs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8A3BEF">
              <w:rPr>
                <w:b/>
                <w:sz w:val="20"/>
              </w:rPr>
              <w:t>Plan  zł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3F3FD2" w:rsidRPr="008A3BEF" w:rsidRDefault="003F3FD2" w:rsidP="00EC5143">
            <w:pPr>
              <w:pStyle w:val="Nagwek2"/>
              <w:tabs>
                <w:tab w:val="left" w:pos="0"/>
              </w:tabs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8A3BEF">
              <w:rPr>
                <w:b/>
                <w:sz w:val="20"/>
              </w:rPr>
              <w:t xml:space="preserve">Wykonanie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</w:rPr>
            </w:pPr>
            <w:r w:rsidRPr="008A3BEF">
              <w:rPr>
                <w:b/>
              </w:rPr>
              <w:t>% realiza.</w:t>
            </w:r>
          </w:p>
        </w:tc>
      </w:tr>
      <w:tr w:rsidR="003F3FD2" w:rsidRPr="008A3BEF" w:rsidTr="00152FAF">
        <w:trPr>
          <w:cantSplit/>
          <w:trHeight w:val="281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</w:rPr>
            </w:pPr>
            <w:r w:rsidRPr="008A3BEF">
              <w:rPr>
                <w:b/>
              </w:rPr>
              <w:t>Dochody ogółem w tym: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</w:rPr>
            </w:pPr>
            <w:r w:rsidRPr="008A3BEF">
              <w:rPr>
                <w:b/>
              </w:rPr>
              <w:t>100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3F3FD2" w:rsidRPr="008A3BEF" w:rsidRDefault="003F3FD2" w:rsidP="00D852A2">
            <w:pPr>
              <w:snapToGrid w:val="0"/>
              <w:spacing w:line="276" w:lineRule="auto"/>
              <w:jc w:val="center"/>
              <w:rPr>
                <w:b/>
              </w:rPr>
            </w:pPr>
            <w:r w:rsidRPr="008A3BEF">
              <w:rPr>
                <w:b/>
              </w:rPr>
              <w:t>1</w:t>
            </w:r>
            <w:r w:rsidR="00F965BF">
              <w:rPr>
                <w:b/>
              </w:rPr>
              <w:t>8 294 364,23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3F3FD2" w:rsidRPr="008A3BEF" w:rsidRDefault="003F3FD2" w:rsidP="00D852A2">
            <w:pPr>
              <w:snapToGrid w:val="0"/>
              <w:spacing w:line="276" w:lineRule="auto"/>
              <w:jc w:val="both"/>
              <w:rPr>
                <w:b/>
              </w:rPr>
            </w:pPr>
            <w:r w:rsidRPr="008A3BEF">
              <w:rPr>
                <w:b/>
              </w:rPr>
              <w:t xml:space="preserve">  </w:t>
            </w:r>
            <w:r w:rsidR="00F965BF">
              <w:rPr>
                <w:b/>
              </w:rPr>
              <w:t>17 809 720,37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hideMark/>
          </w:tcPr>
          <w:p w:rsidR="003F3FD2" w:rsidRPr="008A3BEF" w:rsidRDefault="00F965BF" w:rsidP="00EC5143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97,4</w:t>
            </w:r>
          </w:p>
        </w:tc>
      </w:tr>
      <w:tr w:rsidR="003F3FD2" w:rsidRPr="008A3BEF" w:rsidTr="00152FAF">
        <w:trPr>
          <w:cantSplit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8A3BEF">
              <w:rPr>
                <w:b/>
                <w:i/>
              </w:rPr>
              <w:t>- majątkowe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3F3FD2" w:rsidRPr="008A3BEF" w:rsidRDefault="00334BF3" w:rsidP="00EA0587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10,1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3F3FD2" w:rsidRPr="008A3BEF" w:rsidRDefault="00EA0587" w:rsidP="002E0BBA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A3BEF">
              <w:rPr>
                <w:b/>
                <w:i/>
              </w:rPr>
              <w:t xml:space="preserve">  </w:t>
            </w:r>
            <w:r w:rsidR="00F965BF">
              <w:rPr>
                <w:b/>
                <w:i/>
              </w:rPr>
              <w:t>1 844 786</w:t>
            </w:r>
            <w:r w:rsidR="002E0BBA" w:rsidRPr="008A3BEF">
              <w:rPr>
                <w:b/>
                <w:i/>
              </w:rPr>
              <w:t>,00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3F3FD2" w:rsidRPr="008A3BEF" w:rsidRDefault="0046370F" w:rsidP="00EA0587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8A3BEF">
              <w:rPr>
                <w:b/>
                <w:i/>
              </w:rPr>
              <w:t xml:space="preserve">    </w:t>
            </w:r>
            <w:r w:rsidR="0011321C">
              <w:rPr>
                <w:b/>
                <w:i/>
              </w:rPr>
              <w:t>1 339 377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hideMark/>
          </w:tcPr>
          <w:p w:rsidR="003F3FD2" w:rsidRPr="008A3BEF" w:rsidRDefault="0046370F" w:rsidP="002E0BBA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8A3BEF">
              <w:rPr>
                <w:b/>
                <w:i/>
              </w:rPr>
              <w:t xml:space="preserve"> </w:t>
            </w:r>
            <w:r w:rsidR="009D13A0" w:rsidRPr="008A3BEF">
              <w:rPr>
                <w:b/>
                <w:i/>
              </w:rPr>
              <w:t>7</w:t>
            </w:r>
            <w:r w:rsidR="0011321C">
              <w:rPr>
                <w:b/>
                <w:i/>
              </w:rPr>
              <w:t>2,6</w:t>
            </w:r>
          </w:p>
        </w:tc>
      </w:tr>
      <w:tr w:rsidR="0046370F" w:rsidRPr="008A3BEF" w:rsidTr="00EA0587">
        <w:trPr>
          <w:cantSplit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370F" w:rsidRPr="008A3BEF" w:rsidRDefault="00735812" w:rsidP="00EC5143">
            <w:pPr>
              <w:snapToGrid w:val="0"/>
              <w:spacing w:line="276" w:lineRule="auto"/>
              <w:jc w:val="both"/>
            </w:pPr>
            <w:r w:rsidRPr="008A3BEF">
              <w:t>W tym: środki z UE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370F" w:rsidRPr="008A3BEF" w:rsidRDefault="00334BF3" w:rsidP="003151AC">
            <w:pPr>
              <w:snapToGrid w:val="0"/>
              <w:spacing w:line="276" w:lineRule="auto"/>
              <w:jc w:val="both"/>
            </w:pPr>
            <w:r>
              <w:t>52,5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370F" w:rsidRPr="008A3BEF" w:rsidRDefault="00453B5C" w:rsidP="00453B5C">
            <w:pPr>
              <w:snapToGrid w:val="0"/>
              <w:spacing w:line="276" w:lineRule="auto"/>
            </w:pPr>
            <w:r w:rsidRPr="008A3BEF">
              <w:t xml:space="preserve">        968 765</w:t>
            </w:r>
            <w:r w:rsidR="00D852A2" w:rsidRPr="008A3BEF">
              <w:t>,00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370F" w:rsidRPr="008A3BEF" w:rsidRDefault="00057F49" w:rsidP="00057F49">
            <w:pPr>
              <w:snapToGrid w:val="0"/>
              <w:spacing w:line="276" w:lineRule="auto"/>
            </w:pPr>
            <w:r w:rsidRPr="008A3BEF">
              <w:t xml:space="preserve">    </w:t>
            </w:r>
            <w:r w:rsidR="009D1AEB" w:rsidRPr="008A3BEF">
              <w:t>968 765,00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70F" w:rsidRPr="008A3BEF" w:rsidRDefault="00D852A2" w:rsidP="00EC5143">
            <w:pPr>
              <w:snapToGrid w:val="0"/>
              <w:spacing w:line="276" w:lineRule="auto"/>
              <w:jc w:val="both"/>
            </w:pPr>
            <w:r w:rsidRPr="008A3BEF">
              <w:t>10</w:t>
            </w:r>
            <w:r w:rsidR="00EA0587" w:rsidRPr="008A3BEF">
              <w:t>0,0</w:t>
            </w:r>
          </w:p>
        </w:tc>
      </w:tr>
      <w:tr w:rsidR="0046370F" w:rsidRPr="008A3BEF" w:rsidTr="00EA0587">
        <w:trPr>
          <w:cantSplit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370F" w:rsidRPr="008A3BEF" w:rsidRDefault="0046370F" w:rsidP="00EC5143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370F" w:rsidRPr="008A3BEF" w:rsidRDefault="0046370F" w:rsidP="00EC5143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370F" w:rsidRPr="008A3BEF" w:rsidRDefault="0046370F" w:rsidP="00EC514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370F" w:rsidRPr="008A3BEF" w:rsidRDefault="0046370F" w:rsidP="00EC5143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370F" w:rsidRPr="008A3BEF" w:rsidRDefault="0046370F" w:rsidP="00EC5143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3F3FD2" w:rsidRPr="008A3BEF" w:rsidTr="00152FAF">
        <w:trPr>
          <w:cantSplit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8A3BEF">
              <w:rPr>
                <w:b/>
                <w:i/>
              </w:rPr>
              <w:t>- bieżące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3F3FD2" w:rsidRPr="008A3BEF" w:rsidRDefault="00334BF3" w:rsidP="002B4B70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89,9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3F3FD2" w:rsidRPr="008A3BEF" w:rsidRDefault="00735812" w:rsidP="00EC5143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A3BEF">
              <w:rPr>
                <w:b/>
                <w:i/>
              </w:rPr>
              <w:t>1</w:t>
            </w:r>
            <w:r w:rsidR="00F965BF">
              <w:rPr>
                <w:b/>
                <w:i/>
              </w:rPr>
              <w:t>6 449 578,23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3F3FD2" w:rsidRPr="008A3BEF" w:rsidRDefault="003F3FD2" w:rsidP="00EA0587">
            <w:pPr>
              <w:snapToGrid w:val="0"/>
              <w:spacing w:line="276" w:lineRule="auto"/>
              <w:rPr>
                <w:b/>
                <w:i/>
              </w:rPr>
            </w:pPr>
            <w:r w:rsidRPr="008A3BEF">
              <w:rPr>
                <w:b/>
                <w:i/>
              </w:rPr>
              <w:t xml:space="preserve"> </w:t>
            </w:r>
            <w:r w:rsidR="0011321C">
              <w:rPr>
                <w:b/>
                <w:i/>
              </w:rPr>
              <w:t>16 470 343,37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8A3BEF">
              <w:rPr>
                <w:b/>
                <w:i/>
              </w:rPr>
              <w:t xml:space="preserve"> </w:t>
            </w:r>
            <w:r w:rsidR="009D13A0" w:rsidRPr="008A3BEF">
              <w:rPr>
                <w:b/>
                <w:i/>
              </w:rPr>
              <w:t>1</w:t>
            </w:r>
            <w:r w:rsidR="0011321C">
              <w:rPr>
                <w:b/>
                <w:i/>
              </w:rPr>
              <w:t>00,1</w:t>
            </w:r>
          </w:p>
        </w:tc>
      </w:tr>
      <w:tr w:rsidR="003F3FD2" w:rsidRPr="008A3BEF" w:rsidTr="00EA0587">
        <w:trPr>
          <w:cantSplit/>
          <w:trHeight w:val="175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</w:pPr>
            <w:r w:rsidRPr="008A3BEF">
              <w:rPr>
                <w:b/>
              </w:rPr>
              <w:t xml:space="preserve">-     </w:t>
            </w:r>
            <w:r w:rsidRPr="008A3BEF">
              <w:t xml:space="preserve">bieżące własne    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CB1924" w:rsidP="00F86208">
            <w:pPr>
              <w:spacing w:line="276" w:lineRule="auto"/>
              <w:jc w:val="both"/>
            </w:pPr>
            <w:r w:rsidRPr="008A3BEF">
              <w:t>29,</w:t>
            </w:r>
            <w:r w:rsidR="00334BF3">
              <w:t>5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9C50B4" w:rsidP="00CA76AB">
            <w:pPr>
              <w:spacing w:line="276" w:lineRule="auto"/>
              <w:jc w:val="center"/>
            </w:pPr>
            <w:r w:rsidRPr="008A3BEF">
              <w:t xml:space="preserve"> </w:t>
            </w:r>
            <w:r w:rsidR="00CA76AB" w:rsidRPr="008A3BEF">
              <w:t>4</w:t>
            </w:r>
            <w:r w:rsidR="00E277DB">
              <w:t> 853 623,11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3F3FD2" w:rsidP="00EC5143">
            <w:pPr>
              <w:spacing w:line="276" w:lineRule="auto"/>
              <w:jc w:val="both"/>
            </w:pPr>
            <w:r w:rsidRPr="008A3BEF">
              <w:t xml:space="preserve">  </w:t>
            </w:r>
            <w:r w:rsidR="00334BF3">
              <w:t>4 941 379,04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3FD2" w:rsidRPr="008A3BEF" w:rsidRDefault="00334BF3" w:rsidP="00EC5143">
            <w:pPr>
              <w:spacing w:line="276" w:lineRule="auto"/>
              <w:jc w:val="both"/>
            </w:pPr>
            <w:r>
              <w:t>101,8</w:t>
            </w:r>
          </w:p>
        </w:tc>
      </w:tr>
      <w:tr w:rsidR="003F3FD2" w:rsidRPr="008A3BEF" w:rsidTr="00EA0587">
        <w:trPr>
          <w:cantSplit/>
          <w:trHeight w:val="413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3F3FD2" w:rsidP="00EC5143">
            <w:pPr>
              <w:pStyle w:val="Nagwek2"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0"/>
              </w:rPr>
            </w:pPr>
            <w:r w:rsidRPr="008A3BEF">
              <w:rPr>
                <w:sz w:val="20"/>
              </w:rPr>
              <w:t xml:space="preserve">-    dotacje i środki  na   </w:t>
            </w:r>
          </w:p>
          <w:p w:rsidR="003F3FD2" w:rsidRPr="008A3BEF" w:rsidRDefault="003F3FD2" w:rsidP="00EC5143">
            <w:pPr>
              <w:pStyle w:val="Nagwek2"/>
              <w:tabs>
                <w:tab w:val="left" w:pos="0"/>
              </w:tabs>
              <w:spacing w:line="276" w:lineRule="auto"/>
              <w:jc w:val="both"/>
              <w:rPr>
                <w:sz w:val="20"/>
              </w:rPr>
            </w:pPr>
            <w:r w:rsidRPr="008A3BEF">
              <w:rPr>
                <w:sz w:val="20"/>
              </w:rPr>
              <w:t xml:space="preserve">    dofinansowanie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FD2" w:rsidRPr="008A3BEF" w:rsidRDefault="00334BF3" w:rsidP="00EC5143">
            <w:pPr>
              <w:snapToGrid w:val="0"/>
              <w:spacing w:line="276" w:lineRule="auto"/>
              <w:jc w:val="both"/>
            </w:pPr>
            <w:r>
              <w:t xml:space="preserve">  5,7</w:t>
            </w:r>
          </w:p>
          <w:p w:rsidR="003F3FD2" w:rsidRPr="008A3BEF" w:rsidRDefault="003F3FD2" w:rsidP="00EC5143">
            <w:pPr>
              <w:snapToGrid w:val="0"/>
              <w:spacing w:line="276" w:lineRule="auto"/>
              <w:jc w:val="both"/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CA76AB" w:rsidP="002B4B70">
            <w:pPr>
              <w:snapToGrid w:val="0"/>
              <w:spacing w:line="276" w:lineRule="auto"/>
              <w:jc w:val="center"/>
            </w:pPr>
            <w:r w:rsidRPr="008A3BEF">
              <w:t xml:space="preserve">   </w:t>
            </w:r>
            <w:r w:rsidR="00232BAB">
              <w:t>935 246,00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3F3FD2" w:rsidP="00F86208">
            <w:pPr>
              <w:snapToGrid w:val="0"/>
              <w:spacing w:line="276" w:lineRule="auto"/>
              <w:jc w:val="both"/>
            </w:pPr>
            <w:r w:rsidRPr="008A3BEF">
              <w:t xml:space="preserve">    </w:t>
            </w:r>
            <w:r w:rsidR="00232BAB">
              <w:t>896 070,80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FD2" w:rsidRPr="008A3BEF" w:rsidRDefault="00453B5C" w:rsidP="00EC5143">
            <w:pPr>
              <w:snapToGrid w:val="0"/>
              <w:spacing w:line="276" w:lineRule="auto"/>
              <w:jc w:val="both"/>
            </w:pPr>
            <w:r w:rsidRPr="008A3BEF">
              <w:t xml:space="preserve"> </w:t>
            </w:r>
            <w:r w:rsidR="00232BAB">
              <w:t>95,8</w:t>
            </w:r>
          </w:p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3F3FD2" w:rsidRPr="008A3BEF" w:rsidTr="00EA0587">
        <w:trPr>
          <w:cantSplit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3F3FD2" w:rsidP="00EC5143">
            <w:pPr>
              <w:pStyle w:val="Nagwek2"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0"/>
              </w:rPr>
            </w:pPr>
            <w:r w:rsidRPr="008A3BEF">
              <w:rPr>
                <w:b/>
                <w:sz w:val="20"/>
              </w:rPr>
              <w:t>-</w:t>
            </w:r>
            <w:r w:rsidRPr="008A3BEF">
              <w:rPr>
                <w:sz w:val="20"/>
              </w:rPr>
              <w:t xml:space="preserve">   dotacje celowe-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</w:pPr>
            <w:r w:rsidRPr="008A3BEF">
              <w:t xml:space="preserve"> 1</w:t>
            </w:r>
            <w:r w:rsidR="00334BF3">
              <w:t>6,8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3F3FD2" w:rsidP="004B4842">
            <w:pPr>
              <w:snapToGrid w:val="0"/>
              <w:spacing w:line="276" w:lineRule="auto"/>
              <w:jc w:val="center"/>
            </w:pPr>
            <w:r w:rsidRPr="008A3BEF">
              <w:t>2</w:t>
            </w:r>
            <w:r w:rsidR="00E47E20">
              <w:t> 761 630,12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F86208" w:rsidP="004B4842">
            <w:pPr>
              <w:snapToGrid w:val="0"/>
              <w:spacing w:line="276" w:lineRule="auto"/>
            </w:pPr>
            <w:r w:rsidRPr="008A3BEF">
              <w:t xml:space="preserve">  </w:t>
            </w:r>
            <w:r w:rsidR="003A245E">
              <w:t>2 733 814,53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3FD2" w:rsidRPr="008A3BEF" w:rsidRDefault="00F86208" w:rsidP="00EC5143">
            <w:pPr>
              <w:snapToGrid w:val="0"/>
              <w:spacing w:line="276" w:lineRule="auto"/>
              <w:jc w:val="both"/>
            </w:pPr>
            <w:r w:rsidRPr="008A3BEF">
              <w:t xml:space="preserve"> </w:t>
            </w:r>
            <w:r w:rsidR="00E277DB">
              <w:t>99</w:t>
            </w:r>
          </w:p>
        </w:tc>
      </w:tr>
      <w:tr w:rsidR="003F3FD2" w:rsidRPr="008A3BEF" w:rsidTr="00EA0587">
        <w:trPr>
          <w:cantSplit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3F3FD2" w:rsidP="00EC5143">
            <w:pPr>
              <w:pStyle w:val="Nagwek2"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0"/>
              </w:rPr>
            </w:pPr>
            <w:r w:rsidRPr="008A3BEF">
              <w:rPr>
                <w:b/>
                <w:sz w:val="20"/>
              </w:rPr>
              <w:t xml:space="preserve">-  </w:t>
            </w:r>
            <w:r w:rsidRPr="008A3BEF">
              <w:rPr>
                <w:sz w:val="20"/>
              </w:rPr>
              <w:t xml:space="preserve"> subwencja ogólna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</w:pPr>
            <w:r w:rsidRPr="008A3BEF">
              <w:t xml:space="preserve"> </w:t>
            </w:r>
            <w:r w:rsidR="00334BF3">
              <w:t>48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3F3FD2" w:rsidP="00F86208">
            <w:pPr>
              <w:snapToGrid w:val="0"/>
              <w:spacing w:line="276" w:lineRule="auto"/>
              <w:jc w:val="center"/>
            </w:pPr>
            <w:r w:rsidRPr="008A3BEF">
              <w:t>7</w:t>
            </w:r>
            <w:r w:rsidR="00453B5C" w:rsidRPr="008A3BEF">
              <w:t> 899 079</w:t>
            </w:r>
            <w:r w:rsidR="00F86208" w:rsidRPr="008A3BEF">
              <w:t>,</w:t>
            </w:r>
            <w:r w:rsidRPr="008A3BEF">
              <w:t>00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F965BF" w:rsidP="002B4B70">
            <w:pPr>
              <w:snapToGrid w:val="0"/>
              <w:spacing w:line="276" w:lineRule="auto"/>
            </w:pPr>
            <w:r>
              <w:t xml:space="preserve">   7 899 079</w:t>
            </w:r>
            <w:r w:rsidR="003D7EC9" w:rsidRPr="008A3BEF">
              <w:t>,00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3FD2" w:rsidRPr="008A3BEF" w:rsidRDefault="00F965BF" w:rsidP="00EC5143">
            <w:pPr>
              <w:snapToGrid w:val="0"/>
              <w:spacing w:line="276" w:lineRule="auto"/>
              <w:jc w:val="both"/>
            </w:pPr>
            <w:r>
              <w:t>100</w:t>
            </w:r>
          </w:p>
        </w:tc>
      </w:tr>
      <w:tr w:rsidR="003F3FD2" w:rsidRPr="008A3BEF" w:rsidTr="00152FAF">
        <w:trPr>
          <w:cantSplit/>
          <w:trHeight w:val="223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</w:rPr>
            </w:pPr>
            <w:r w:rsidRPr="008A3BEF">
              <w:rPr>
                <w:b/>
              </w:rPr>
              <w:t>Wydatki  ogółem :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</w:rPr>
            </w:pPr>
            <w:r w:rsidRPr="008A3BEF">
              <w:rPr>
                <w:b/>
              </w:rPr>
              <w:t>100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rPr>
                <w:b/>
              </w:rPr>
            </w:pPr>
            <w:r w:rsidRPr="008A3BEF">
              <w:rPr>
                <w:b/>
              </w:rPr>
              <w:t xml:space="preserve"> </w:t>
            </w:r>
            <w:r w:rsidR="009D13A0" w:rsidRPr="008A3BEF">
              <w:rPr>
                <w:b/>
              </w:rPr>
              <w:t>1</w:t>
            </w:r>
            <w:r w:rsidR="00F965BF">
              <w:rPr>
                <w:b/>
              </w:rPr>
              <w:t>7 415 770,26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rPr>
                <w:b/>
              </w:rPr>
            </w:pPr>
            <w:r w:rsidRPr="008A3BEF">
              <w:rPr>
                <w:b/>
              </w:rPr>
              <w:t xml:space="preserve">    </w:t>
            </w:r>
            <w:r w:rsidR="00E47E20">
              <w:rPr>
                <w:b/>
              </w:rPr>
              <w:t>16 384 662,77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</w:rPr>
            </w:pPr>
            <w:r w:rsidRPr="008A3BEF">
              <w:rPr>
                <w:b/>
              </w:rPr>
              <w:t xml:space="preserve"> </w:t>
            </w:r>
            <w:r w:rsidR="00E47E20">
              <w:rPr>
                <w:b/>
              </w:rPr>
              <w:t>94,1</w:t>
            </w:r>
          </w:p>
        </w:tc>
      </w:tr>
      <w:tr w:rsidR="003F3FD2" w:rsidRPr="008A3BEF" w:rsidTr="00152FAF">
        <w:trPr>
          <w:cantSplit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3F3FD2" w:rsidRPr="008A3BEF" w:rsidRDefault="003F3FD2" w:rsidP="00EC5143">
            <w:pPr>
              <w:pStyle w:val="Nagwek2"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0"/>
              </w:rPr>
            </w:pPr>
            <w:r w:rsidRPr="008A3BEF">
              <w:rPr>
                <w:sz w:val="20"/>
              </w:rPr>
              <w:t xml:space="preserve">A/ inwestycyjne 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3F3FD2" w:rsidRPr="008A3BEF" w:rsidRDefault="00E47E20" w:rsidP="00EC5143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bottom"/>
            <w:hideMark/>
          </w:tcPr>
          <w:p w:rsidR="003F3FD2" w:rsidRPr="008A3BEF" w:rsidRDefault="00C9098D" w:rsidP="00EC5143">
            <w:pPr>
              <w:snapToGrid w:val="0"/>
              <w:spacing w:line="276" w:lineRule="auto"/>
            </w:pPr>
            <w:r w:rsidRPr="008A3BEF">
              <w:t xml:space="preserve">   </w:t>
            </w:r>
            <w:r w:rsidR="00E47E20">
              <w:t>2 214 842,75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vAlign w:val="bottom"/>
            <w:hideMark/>
          </w:tcPr>
          <w:p w:rsidR="003F3FD2" w:rsidRPr="008A3BEF" w:rsidRDefault="00F35AEF" w:rsidP="00595AF2">
            <w:pPr>
              <w:snapToGrid w:val="0"/>
              <w:spacing w:line="276" w:lineRule="auto"/>
              <w:jc w:val="center"/>
            </w:pPr>
            <w:r>
              <w:t>2 062 978,68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bottom"/>
            <w:hideMark/>
          </w:tcPr>
          <w:p w:rsidR="003F3FD2" w:rsidRPr="008A3BEF" w:rsidRDefault="001F0C0A" w:rsidP="00EC5143">
            <w:pPr>
              <w:snapToGrid w:val="0"/>
              <w:spacing w:line="276" w:lineRule="auto"/>
              <w:jc w:val="both"/>
            </w:pPr>
            <w:r w:rsidRPr="008A3BEF">
              <w:t xml:space="preserve"> </w:t>
            </w:r>
            <w:r w:rsidR="00F35AEF">
              <w:t>93,2</w:t>
            </w:r>
          </w:p>
        </w:tc>
      </w:tr>
      <w:tr w:rsidR="003F3FD2" w:rsidRPr="008A3BEF" w:rsidTr="00152FAF">
        <w:trPr>
          <w:cantSplit/>
          <w:trHeight w:val="189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3F3FD2" w:rsidRPr="008A3BEF" w:rsidRDefault="003F3FD2" w:rsidP="00EC5143">
            <w:pPr>
              <w:pStyle w:val="Nagwek2"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0"/>
              </w:rPr>
            </w:pPr>
            <w:r w:rsidRPr="008A3BEF">
              <w:rPr>
                <w:sz w:val="20"/>
              </w:rPr>
              <w:t>B/ bieżące</w:t>
            </w:r>
            <w:r w:rsidR="0046370F" w:rsidRPr="008A3BEF">
              <w:rPr>
                <w:sz w:val="20"/>
              </w:rPr>
              <w:t xml:space="preserve"> </w:t>
            </w:r>
            <w:r w:rsidR="00CD5E42" w:rsidRPr="008A3BEF">
              <w:rPr>
                <w:sz w:val="20"/>
              </w:rPr>
              <w:t xml:space="preserve"> w tym: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hideMark/>
          </w:tcPr>
          <w:p w:rsidR="003F3FD2" w:rsidRPr="008A3BEF" w:rsidRDefault="00E47E20" w:rsidP="00EC5143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87,3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vAlign w:val="bottom"/>
            <w:hideMark/>
          </w:tcPr>
          <w:p w:rsidR="003F3FD2" w:rsidRPr="008A3BEF" w:rsidRDefault="003F3FD2" w:rsidP="00EC5143">
            <w:pPr>
              <w:snapToGrid w:val="0"/>
              <w:spacing w:line="276" w:lineRule="auto"/>
            </w:pPr>
            <w:r w:rsidRPr="008A3BEF">
              <w:t xml:space="preserve"> 1</w:t>
            </w:r>
            <w:r w:rsidR="00E47E20">
              <w:t>5 200 927,51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vAlign w:val="bottom"/>
            <w:hideMark/>
          </w:tcPr>
          <w:p w:rsidR="003F3FD2" w:rsidRPr="008A3BEF" w:rsidRDefault="00F35AEF" w:rsidP="00EC5143">
            <w:pPr>
              <w:snapToGrid w:val="0"/>
              <w:spacing w:line="276" w:lineRule="auto"/>
              <w:jc w:val="center"/>
            </w:pPr>
            <w:r>
              <w:t>14 321 684,09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bottom"/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</w:pPr>
            <w:r w:rsidRPr="008A3BEF">
              <w:t xml:space="preserve"> </w:t>
            </w:r>
            <w:r w:rsidR="00F35AEF">
              <w:t>94,2</w:t>
            </w:r>
          </w:p>
        </w:tc>
      </w:tr>
      <w:tr w:rsidR="00CD5E42" w:rsidRPr="008A3BEF" w:rsidTr="00EA0587">
        <w:trPr>
          <w:cantSplit/>
          <w:trHeight w:val="189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E42" w:rsidRPr="008A3BEF" w:rsidRDefault="00CD5E42" w:rsidP="00EC5143">
            <w:pPr>
              <w:pStyle w:val="Nagwek2"/>
              <w:tabs>
                <w:tab w:val="left" w:pos="0"/>
              </w:tabs>
              <w:snapToGrid w:val="0"/>
              <w:spacing w:line="276" w:lineRule="auto"/>
              <w:jc w:val="both"/>
              <w:rPr>
                <w:sz w:val="20"/>
              </w:rPr>
            </w:pPr>
            <w:r w:rsidRPr="008A3BEF">
              <w:rPr>
                <w:sz w:val="20"/>
              </w:rPr>
              <w:t>- wynagrodzenia i pochodne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E42" w:rsidRPr="008A3BEF" w:rsidRDefault="00CD5E42" w:rsidP="00EC5143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D5E42" w:rsidRPr="008A3BEF" w:rsidRDefault="00891015" w:rsidP="002740C6">
            <w:pPr>
              <w:snapToGrid w:val="0"/>
              <w:spacing w:line="276" w:lineRule="auto"/>
            </w:pPr>
            <w:r w:rsidRPr="008A3BEF">
              <w:t xml:space="preserve">   7</w:t>
            </w:r>
            <w:r w:rsidR="002740C6">
              <w:t> 281 520,67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D5E42" w:rsidRPr="008A3BEF" w:rsidRDefault="005944A9" w:rsidP="00063A49">
            <w:pPr>
              <w:snapToGrid w:val="0"/>
              <w:spacing w:line="276" w:lineRule="auto"/>
              <w:jc w:val="center"/>
            </w:pPr>
            <w:r>
              <w:t>7 001 154,07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D5E42" w:rsidRPr="008A3BEF" w:rsidRDefault="005944A9" w:rsidP="00EC5143">
            <w:pPr>
              <w:snapToGrid w:val="0"/>
              <w:spacing w:line="276" w:lineRule="auto"/>
              <w:jc w:val="both"/>
            </w:pPr>
            <w:r>
              <w:t>96,2</w:t>
            </w:r>
          </w:p>
        </w:tc>
      </w:tr>
      <w:tr w:rsidR="003F3FD2" w:rsidRPr="008A3BEF" w:rsidTr="00EA0587">
        <w:trPr>
          <w:cantSplit/>
          <w:trHeight w:val="179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46370F" w:rsidP="0046370F">
            <w:pPr>
              <w:spacing w:line="276" w:lineRule="auto"/>
              <w:jc w:val="both"/>
            </w:pPr>
            <w:r w:rsidRPr="008A3BEF">
              <w:t xml:space="preserve"> </w:t>
            </w:r>
            <w:r w:rsidR="003F3FD2" w:rsidRPr="008A3BEF">
              <w:t xml:space="preserve">-dotacje dla jednostek sektora finansów publicznych      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F3FD2" w:rsidRPr="008A3BEF" w:rsidRDefault="003F3FD2" w:rsidP="002740C6">
            <w:pPr>
              <w:snapToGrid w:val="0"/>
              <w:spacing w:line="276" w:lineRule="auto"/>
            </w:pPr>
            <w:r w:rsidRPr="008A3BEF">
              <w:t xml:space="preserve">    </w:t>
            </w:r>
            <w:r w:rsidR="002740C6">
              <w:t>428 013</w:t>
            </w:r>
            <w:r w:rsidR="009E4C4B" w:rsidRPr="008A3BEF">
              <w:t>,00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F3FD2" w:rsidRPr="008A3BEF" w:rsidRDefault="009E11ED" w:rsidP="009B439A">
            <w:pPr>
              <w:snapToGrid w:val="0"/>
              <w:spacing w:line="276" w:lineRule="auto"/>
              <w:jc w:val="center"/>
            </w:pPr>
            <w:r>
              <w:t>424 019,87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</w:pPr>
          </w:p>
          <w:p w:rsidR="003F3FD2" w:rsidRPr="008A3BEF" w:rsidRDefault="009E11ED" w:rsidP="00EC5143">
            <w:pPr>
              <w:spacing w:line="276" w:lineRule="auto"/>
              <w:jc w:val="both"/>
            </w:pPr>
            <w:r>
              <w:t>99,1</w:t>
            </w:r>
          </w:p>
        </w:tc>
      </w:tr>
      <w:tr w:rsidR="003F3FD2" w:rsidRPr="008A3BEF" w:rsidTr="00EA0587">
        <w:trPr>
          <w:cantSplit/>
          <w:trHeight w:val="179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3F3FD2" w:rsidP="00EC5143">
            <w:pPr>
              <w:spacing w:line="276" w:lineRule="auto"/>
            </w:pPr>
            <w:r w:rsidRPr="008A3BEF">
              <w:t>-dotacje dla sektora spoza finansów publicznych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0C6" w:rsidRDefault="002740C6" w:rsidP="00EC5143">
            <w:pPr>
              <w:snapToGrid w:val="0"/>
              <w:spacing w:line="276" w:lineRule="auto"/>
              <w:jc w:val="both"/>
            </w:pPr>
          </w:p>
          <w:p w:rsidR="003F3FD2" w:rsidRPr="002740C6" w:rsidRDefault="003F3FD2" w:rsidP="002740C6">
            <w:pPr>
              <w:jc w:val="center"/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F3FD2" w:rsidRPr="008A3BEF" w:rsidRDefault="009546DA" w:rsidP="009B439A">
            <w:pPr>
              <w:snapToGrid w:val="0"/>
              <w:spacing w:line="276" w:lineRule="auto"/>
              <w:jc w:val="center"/>
            </w:pPr>
            <w:r w:rsidRPr="008A3BEF">
              <w:t>45 155</w:t>
            </w:r>
            <w:r w:rsidR="00AD49AC" w:rsidRPr="008A3BEF">
              <w:t>,00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F3FD2" w:rsidRPr="008A3BEF" w:rsidRDefault="009546DA" w:rsidP="00EC5143">
            <w:pPr>
              <w:snapToGrid w:val="0"/>
              <w:spacing w:line="276" w:lineRule="auto"/>
              <w:jc w:val="center"/>
            </w:pPr>
            <w:r w:rsidRPr="008A3BEF">
              <w:t>45 155</w:t>
            </w:r>
            <w:r w:rsidR="00AD49AC" w:rsidRPr="008A3BEF">
              <w:t>,00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</w:pPr>
          </w:p>
          <w:p w:rsidR="00AD49AC" w:rsidRPr="008A3BEF" w:rsidRDefault="009546DA" w:rsidP="00EC5143">
            <w:pPr>
              <w:snapToGrid w:val="0"/>
              <w:spacing w:line="276" w:lineRule="auto"/>
              <w:jc w:val="both"/>
            </w:pPr>
            <w:r w:rsidRPr="008A3BEF">
              <w:t>10</w:t>
            </w:r>
            <w:r w:rsidR="00D92338" w:rsidRPr="008A3BEF">
              <w:t>0</w:t>
            </w:r>
          </w:p>
        </w:tc>
      </w:tr>
      <w:tr w:rsidR="003F3FD2" w:rsidRPr="008A3BEF" w:rsidTr="00E924F3">
        <w:trPr>
          <w:cantSplit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</w:pPr>
            <w:r w:rsidRPr="008A3BEF">
              <w:t>-wydatki na obsługę długu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AD668F" w:rsidP="00EC5143">
            <w:pPr>
              <w:snapToGrid w:val="0"/>
              <w:spacing w:line="276" w:lineRule="auto"/>
              <w:jc w:val="center"/>
            </w:pPr>
            <w:r w:rsidRPr="008A3BEF">
              <w:t>25</w:t>
            </w:r>
            <w:r w:rsidR="00AD49AC" w:rsidRPr="008A3BEF">
              <w:t>0 000,00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E47E20" w:rsidP="00EC5143">
            <w:pPr>
              <w:snapToGrid w:val="0"/>
              <w:spacing w:line="276" w:lineRule="auto"/>
              <w:jc w:val="center"/>
            </w:pPr>
            <w:r>
              <w:t>118 306,43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</w:pPr>
            <w:r w:rsidRPr="008A3BEF">
              <w:t xml:space="preserve"> </w:t>
            </w:r>
            <w:r w:rsidR="00E47E20">
              <w:t>47,3</w:t>
            </w:r>
          </w:p>
        </w:tc>
      </w:tr>
      <w:tr w:rsidR="003F3FD2" w:rsidRPr="008A3BEF" w:rsidTr="00E924F3">
        <w:trPr>
          <w:cantSplit/>
        </w:trPr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</w:rPr>
            </w:pPr>
            <w:r w:rsidRPr="008A3BEF">
              <w:rPr>
                <w:b/>
              </w:rPr>
              <w:t>Wynik budżetu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hideMark/>
          </w:tcPr>
          <w:p w:rsidR="003F3FD2" w:rsidRPr="008A3BEF" w:rsidRDefault="00F965BF" w:rsidP="00EC514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878 593,97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hideMark/>
          </w:tcPr>
          <w:p w:rsidR="003F3FD2" w:rsidRPr="008A3BEF" w:rsidRDefault="009E11ED" w:rsidP="00EC514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1 425 057,60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3F3FD2" w:rsidRPr="008A3BEF" w:rsidTr="00EA0587">
        <w:trPr>
          <w:cantSplit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</w:rPr>
            </w:pPr>
            <w:r w:rsidRPr="008A3BEF">
              <w:rPr>
                <w:b/>
              </w:rPr>
              <w:t>Finansowanie deficytu</w:t>
            </w:r>
            <w:r w:rsidR="00AD668F" w:rsidRPr="008A3BEF">
              <w:rPr>
                <w:b/>
              </w:rPr>
              <w:t>/nadwyżka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7421F1" w:rsidP="00140725">
            <w:pPr>
              <w:snapToGrid w:val="0"/>
              <w:spacing w:line="276" w:lineRule="auto"/>
              <w:rPr>
                <w:b/>
              </w:rPr>
            </w:pPr>
            <w:r w:rsidRPr="008A3BEF">
              <w:rPr>
                <w:b/>
              </w:rPr>
              <w:t xml:space="preserve">  </w:t>
            </w:r>
            <w:r w:rsidR="00140725" w:rsidRPr="008A3BEF">
              <w:rPr>
                <w:b/>
              </w:rPr>
              <w:t xml:space="preserve">   </w:t>
            </w:r>
            <w:r w:rsidR="00E76386" w:rsidRPr="008A3BEF">
              <w:rPr>
                <w:b/>
              </w:rPr>
              <w:t xml:space="preserve">- 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7421F1" w:rsidP="00140725">
            <w:pPr>
              <w:snapToGrid w:val="0"/>
              <w:spacing w:line="276" w:lineRule="auto"/>
              <w:rPr>
                <w:b/>
              </w:rPr>
            </w:pPr>
            <w:r w:rsidRPr="008A3BEF">
              <w:rPr>
                <w:b/>
              </w:rPr>
              <w:t xml:space="preserve">    </w:t>
            </w:r>
            <w:r w:rsidR="00140725" w:rsidRPr="008A3BEF">
              <w:rPr>
                <w:b/>
              </w:rPr>
              <w:t xml:space="preserve"> </w:t>
            </w:r>
            <w:r w:rsidR="00AD668F" w:rsidRPr="008A3BEF">
              <w:rPr>
                <w:b/>
              </w:rPr>
              <w:t xml:space="preserve">- </w:t>
            </w:r>
            <w:r w:rsidR="009E11ED">
              <w:rPr>
                <w:b/>
              </w:rPr>
              <w:t>878 593,97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3F3FD2" w:rsidRPr="008A3BEF" w:rsidTr="00152FAF">
        <w:trPr>
          <w:cantSplit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</w:rPr>
            </w:pPr>
            <w:r w:rsidRPr="008A3BEF">
              <w:rPr>
                <w:b/>
              </w:rPr>
              <w:t>Przychody ogółem: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3F3FD2" w:rsidRPr="008A3BEF" w:rsidRDefault="00AD668F" w:rsidP="00E76386">
            <w:pPr>
              <w:snapToGrid w:val="0"/>
              <w:spacing w:line="276" w:lineRule="auto"/>
              <w:rPr>
                <w:b/>
              </w:rPr>
            </w:pPr>
            <w:r w:rsidRPr="008A3BEF">
              <w:rPr>
                <w:b/>
              </w:rPr>
              <w:t xml:space="preserve">       </w:t>
            </w:r>
            <w:r w:rsidR="00F965BF">
              <w:rPr>
                <w:b/>
              </w:rPr>
              <w:t>1 104 865,01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92D050"/>
            <w:hideMark/>
          </w:tcPr>
          <w:p w:rsidR="003F3FD2" w:rsidRPr="008A3BEF" w:rsidRDefault="00F965BF" w:rsidP="00AD668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D668F" w:rsidRPr="008A3BEF">
              <w:rPr>
                <w:b/>
              </w:rPr>
              <w:t>1 104 865,01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3F3FD2" w:rsidRPr="008A3BEF" w:rsidRDefault="00AD668F" w:rsidP="00140725">
            <w:pPr>
              <w:snapToGrid w:val="0"/>
              <w:spacing w:line="276" w:lineRule="auto"/>
              <w:jc w:val="both"/>
              <w:rPr>
                <w:b/>
              </w:rPr>
            </w:pPr>
            <w:r w:rsidRPr="008A3BEF">
              <w:rPr>
                <w:b/>
              </w:rPr>
              <w:t>1</w:t>
            </w:r>
            <w:r w:rsidR="00F965BF">
              <w:rPr>
                <w:b/>
              </w:rPr>
              <w:t>00</w:t>
            </w:r>
          </w:p>
        </w:tc>
      </w:tr>
      <w:tr w:rsidR="003F3FD2" w:rsidRPr="008A3BEF" w:rsidTr="00EA0587">
        <w:trPr>
          <w:cantSplit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3F3FD2" w:rsidP="00EC5143">
            <w:pPr>
              <w:snapToGrid w:val="0"/>
              <w:spacing w:line="276" w:lineRule="auto"/>
            </w:pPr>
            <w:r w:rsidRPr="008A3BEF">
              <w:rPr>
                <w:b/>
              </w:rPr>
              <w:t>Przychody</w:t>
            </w:r>
            <w:r w:rsidRPr="008A3BEF">
              <w:t>-kredyt i pożyczki</w:t>
            </w:r>
          </w:p>
          <w:p w:rsidR="003F3FD2" w:rsidRPr="008A3BEF" w:rsidRDefault="003F3FD2" w:rsidP="00EC5143">
            <w:pPr>
              <w:snapToGrid w:val="0"/>
              <w:spacing w:line="276" w:lineRule="auto"/>
            </w:pPr>
            <w:r w:rsidRPr="008A3BEF">
              <w:t>W tym: na wyprzedzające finansowanie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FD2" w:rsidRPr="008A3BEF" w:rsidRDefault="00AD668F" w:rsidP="00AD668F">
            <w:pPr>
              <w:snapToGrid w:val="0"/>
              <w:spacing w:line="276" w:lineRule="auto"/>
              <w:jc w:val="center"/>
            </w:pPr>
            <w:r w:rsidRPr="008A3BEF">
              <w:t>-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FD2" w:rsidRPr="008A3BEF" w:rsidRDefault="00AD668F" w:rsidP="00AD668F">
            <w:pPr>
              <w:snapToGrid w:val="0"/>
              <w:spacing w:line="276" w:lineRule="auto"/>
              <w:jc w:val="center"/>
            </w:pPr>
            <w:r w:rsidRPr="008A3BEF">
              <w:t>-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56B" w:rsidRPr="008A3BEF" w:rsidRDefault="0089756B" w:rsidP="00EC5143">
            <w:pPr>
              <w:snapToGrid w:val="0"/>
              <w:spacing w:line="276" w:lineRule="auto"/>
              <w:jc w:val="both"/>
            </w:pPr>
          </w:p>
        </w:tc>
      </w:tr>
      <w:tr w:rsidR="003F3FD2" w:rsidRPr="008A3BEF" w:rsidTr="00EA0587">
        <w:trPr>
          <w:cantSplit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</w:pPr>
            <w:r w:rsidRPr="008A3BEF">
              <w:t>- inne/wolne środki/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7421F1" w:rsidP="00EC5143">
            <w:pPr>
              <w:snapToGrid w:val="0"/>
              <w:spacing w:line="276" w:lineRule="auto"/>
              <w:jc w:val="center"/>
            </w:pPr>
            <w:r w:rsidRPr="008A3BEF">
              <w:t xml:space="preserve">  </w:t>
            </w:r>
            <w:r w:rsidR="00F965BF">
              <w:t>1 104 865,01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3FD2" w:rsidRPr="008A3BEF" w:rsidRDefault="00AD668F" w:rsidP="00EC5143">
            <w:pPr>
              <w:snapToGrid w:val="0"/>
              <w:spacing w:line="276" w:lineRule="auto"/>
              <w:jc w:val="center"/>
            </w:pPr>
            <w:r w:rsidRPr="008A3BEF">
              <w:t>1 104 865,01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FD2" w:rsidRPr="008A3BEF" w:rsidRDefault="002C660F" w:rsidP="00EC5143">
            <w:pPr>
              <w:snapToGrid w:val="0"/>
              <w:spacing w:line="276" w:lineRule="auto"/>
              <w:jc w:val="both"/>
            </w:pPr>
            <w:r w:rsidRPr="008A3BEF">
              <w:t>1</w:t>
            </w:r>
            <w:r w:rsidR="00F965BF">
              <w:t>00</w:t>
            </w:r>
          </w:p>
        </w:tc>
      </w:tr>
      <w:tr w:rsidR="003F3FD2" w:rsidRPr="008A3BEF" w:rsidTr="00152FAF">
        <w:trPr>
          <w:cantSplit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</w:pPr>
            <w:r w:rsidRPr="008A3BEF">
              <w:rPr>
                <w:b/>
              </w:rPr>
              <w:t>Rozchody</w:t>
            </w:r>
            <w:r w:rsidRPr="008A3BEF">
              <w:t xml:space="preserve">-spłaty kredytów i  </w:t>
            </w:r>
          </w:p>
          <w:p w:rsidR="003F3FD2" w:rsidRPr="008A3BEF" w:rsidRDefault="003F3FD2" w:rsidP="00EC5143">
            <w:pPr>
              <w:spacing w:line="276" w:lineRule="auto"/>
              <w:jc w:val="both"/>
            </w:pPr>
            <w:r w:rsidRPr="008A3BEF">
              <w:t xml:space="preserve">                 </w:t>
            </w:r>
            <w:r w:rsidR="003B0231" w:rsidRPr="008A3BEF">
              <w:t>p</w:t>
            </w:r>
            <w:r w:rsidRPr="008A3BEF">
              <w:t>ożyczek</w:t>
            </w:r>
          </w:p>
          <w:p w:rsidR="007421F1" w:rsidRPr="008A3BEF" w:rsidRDefault="007421F1" w:rsidP="007421F1">
            <w:pPr>
              <w:spacing w:line="276" w:lineRule="auto"/>
            </w:pPr>
            <w:r w:rsidRPr="008A3BEF">
              <w:t>W tym: na wyprzedzające finansowanie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</w:tcPr>
          <w:p w:rsidR="003F3FD2" w:rsidRPr="008A3BEF" w:rsidRDefault="003F3FD2" w:rsidP="00EC5143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7421F1" w:rsidRPr="008A3BEF" w:rsidRDefault="00F965BF" w:rsidP="00AD668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1 983 458,98</w:t>
            </w:r>
          </w:p>
          <w:p w:rsidR="007421F1" w:rsidRPr="008A3BEF" w:rsidRDefault="007421F1" w:rsidP="00EC5143">
            <w:pPr>
              <w:snapToGrid w:val="0"/>
              <w:spacing w:line="276" w:lineRule="auto"/>
              <w:jc w:val="center"/>
            </w:pPr>
          </w:p>
          <w:p w:rsidR="00AD668F" w:rsidRPr="008A3BEF" w:rsidRDefault="00AD668F" w:rsidP="00EC5143">
            <w:pPr>
              <w:snapToGrid w:val="0"/>
              <w:spacing w:line="276" w:lineRule="auto"/>
              <w:jc w:val="center"/>
            </w:pPr>
            <w:r w:rsidRPr="008A3BEF">
              <w:t>905 285,57</w:t>
            </w: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hideMark/>
          </w:tcPr>
          <w:p w:rsidR="007421F1" w:rsidRPr="008A3BEF" w:rsidRDefault="00F965BF" w:rsidP="00AD668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1 983 458,9</w:t>
            </w:r>
            <w:r w:rsidR="00AD668F" w:rsidRPr="008A3BEF">
              <w:rPr>
                <w:b/>
              </w:rPr>
              <w:t>8</w:t>
            </w:r>
          </w:p>
          <w:p w:rsidR="00AD668F" w:rsidRPr="008A3BEF" w:rsidRDefault="00AD668F" w:rsidP="00AD668F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7421F1" w:rsidRPr="008A3BEF" w:rsidRDefault="007421F1" w:rsidP="002C660F">
            <w:pPr>
              <w:snapToGrid w:val="0"/>
              <w:spacing w:line="276" w:lineRule="auto"/>
            </w:pPr>
            <w:r w:rsidRPr="008A3BEF">
              <w:rPr>
                <w:b/>
                <w:i/>
              </w:rPr>
              <w:t xml:space="preserve">       </w:t>
            </w:r>
            <w:r w:rsidR="00AD668F" w:rsidRPr="008A3BEF">
              <w:t>905 285,57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3F3FD2" w:rsidRPr="008A3BEF" w:rsidRDefault="00F965BF" w:rsidP="00EC5143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  <w:p w:rsidR="0089756B" w:rsidRPr="008A3BEF" w:rsidRDefault="0089756B" w:rsidP="00EC5143">
            <w:pPr>
              <w:snapToGrid w:val="0"/>
              <w:spacing w:line="276" w:lineRule="auto"/>
              <w:jc w:val="both"/>
              <w:rPr>
                <w:b/>
              </w:rPr>
            </w:pPr>
          </w:p>
          <w:p w:rsidR="0089756B" w:rsidRPr="008A3BEF" w:rsidRDefault="0089756B" w:rsidP="00EC5143">
            <w:pPr>
              <w:snapToGrid w:val="0"/>
              <w:spacing w:line="276" w:lineRule="auto"/>
              <w:jc w:val="both"/>
              <w:rPr>
                <w:b/>
              </w:rPr>
            </w:pPr>
            <w:r w:rsidRPr="008A3BEF">
              <w:rPr>
                <w:b/>
              </w:rPr>
              <w:t>100</w:t>
            </w:r>
          </w:p>
        </w:tc>
      </w:tr>
    </w:tbl>
    <w:p w:rsidR="00DE255D" w:rsidRPr="008A3BEF" w:rsidRDefault="00DE255D" w:rsidP="00CD0E98">
      <w:pPr>
        <w:jc w:val="both"/>
      </w:pPr>
    </w:p>
    <w:p w:rsidR="00C42678" w:rsidRPr="008A3BEF" w:rsidRDefault="00C42678" w:rsidP="00CD0E98">
      <w:pPr>
        <w:jc w:val="both"/>
      </w:pPr>
    </w:p>
    <w:p w:rsidR="00900F2D" w:rsidRPr="008A3BEF" w:rsidRDefault="00900F2D" w:rsidP="00CD0E98">
      <w:pPr>
        <w:jc w:val="both"/>
      </w:pPr>
    </w:p>
    <w:p w:rsidR="00DE255D" w:rsidRPr="008A3BEF" w:rsidRDefault="00DE255D" w:rsidP="00DE255D">
      <w:pPr>
        <w:rPr>
          <w:b/>
        </w:rPr>
      </w:pPr>
      <w:r w:rsidRPr="008A3BEF">
        <w:rPr>
          <w:b/>
        </w:rPr>
        <w:t xml:space="preserve">Dochody  budżetu Gminy za </w:t>
      </w:r>
      <w:r w:rsidR="00416131">
        <w:rPr>
          <w:b/>
        </w:rPr>
        <w:t>rok</w:t>
      </w:r>
      <w:r w:rsidR="009D1AEB" w:rsidRPr="008A3BEF">
        <w:rPr>
          <w:b/>
        </w:rPr>
        <w:t xml:space="preserve">  2013</w:t>
      </w:r>
      <w:r w:rsidR="00416131">
        <w:rPr>
          <w:b/>
        </w:rPr>
        <w:t xml:space="preserve"> </w:t>
      </w:r>
      <w:r w:rsidRPr="008A3BEF">
        <w:rPr>
          <w:b/>
        </w:rPr>
        <w:t xml:space="preserve">  zostały zrealizowane</w:t>
      </w:r>
      <w:r w:rsidRPr="008A3BEF">
        <w:t xml:space="preserve">  </w:t>
      </w:r>
      <w:r w:rsidR="00416131">
        <w:rPr>
          <w:b/>
        </w:rPr>
        <w:t>w  97,4</w:t>
      </w:r>
      <w:r w:rsidRPr="008A3BEF">
        <w:rPr>
          <w:b/>
        </w:rPr>
        <w:t xml:space="preserve"> %</w:t>
      </w:r>
    </w:p>
    <w:p w:rsidR="00267D53" w:rsidRPr="008A3BEF" w:rsidRDefault="00267D53" w:rsidP="00DE255D">
      <w:pPr>
        <w:rPr>
          <w:b/>
        </w:rPr>
      </w:pPr>
    </w:p>
    <w:p w:rsidR="00DE255D" w:rsidRPr="008A3BEF" w:rsidRDefault="00DE255D" w:rsidP="00DE255D">
      <w:r w:rsidRPr="008A3BEF">
        <w:rPr>
          <w:b/>
        </w:rPr>
        <w:t>Dochody majątkowe</w:t>
      </w:r>
      <w:r w:rsidRPr="008A3BEF">
        <w:t xml:space="preserve"> w strukturze w/w stanowią </w:t>
      </w:r>
      <w:r w:rsidR="00334BF3">
        <w:rPr>
          <w:b/>
        </w:rPr>
        <w:t>10,1</w:t>
      </w:r>
      <w:r w:rsidRPr="008A3BEF">
        <w:rPr>
          <w:b/>
        </w:rPr>
        <w:t xml:space="preserve"> %,</w:t>
      </w:r>
      <w:r w:rsidRPr="008A3BEF">
        <w:t xml:space="preserve"> a wykonanie stanowi </w:t>
      </w:r>
      <w:r w:rsidR="00334BF3">
        <w:rPr>
          <w:b/>
        </w:rPr>
        <w:t>72,6</w:t>
      </w:r>
      <w:r w:rsidRPr="008A3BEF">
        <w:rPr>
          <w:b/>
        </w:rPr>
        <w:t xml:space="preserve"> %</w:t>
      </w:r>
      <w:r w:rsidRPr="008A3BEF">
        <w:t xml:space="preserve"> . </w:t>
      </w:r>
    </w:p>
    <w:p w:rsidR="00DE255D" w:rsidRPr="008A3BEF" w:rsidRDefault="00DE255D" w:rsidP="00DE255D">
      <w:r w:rsidRPr="008A3BEF">
        <w:rPr>
          <w:b/>
        </w:rPr>
        <w:t>Dochody  bieżące</w:t>
      </w:r>
      <w:r w:rsidRPr="008A3BEF">
        <w:t xml:space="preserve"> w strukturze w/w stanowią  </w:t>
      </w:r>
      <w:r w:rsidR="00334BF3">
        <w:rPr>
          <w:b/>
        </w:rPr>
        <w:t>89,9</w:t>
      </w:r>
      <w:r w:rsidRPr="008A3BEF">
        <w:rPr>
          <w:b/>
        </w:rPr>
        <w:t xml:space="preserve"> %,</w:t>
      </w:r>
      <w:r w:rsidRPr="008A3BEF">
        <w:t xml:space="preserve"> a wykonanie stanowi  </w:t>
      </w:r>
      <w:r w:rsidR="00334BF3">
        <w:rPr>
          <w:b/>
        </w:rPr>
        <w:t>100</w:t>
      </w:r>
      <w:r w:rsidR="00424B3B" w:rsidRPr="008A3BEF">
        <w:rPr>
          <w:b/>
        </w:rPr>
        <w:t>,1</w:t>
      </w:r>
      <w:r w:rsidRPr="008A3BEF">
        <w:rPr>
          <w:b/>
        </w:rPr>
        <w:t>%</w:t>
      </w:r>
      <w:r w:rsidRPr="008A3BEF">
        <w:t xml:space="preserve"> .</w:t>
      </w:r>
    </w:p>
    <w:p w:rsidR="00DE255D" w:rsidRPr="008A3BEF" w:rsidRDefault="00DE255D" w:rsidP="00DE255D"/>
    <w:p w:rsidR="00DE255D" w:rsidRPr="008A3BEF" w:rsidRDefault="00DE255D" w:rsidP="00DE255D">
      <w:r w:rsidRPr="008A3BEF">
        <w:rPr>
          <w:b/>
        </w:rPr>
        <w:t>Dotacje i środki na dofinansowanie zadań własnych gmin</w:t>
      </w:r>
      <w:r w:rsidRPr="008A3BEF">
        <w:t xml:space="preserve">y w strukturze w/w  stanowią </w:t>
      </w:r>
      <w:r w:rsidR="00334BF3">
        <w:rPr>
          <w:b/>
        </w:rPr>
        <w:t>5,7</w:t>
      </w:r>
      <w:r w:rsidRPr="008A3BEF">
        <w:rPr>
          <w:b/>
        </w:rPr>
        <w:t>%,</w:t>
      </w:r>
      <w:r w:rsidRPr="008A3BEF">
        <w:t xml:space="preserve"> </w:t>
      </w:r>
    </w:p>
    <w:p w:rsidR="00386794" w:rsidRPr="008A3BEF" w:rsidRDefault="00DE255D" w:rsidP="00386794">
      <w:r w:rsidRPr="008A3BEF">
        <w:t xml:space="preserve">a wykonanie stanowi w </w:t>
      </w:r>
      <w:r w:rsidR="00424B3B" w:rsidRPr="008A3BEF">
        <w:rPr>
          <w:b/>
        </w:rPr>
        <w:t xml:space="preserve"> </w:t>
      </w:r>
      <w:r w:rsidR="00334BF3">
        <w:rPr>
          <w:b/>
        </w:rPr>
        <w:t>95,8</w:t>
      </w:r>
      <w:r w:rsidRPr="008A3BEF">
        <w:rPr>
          <w:b/>
        </w:rPr>
        <w:t xml:space="preserve"> %</w:t>
      </w:r>
      <w:r w:rsidRPr="008A3BEF">
        <w:t xml:space="preserve"> .</w:t>
      </w:r>
    </w:p>
    <w:p w:rsidR="00386794" w:rsidRPr="008A3BEF" w:rsidRDefault="00386794" w:rsidP="00386794">
      <w:r w:rsidRPr="008A3BEF">
        <w:rPr>
          <w:b/>
        </w:rPr>
        <w:t>Dotacje  celowe</w:t>
      </w:r>
      <w:r w:rsidRPr="008A3BEF">
        <w:t xml:space="preserve"> w strukturze w/w stanowią </w:t>
      </w:r>
      <w:r w:rsidR="00334BF3">
        <w:rPr>
          <w:b/>
        </w:rPr>
        <w:t>16,8</w:t>
      </w:r>
      <w:r w:rsidRPr="008A3BEF">
        <w:rPr>
          <w:b/>
        </w:rPr>
        <w:t xml:space="preserve"> %</w:t>
      </w:r>
      <w:r w:rsidRPr="008A3BEF">
        <w:t xml:space="preserve"> ,a wykonanie </w:t>
      </w:r>
      <w:r w:rsidR="00334BF3">
        <w:rPr>
          <w:b/>
        </w:rPr>
        <w:t xml:space="preserve"> 99</w:t>
      </w:r>
      <w:r w:rsidRPr="008A3BEF">
        <w:rPr>
          <w:b/>
        </w:rPr>
        <w:t xml:space="preserve"> %.</w:t>
      </w:r>
    </w:p>
    <w:p w:rsidR="00386794" w:rsidRDefault="00386794" w:rsidP="00386794">
      <w:pPr>
        <w:rPr>
          <w:b/>
        </w:rPr>
      </w:pPr>
      <w:r w:rsidRPr="008A3BEF">
        <w:rPr>
          <w:b/>
        </w:rPr>
        <w:t xml:space="preserve">Subwencja ogólna </w:t>
      </w:r>
      <w:r w:rsidRPr="008A3BEF">
        <w:t xml:space="preserve">w strukturze w/w stanowi </w:t>
      </w:r>
      <w:r w:rsidRPr="008A3BEF">
        <w:rPr>
          <w:b/>
        </w:rPr>
        <w:t xml:space="preserve"> </w:t>
      </w:r>
      <w:r w:rsidR="00334BF3">
        <w:rPr>
          <w:b/>
        </w:rPr>
        <w:t>48</w:t>
      </w:r>
      <w:r w:rsidRPr="008A3BEF">
        <w:t xml:space="preserve"> % a wykonanie </w:t>
      </w:r>
      <w:r w:rsidR="00334BF3">
        <w:rPr>
          <w:b/>
        </w:rPr>
        <w:t xml:space="preserve"> 100</w:t>
      </w:r>
      <w:r w:rsidRPr="008A3BEF">
        <w:rPr>
          <w:b/>
        </w:rPr>
        <w:t xml:space="preserve">  % .</w:t>
      </w:r>
    </w:p>
    <w:p w:rsidR="008A3BEF" w:rsidRPr="008A3BEF" w:rsidRDefault="008A3BEF" w:rsidP="00386794">
      <w:pPr>
        <w:rPr>
          <w:b/>
        </w:rPr>
      </w:pPr>
    </w:p>
    <w:p w:rsidR="00386794" w:rsidRPr="008A3BEF" w:rsidRDefault="00386794" w:rsidP="00386794">
      <w:pPr>
        <w:rPr>
          <w:b/>
        </w:rPr>
      </w:pPr>
    </w:p>
    <w:p w:rsidR="00386794" w:rsidRPr="008A3BEF" w:rsidRDefault="00386794" w:rsidP="00386794">
      <w:r w:rsidRPr="008A3BEF">
        <w:t xml:space="preserve">Wykonanie </w:t>
      </w:r>
      <w:r w:rsidRPr="008A3BEF">
        <w:rPr>
          <w:b/>
        </w:rPr>
        <w:t>dochodów  ogółem</w:t>
      </w:r>
      <w:r w:rsidRPr="008A3BEF">
        <w:t xml:space="preserve"> w wysokości  </w:t>
      </w:r>
      <w:r w:rsidR="00DF0CF0">
        <w:rPr>
          <w:b/>
        </w:rPr>
        <w:t>17 809 720 ,37</w:t>
      </w:r>
      <w:r w:rsidRPr="008A3BEF">
        <w:rPr>
          <w:b/>
        </w:rPr>
        <w:t xml:space="preserve"> zł</w:t>
      </w:r>
      <w:r w:rsidRPr="008A3BEF">
        <w:t xml:space="preserve"> oraz ich plan w wysokości </w:t>
      </w:r>
      <w:r w:rsidR="00DF0CF0">
        <w:rPr>
          <w:b/>
        </w:rPr>
        <w:t>18 294 364 ,23</w:t>
      </w:r>
      <w:r w:rsidR="00DF0CF0" w:rsidRPr="008A3BEF">
        <w:rPr>
          <w:b/>
        </w:rPr>
        <w:t xml:space="preserve"> zł</w:t>
      </w:r>
      <w:r w:rsidR="00DF0CF0" w:rsidRPr="008A3BEF">
        <w:t xml:space="preserve"> </w:t>
      </w:r>
      <w:r w:rsidRPr="008A3BEF">
        <w:t>w  podziale na dochody bieżące i majątkowe przedstawiają się następująco:</w:t>
      </w:r>
    </w:p>
    <w:p w:rsidR="00386794" w:rsidRPr="008A3BEF" w:rsidRDefault="00386794" w:rsidP="00386794"/>
    <w:tbl>
      <w:tblPr>
        <w:tblStyle w:val="TableNormal"/>
        <w:tblW w:w="9541" w:type="dxa"/>
        <w:tblInd w:w="123" w:type="dxa"/>
        <w:tblLayout w:type="fixed"/>
        <w:tblLook w:val="01E0"/>
      </w:tblPr>
      <w:tblGrid>
        <w:gridCol w:w="55"/>
        <w:gridCol w:w="4664"/>
        <w:gridCol w:w="2089"/>
        <w:gridCol w:w="2678"/>
        <w:gridCol w:w="55"/>
      </w:tblGrid>
      <w:tr w:rsidR="00386794" w:rsidRPr="008A3BEF" w:rsidTr="008A3BEF">
        <w:trPr>
          <w:gridAfter w:val="1"/>
          <w:wAfter w:w="20" w:type="dxa"/>
          <w:trHeight w:hRule="exact" w:val="522"/>
        </w:trPr>
        <w:tc>
          <w:tcPr>
            <w:tcW w:w="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794" w:rsidRPr="008A3BEF" w:rsidRDefault="00386794" w:rsidP="008A3BEF">
            <w:pPr>
              <w:rPr>
                <w:b/>
                <w:lang w:val="pl-PL"/>
              </w:rPr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24" w:space="0" w:color="FFFF99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386794" w:rsidRPr="008A3BEF" w:rsidRDefault="00386794" w:rsidP="008A3BEF">
            <w:pPr>
              <w:rPr>
                <w:b/>
              </w:rPr>
            </w:pPr>
            <w:r w:rsidRPr="008A3BEF">
              <w:rPr>
                <w:b/>
              </w:rPr>
              <w:t>Wyszczególnienie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386794" w:rsidRPr="008A3BEF" w:rsidRDefault="00386794" w:rsidP="008A3BEF">
            <w:pPr>
              <w:rPr>
                <w:b/>
              </w:rPr>
            </w:pPr>
            <w:r w:rsidRPr="008A3BEF">
              <w:rPr>
                <w:b/>
              </w:rPr>
              <w:t>Plan  na 2013 r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hideMark/>
          </w:tcPr>
          <w:p w:rsidR="00386794" w:rsidRPr="008A3BEF" w:rsidRDefault="00386794" w:rsidP="00DF0CF0">
            <w:pPr>
              <w:rPr>
                <w:b/>
                <w:lang w:val="pl-PL"/>
              </w:rPr>
            </w:pPr>
            <w:r w:rsidRPr="008A3BEF">
              <w:rPr>
                <w:b/>
                <w:lang w:val="pl-PL"/>
              </w:rPr>
              <w:t xml:space="preserve">Wykonanie </w:t>
            </w:r>
            <w:r w:rsidR="00DF0CF0">
              <w:rPr>
                <w:b/>
                <w:lang w:val="pl-PL"/>
              </w:rPr>
              <w:t xml:space="preserve"> w </w:t>
            </w:r>
            <w:r w:rsidRPr="008A3BEF">
              <w:rPr>
                <w:b/>
                <w:lang w:val="pl-PL"/>
              </w:rPr>
              <w:t>2013 r</w:t>
            </w:r>
          </w:p>
        </w:tc>
      </w:tr>
      <w:tr w:rsidR="00386794" w:rsidRPr="008A3BEF" w:rsidTr="008A3BEF">
        <w:trPr>
          <w:gridBefore w:val="1"/>
          <w:gridAfter w:val="1"/>
          <w:wBefore w:w="55" w:type="dxa"/>
          <w:wAfter w:w="20" w:type="dxa"/>
          <w:trHeight w:hRule="exact" w:val="632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94" w:rsidRPr="008A3BEF" w:rsidRDefault="00386794" w:rsidP="008A3BEF">
            <w:pPr>
              <w:rPr>
                <w:b/>
                <w:lang w:val="pl-PL"/>
              </w:rPr>
            </w:pPr>
          </w:p>
          <w:p w:rsidR="00386794" w:rsidRPr="008A3BEF" w:rsidRDefault="00386794" w:rsidP="008A3BEF">
            <w:pPr>
              <w:rPr>
                <w:b/>
              </w:rPr>
            </w:pPr>
            <w:r w:rsidRPr="008A3BEF">
              <w:rPr>
                <w:b/>
              </w:rPr>
              <w:t>Dochody bieżące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94" w:rsidRPr="008A3BEF" w:rsidRDefault="00386794" w:rsidP="008A3BEF">
            <w:pPr>
              <w:rPr>
                <w:b/>
              </w:rPr>
            </w:pPr>
          </w:p>
          <w:p w:rsidR="00386794" w:rsidRPr="008A3BEF" w:rsidRDefault="00386794" w:rsidP="008A3BEF">
            <w:pPr>
              <w:rPr>
                <w:b/>
              </w:rPr>
            </w:pPr>
            <w:r w:rsidRPr="008A3BEF">
              <w:rPr>
                <w:b/>
              </w:rPr>
              <w:t xml:space="preserve">      1</w:t>
            </w:r>
            <w:r w:rsidR="00DF0CF0">
              <w:rPr>
                <w:b/>
              </w:rPr>
              <w:t>6 449 578,23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94" w:rsidRPr="008A3BEF" w:rsidRDefault="00386794" w:rsidP="008A3BEF">
            <w:pPr>
              <w:rPr>
                <w:b/>
              </w:rPr>
            </w:pPr>
          </w:p>
          <w:p w:rsidR="00386794" w:rsidRPr="008A3BEF" w:rsidRDefault="00386794" w:rsidP="008A3BEF">
            <w:pPr>
              <w:rPr>
                <w:b/>
              </w:rPr>
            </w:pPr>
            <w:r w:rsidRPr="008A3BEF">
              <w:rPr>
                <w:b/>
              </w:rPr>
              <w:t xml:space="preserve">      </w:t>
            </w:r>
            <w:r w:rsidR="00DF0CF0">
              <w:rPr>
                <w:b/>
              </w:rPr>
              <w:t>16 470 343,37</w:t>
            </w:r>
          </w:p>
        </w:tc>
      </w:tr>
      <w:tr w:rsidR="00386794" w:rsidRPr="008A3BEF" w:rsidTr="008A3BEF">
        <w:trPr>
          <w:gridBefore w:val="1"/>
          <w:gridAfter w:val="1"/>
          <w:wBefore w:w="55" w:type="dxa"/>
          <w:wAfter w:w="20" w:type="dxa"/>
          <w:trHeight w:hRule="exact" w:val="1490"/>
        </w:trPr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rPr>
                <w:b/>
                <w:lang w:val="pl-PL"/>
              </w:rPr>
            </w:pPr>
            <w:r w:rsidRPr="008A3BEF">
              <w:rPr>
                <w:b/>
                <w:lang w:val="pl-PL"/>
              </w:rPr>
              <w:t>Dochody majątkowe</w:t>
            </w:r>
          </w:p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w tym:</w:t>
            </w:r>
          </w:p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dotacje i środki przeznaczone na inwestycje</w:t>
            </w:r>
          </w:p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dochody ze sprzedaży majątku</w:t>
            </w:r>
          </w:p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dochody z tytułu przekształcenia prawa użytkowania wieczystego w prawo własności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94" w:rsidRPr="008A3BEF" w:rsidRDefault="00386794" w:rsidP="008A3BEF">
            <w:pPr>
              <w:rPr>
                <w:b/>
              </w:rPr>
            </w:pPr>
            <w:r w:rsidRPr="008A3BEF">
              <w:rPr>
                <w:b/>
                <w:lang w:val="pl-PL"/>
              </w:rPr>
              <w:t xml:space="preserve">       </w:t>
            </w:r>
            <w:r w:rsidR="00CD33CF">
              <w:rPr>
                <w:b/>
              </w:rPr>
              <w:t>1 844 786</w:t>
            </w:r>
            <w:r w:rsidRPr="008A3BEF">
              <w:rPr>
                <w:b/>
              </w:rPr>
              <w:t>,00</w:t>
            </w:r>
          </w:p>
          <w:p w:rsidR="00386794" w:rsidRPr="008A3BEF" w:rsidRDefault="00386794" w:rsidP="008A3BEF"/>
          <w:p w:rsidR="00386794" w:rsidRPr="008A3BEF" w:rsidRDefault="009B53C5" w:rsidP="008A3BEF">
            <w:r>
              <w:t xml:space="preserve">        1 809 786</w:t>
            </w:r>
            <w:r w:rsidR="00386794" w:rsidRPr="008A3BEF">
              <w:t>,00</w:t>
            </w:r>
          </w:p>
          <w:p w:rsidR="00386794" w:rsidRPr="008A3BEF" w:rsidRDefault="00386794" w:rsidP="008A3BEF">
            <w:r w:rsidRPr="008A3BEF">
              <w:t xml:space="preserve">             35 000,00</w:t>
            </w:r>
          </w:p>
          <w:p w:rsidR="00386794" w:rsidRPr="008A3BEF" w:rsidRDefault="00386794" w:rsidP="008A3BEF">
            <w:r w:rsidRPr="008A3BEF">
              <w:t xml:space="preserve">                     0,00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94" w:rsidRPr="008A3BEF" w:rsidRDefault="00CD33CF" w:rsidP="008A3BEF">
            <w:pPr>
              <w:rPr>
                <w:b/>
              </w:rPr>
            </w:pPr>
            <w:r>
              <w:rPr>
                <w:b/>
              </w:rPr>
              <w:t xml:space="preserve">         1 339 377</w:t>
            </w:r>
            <w:r w:rsidR="00386794" w:rsidRPr="008A3BEF">
              <w:rPr>
                <w:b/>
              </w:rPr>
              <w:t>,00</w:t>
            </w:r>
          </w:p>
          <w:p w:rsidR="00386794" w:rsidRPr="008A3BEF" w:rsidRDefault="00386794" w:rsidP="008A3BEF"/>
          <w:p w:rsidR="00386794" w:rsidRPr="008A3BEF" w:rsidRDefault="00CD33CF" w:rsidP="008A3BEF">
            <w:r>
              <w:t xml:space="preserve">          1 311 027</w:t>
            </w:r>
            <w:r w:rsidR="00386794" w:rsidRPr="008A3BEF">
              <w:t>,00</w:t>
            </w:r>
          </w:p>
          <w:p w:rsidR="00386794" w:rsidRPr="008A3BEF" w:rsidRDefault="00386794" w:rsidP="008A3BEF">
            <w:r w:rsidRPr="008A3BEF">
              <w:t xml:space="preserve">            </w:t>
            </w:r>
            <w:r w:rsidR="00DF0CF0">
              <w:t>19 0</w:t>
            </w:r>
            <w:r w:rsidRPr="008A3BEF">
              <w:t>00,00</w:t>
            </w:r>
          </w:p>
          <w:p w:rsidR="00386794" w:rsidRPr="008A3BEF" w:rsidRDefault="00CD33CF" w:rsidP="008A3BEF">
            <w:r>
              <w:t xml:space="preserve">              9 350</w:t>
            </w:r>
            <w:r w:rsidR="00386794" w:rsidRPr="008A3BEF">
              <w:t>,00</w:t>
            </w:r>
          </w:p>
        </w:tc>
      </w:tr>
      <w:tr w:rsidR="00386794" w:rsidRPr="008A3BEF" w:rsidTr="008A3BEF">
        <w:trPr>
          <w:gridBefore w:val="1"/>
          <w:wBefore w:w="55" w:type="dxa"/>
          <w:trHeight w:hRule="exact" w:val="242"/>
        </w:trPr>
        <w:tc>
          <w:tcPr>
            <w:tcW w:w="4681" w:type="dxa"/>
            <w:tcBorders>
              <w:top w:val="single" w:sz="6" w:space="0" w:color="000000"/>
              <w:left w:val="nil"/>
              <w:bottom w:val="single" w:sz="4" w:space="0" w:color="auto"/>
              <w:right w:val="single" w:sz="24" w:space="0" w:color="FFFF66"/>
            </w:tcBorders>
            <w:shd w:val="clear" w:color="auto" w:fill="FFFF00"/>
            <w:hideMark/>
          </w:tcPr>
          <w:p w:rsidR="00386794" w:rsidRPr="008A3BEF" w:rsidRDefault="00386794" w:rsidP="008A3BEF">
            <w:pPr>
              <w:rPr>
                <w:b/>
              </w:rPr>
            </w:pPr>
            <w:r w:rsidRPr="008A3BEF">
              <w:rPr>
                <w:b/>
              </w:rPr>
              <w:t>RAZEM: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24" w:space="0" w:color="FFFF66"/>
              <w:bottom w:val="single" w:sz="6" w:space="0" w:color="000000"/>
              <w:right w:val="single" w:sz="6" w:space="0" w:color="000000"/>
            </w:tcBorders>
            <w:shd w:val="clear" w:color="auto" w:fill="FFFF66"/>
            <w:hideMark/>
          </w:tcPr>
          <w:p w:rsidR="00386794" w:rsidRPr="008A3BEF" w:rsidRDefault="00CD33CF" w:rsidP="008A3BEF">
            <w:pPr>
              <w:rPr>
                <w:b/>
              </w:rPr>
            </w:pPr>
            <w:r>
              <w:rPr>
                <w:b/>
              </w:rPr>
              <w:t xml:space="preserve">     18 294 364,23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FFFF66"/>
            </w:tcBorders>
            <w:shd w:val="clear" w:color="auto" w:fill="FFFF66"/>
            <w:hideMark/>
          </w:tcPr>
          <w:p w:rsidR="00386794" w:rsidRPr="008A3BEF" w:rsidRDefault="00CD33CF" w:rsidP="008A3BEF">
            <w:pPr>
              <w:rPr>
                <w:b/>
              </w:rPr>
            </w:pPr>
            <w:r>
              <w:rPr>
                <w:b/>
              </w:rPr>
              <w:t xml:space="preserve">       17 809 720,37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794" w:rsidRPr="008A3BEF" w:rsidRDefault="00386794" w:rsidP="008A3BEF">
            <w:pPr>
              <w:suppressAutoHyphens w:val="0"/>
              <w:spacing w:after="200" w:line="276" w:lineRule="auto"/>
            </w:pPr>
          </w:p>
        </w:tc>
      </w:tr>
    </w:tbl>
    <w:p w:rsidR="00386794" w:rsidRPr="008A3BEF" w:rsidRDefault="00386794" w:rsidP="00386794"/>
    <w:p w:rsidR="00386794" w:rsidRPr="008A3BEF" w:rsidRDefault="00386794" w:rsidP="00386794">
      <w:r w:rsidRPr="008A3BEF">
        <w:t>Dochody bieżące budżetu gminy w niniejszym sprawozdaniu  przedstawia się według trzech podstawowych źródeł :</w:t>
      </w:r>
    </w:p>
    <w:p w:rsidR="00386794" w:rsidRPr="008A3BEF" w:rsidRDefault="00386794" w:rsidP="00386794">
      <w:r w:rsidRPr="008A3BEF">
        <w:t>- dochody własne,</w:t>
      </w:r>
    </w:p>
    <w:p w:rsidR="00386794" w:rsidRPr="008A3BEF" w:rsidRDefault="00386794" w:rsidP="00386794">
      <w:r w:rsidRPr="008A3BEF">
        <w:t>- subwencja ogólna,</w:t>
      </w:r>
    </w:p>
    <w:p w:rsidR="00386794" w:rsidRPr="008A3BEF" w:rsidRDefault="00386794" w:rsidP="00386794">
      <w:r w:rsidRPr="008A3BEF">
        <w:t>- dotacje i środki przeznaczone na realizację zadań bieżących,</w:t>
      </w:r>
    </w:p>
    <w:p w:rsidR="00386794" w:rsidRPr="008A3BEF" w:rsidRDefault="00386794" w:rsidP="00386794"/>
    <w:p w:rsidR="00386794" w:rsidRPr="008A3BEF" w:rsidRDefault="00386794" w:rsidP="00386794">
      <w:r w:rsidRPr="008A3BEF">
        <w:rPr>
          <w:b/>
        </w:rPr>
        <w:t>Wykonanie dochodów bieżących budżetu Gminy</w:t>
      </w:r>
      <w:r w:rsidRPr="008A3BEF">
        <w:t xml:space="preserve"> w zakresie podstawowych źródeł za </w:t>
      </w:r>
      <w:r w:rsidR="00CD33CF">
        <w:t>rok</w:t>
      </w:r>
      <w:r w:rsidRPr="008A3BEF">
        <w:t xml:space="preserve"> 2013 przedstawia poniższa tabela :</w:t>
      </w:r>
    </w:p>
    <w:p w:rsidR="00386794" w:rsidRPr="008A3BEF" w:rsidRDefault="00386794" w:rsidP="00386794"/>
    <w:tbl>
      <w:tblPr>
        <w:tblStyle w:val="TableNormal"/>
        <w:tblW w:w="9549" w:type="dxa"/>
        <w:tblInd w:w="98" w:type="dxa"/>
        <w:tblLayout w:type="fixed"/>
        <w:tblLook w:val="01E0"/>
      </w:tblPr>
      <w:tblGrid>
        <w:gridCol w:w="1870"/>
        <w:gridCol w:w="2077"/>
        <w:gridCol w:w="1985"/>
        <w:gridCol w:w="1914"/>
        <w:gridCol w:w="1703"/>
      </w:tblGrid>
      <w:tr w:rsidR="00386794" w:rsidRPr="008A3BEF" w:rsidTr="008A3BEF">
        <w:trPr>
          <w:trHeight w:hRule="exact" w:val="838"/>
        </w:trPr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386794" w:rsidRPr="008A3BEF" w:rsidRDefault="00386794" w:rsidP="008A3BEF">
            <w:pPr>
              <w:rPr>
                <w:b/>
                <w:lang w:val="pl-PL"/>
              </w:rPr>
            </w:pPr>
          </w:p>
          <w:p w:rsidR="00386794" w:rsidRPr="008A3BEF" w:rsidRDefault="00386794" w:rsidP="008A3BEF">
            <w:pPr>
              <w:rPr>
                <w:b/>
                <w:lang w:val="pl-PL"/>
              </w:rPr>
            </w:pPr>
          </w:p>
          <w:p w:rsidR="00386794" w:rsidRPr="008A3BEF" w:rsidRDefault="00386794" w:rsidP="008A3BEF">
            <w:pPr>
              <w:rPr>
                <w:b/>
              </w:rPr>
            </w:pPr>
            <w:r w:rsidRPr="008A3BEF">
              <w:rPr>
                <w:b/>
              </w:rPr>
              <w:t>Wyszczególnienie</w:t>
            </w:r>
          </w:p>
        </w:tc>
        <w:tc>
          <w:tcPr>
            <w:tcW w:w="5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386794" w:rsidRPr="008A3BEF" w:rsidRDefault="00386794" w:rsidP="008A3BEF">
            <w:pPr>
              <w:rPr>
                <w:b/>
              </w:rPr>
            </w:pPr>
          </w:p>
          <w:p w:rsidR="00386794" w:rsidRPr="008A3BEF" w:rsidRDefault="00386794" w:rsidP="008A3BEF">
            <w:pPr>
              <w:rPr>
                <w:b/>
              </w:rPr>
            </w:pPr>
            <w:r w:rsidRPr="008A3BEF">
              <w:rPr>
                <w:b/>
              </w:rPr>
              <w:t>Źródła dochodów bieżących :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FFFF99"/>
              <w:right w:val="single" w:sz="6" w:space="0" w:color="000000"/>
            </w:tcBorders>
            <w:shd w:val="clear" w:color="auto" w:fill="FFFF99"/>
          </w:tcPr>
          <w:p w:rsidR="00386794" w:rsidRPr="008A3BEF" w:rsidRDefault="00386794" w:rsidP="008A3BEF">
            <w:pPr>
              <w:rPr>
                <w:b/>
              </w:rPr>
            </w:pPr>
          </w:p>
          <w:p w:rsidR="00386794" w:rsidRPr="008A3BEF" w:rsidRDefault="00386794" w:rsidP="008A3BEF">
            <w:pPr>
              <w:rPr>
                <w:b/>
              </w:rPr>
            </w:pPr>
            <w:r w:rsidRPr="008A3BEF">
              <w:rPr>
                <w:b/>
              </w:rPr>
              <w:t>Wykonanie ogółem</w:t>
            </w:r>
          </w:p>
        </w:tc>
      </w:tr>
      <w:tr w:rsidR="00386794" w:rsidRPr="008A3BEF" w:rsidTr="008A3BEF">
        <w:trPr>
          <w:trHeight w:hRule="exact" w:val="926"/>
        </w:trPr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794" w:rsidRPr="008A3BEF" w:rsidRDefault="00386794" w:rsidP="008A3BEF">
            <w:pPr>
              <w:suppressAutoHyphens w:val="0"/>
              <w:rPr>
                <w:b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24" w:space="0" w:color="FFFF99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386794" w:rsidRPr="008A3BEF" w:rsidRDefault="00386794" w:rsidP="008A3BEF">
            <w:pPr>
              <w:rPr>
                <w:b/>
              </w:rPr>
            </w:pPr>
            <w:r w:rsidRPr="008A3BEF">
              <w:rPr>
                <w:b/>
              </w:rPr>
              <w:t>Dochody własne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386794" w:rsidRPr="008A3BEF" w:rsidRDefault="00386794" w:rsidP="008A3BEF">
            <w:pPr>
              <w:rPr>
                <w:b/>
              </w:rPr>
            </w:pPr>
            <w:r w:rsidRPr="008A3BEF">
              <w:rPr>
                <w:b/>
              </w:rPr>
              <w:t>Subwencja ogólna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hideMark/>
          </w:tcPr>
          <w:p w:rsidR="00386794" w:rsidRPr="008A3BEF" w:rsidRDefault="00386794" w:rsidP="008A3BEF">
            <w:pPr>
              <w:rPr>
                <w:b/>
                <w:lang w:val="pl-PL"/>
              </w:rPr>
            </w:pPr>
            <w:r w:rsidRPr="008A3BEF">
              <w:rPr>
                <w:b/>
                <w:lang w:val="pl-PL"/>
              </w:rPr>
              <w:t>Dotacje i środki</w:t>
            </w:r>
          </w:p>
          <w:p w:rsidR="00386794" w:rsidRPr="008A3BEF" w:rsidRDefault="00386794" w:rsidP="008A3BEF">
            <w:pPr>
              <w:rPr>
                <w:b/>
                <w:lang w:val="pl-PL"/>
              </w:rPr>
            </w:pPr>
            <w:r w:rsidRPr="008A3BEF">
              <w:rPr>
                <w:b/>
                <w:lang w:val="pl-PL"/>
              </w:rPr>
              <w:t>przeznaczone na realizację zadań bieżących</w:t>
            </w:r>
          </w:p>
        </w:tc>
        <w:tc>
          <w:tcPr>
            <w:tcW w:w="1703" w:type="dxa"/>
            <w:tcBorders>
              <w:top w:val="single" w:sz="6" w:space="0" w:color="FFFF99"/>
              <w:left w:val="single" w:sz="6" w:space="0" w:color="000000"/>
              <w:bottom w:val="single" w:sz="6" w:space="0" w:color="000000"/>
              <w:right w:val="single" w:sz="24" w:space="0" w:color="FFFF99"/>
            </w:tcBorders>
            <w:shd w:val="clear" w:color="auto" w:fill="FFFF99"/>
          </w:tcPr>
          <w:p w:rsidR="00386794" w:rsidRPr="008A3BEF" w:rsidRDefault="00386794" w:rsidP="008A3BEF">
            <w:pPr>
              <w:rPr>
                <w:b/>
                <w:lang w:val="pl-PL"/>
              </w:rPr>
            </w:pPr>
          </w:p>
        </w:tc>
      </w:tr>
      <w:tr w:rsidR="00386794" w:rsidRPr="008A3BEF" w:rsidTr="008A3BEF">
        <w:trPr>
          <w:trHeight w:hRule="exact" w:val="631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94" w:rsidRPr="008A3BEF" w:rsidRDefault="00386794" w:rsidP="008A3BEF">
            <w:pPr>
              <w:rPr>
                <w:lang w:val="pl-PL"/>
              </w:rPr>
            </w:pPr>
          </w:p>
          <w:p w:rsidR="00386794" w:rsidRPr="008A3BEF" w:rsidRDefault="00CD33CF" w:rsidP="008A3BEF">
            <w:r>
              <w:t xml:space="preserve">W  </w:t>
            </w:r>
            <w:r w:rsidR="00386794" w:rsidRPr="008A3BEF">
              <w:t>2013 r.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94" w:rsidRPr="008A3BEF" w:rsidRDefault="00386794" w:rsidP="008A3BEF"/>
          <w:p w:rsidR="00386794" w:rsidRPr="008A3BEF" w:rsidRDefault="00CD33CF" w:rsidP="008A3BEF">
            <w:r>
              <w:t xml:space="preserve">       4 941 379,04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94" w:rsidRPr="008A3BEF" w:rsidRDefault="00386794" w:rsidP="008A3BEF">
            <w:r w:rsidRPr="008A3BEF">
              <w:t xml:space="preserve">                                         </w:t>
            </w:r>
          </w:p>
          <w:p w:rsidR="00386794" w:rsidRPr="008A3BEF" w:rsidRDefault="00CD33CF" w:rsidP="008A3BEF">
            <w:r>
              <w:t xml:space="preserve">     7 899 079</w:t>
            </w:r>
            <w:r w:rsidR="00386794" w:rsidRPr="008A3BEF">
              <w:t>,00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94" w:rsidRPr="008A3BEF" w:rsidRDefault="00386794" w:rsidP="008A3BEF"/>
          <w:p w:rsidR="00386794" w:rsidRPr="008A3BEF" w:rsidRDefault="00386794" w:rsidP="008A3BEF">
            <w:r w:rsidRPr="008A3BEF">
              <w:t xml:space="preserve"> </w:t>
            </w:r>
            <w:r w:rsidR="00CD33CF">
              <w:t xml:space="preserve">   3 629 885,33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94" w:rsidRPr="008A3BEF" w:rsidRDefault="00386794" w:rsidP="008A3BEF"/>
          <w:p w:rsidR="00386794" w:rsidRPr="008A3BEF" w:rsidRDefault="00CD33CF" w:rsidP="008A3BEF">
            <w:r>
              <w:t xml:space="preserve">      16 470 343,37</w:t>
            </w:r>
          </w:p>
        </w:tc>
      </w:tr>
    </w:tbl>
    <w:p w:rsidR="00386794" w:rsidRPr="008A3BEF" w:rsidRDefault="00386794" w:rsidP="00386794">
      <w:pPr>
        <w:rPr>
          <w:b/>
        </w:rPr>
      </w:pPr>
    </w:p>
    <w:p w:rsidR="00386794" w:rsidRPr="008A3BEF" w:rsidRDefault="00386794" w:rsidP="00386794">
      <w:pPr>
        <w:rPr>
          <w:b/>
        </w:rPr>
      </w:pPr>
      <w:r w:rsidRPr="008A3BEF">
        <w:rPr>
          <w:b/>
        </w:rPr>
        <w:t>Dochody własne</w:t>
      </w:r>
    </w:p>
    <w:p w:rsidR="00386794" w:rsidRPr="008A3BEF" w:rsidRDefault="00386794" w:rsidP="00386794"/>
    <w:p w:rsidR="00386794" w:rsidRPr="008A3BEF" w:rsidRDefault="00386794" w:rsidP="00386794">
      <w:r w:rsidRPr="008A3BEF">
        <w:t xml:space="preserve">Dochody własne wykonano </w:t>
      </w:r>
      <w:r w:rsidRPr="008A3BEF">
        <w:rPr>
          <w:b/>
        </w:rPr>
        <w:t xml:space="preserve">w kwocie </w:t>
      </w:r>
      <w:r w:rsidR="00CD33CF">
        <w:rPr>
          <w:b/>
        </w:rPr>
        <w:t>4 941 379,04</w:t>
      </w:r>
      <w:r w:rsidRPr="008A3BEF">
        <w:rPr>
          <w:b/>
        </w:rPr>
        <w:t xml:space="preserve"> zł, na plan 4</w:t>
      </w:r>
      <w:r w:rsidR="00CD33CF">
        <w:rPr>
          <w:b/>
        </w:rPr>
        <w:t>853 623,11</w:t>
      </w:r>
      <w:r w:rsidRPr="008A3BEF">
        <w:rPr>
          <w:b/>
        </w:rPr>
        <w:t xml:space="preserve"> zł</w:t>
      </w:r>
      <w:r w:rsidRPr="008A3BEF">
        <w:t xml:space="preserve"> </w:t>
      </w:r>
      <w:r w:rsidRPr="008A3BEF">
        <w:rPr>
          <w:b/>
        </w:rPr>
        <w:t xml:space="preserve">tj. </w:t>
      </w:r>
      <w:r w:rsidR="00CD33CF">
        <w:rPr>
          <w:b/>
        </w:rPr>
        <w:t>101,8</w:t>
      </w:r>
      <w:r w:rsidRPr="008A3BEF">
        <w:t xml:space="preserve"> %,co stanowi   </w:t>
      </w:r>
      <w:r w:rsidRPr="008A3BEF">
        <w:rPr>
          <w:b/>
        </w:rPr>
        <w:t>2</w:t>
      </w:r>
      <w:r w:rsidR="00CD33CF">
        <w:rPr>
          <w:b/>
        </w:rPr>
        <w:t>9</w:t>
      </w:r>
      <w:r w:rsidRPr="008A3BEF">
        <w:rPr>
          <w:b/>
        </w:rPr>
        <w:t>,5 %</w:t>
      </w:r>
      <w:r w:rsidRPr="008A3BEF">
        <w:t xml:space="preserve"> planu dochodów  bieżących .</w:t>
      </w:r>
    </w:p>
    <w:p w:rsidR="00386794" w:rsidRPr="008A3BEF" w:rsidRDefault="00386794" w:rsidP="00386794"/>
    <w:p w:rsidR="00386794" w:rsidRPr="008A3BEF" w:rsidRDefault="00386794" w:rsidP="00386794">
      <w:r w:rsidRPr="008A3BEF">
        <w:t>Na wykonanie dochodów własnych składają się dochody przedstawione w poniżej tabeli :</w:t>
      </w:r>
    </w:p>
    <w:p w:rsidR="00386794" w:rsidRPr="008A3BEF" w:rsidRDefault="00386794" w:rsidP="00386794"/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012"/>
        <w:gridCol w:w="1703"/>
        <w:gridCol w:w="1379"/>
        <w:gridCol w:w="1134"/>
      </w:tblGrid>
      <w:tr w:rsidR="008A3BEF" w:rsidRPr="008A3BEF" w:rsidTr="008A3BE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BEF" w:rsidRPr="008A3BEF" w:rsidRDefault="008A3BEF" w:rsidP="008A3BEF">
            <w:pPr>
              <w:rPr>
                <w:b/>
              </w:rPr>
            </w:pPr>
            <w:r w:rsidRPr="008A3BEF">
              <w:rPr>
                <w:b/>
              </w:rPr>
              <w:t>Wyszczególnienie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BEF" w:rsidRPr="008A3BEF" w:rsidRDefault="008A3BEF" w:rsidP="008A3BEF">
            <w:pPr>
              <w:jc w:val="center"/>
              <w:rPr>
                <w:b/>
              </w:rPr>
            </w:pPr>
            <w:r w:rsidRPr="008A3BEF">
              <w:rPr>
                <w:b/>
              </w:rPr>
              <w:t>Plan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BEF" w:rsidRPr="008A3BEF" w:rsidRDefault="008A3BEF" w:rsidP="008A3BEF">
            <w:pPr>
              <w:jc w:val="center"/>
              <w:rPr>
                <w:b/>
              </w:rPr>
            </w:pPr>
            <w:r w:rsidRPr="008A3BEF">
              <w:rPr>
                <w:b/>
              </w:rPr>
              <w:t>Wykonanie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8A3BEF" w:rsidRPr="008A3BEF" w:rsidRDefault="008A3BEF" w:rsidP="008A3BEF">
            <w:pPr>
              <w:jc w:val="center"/>
              <w:rPr>
                <w:b/>
              </w:rPr>
            </w:pPr>
            <w:r w:rsidRPr="008A3BEF">
              <w:rPr>
                <w:b/>
              </w:rPr>
              <w:t>%</w:t>
            </w:r>
          </w:p>
        </w:tc>
      </w:tr>
      <w:tr w:rsidR="00386794" w:rsidRPr="008A3BEF" w:rsidTr="008A3BE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- Podatek dochodowy od osób fizycznych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rPr>
                <w:lang w:val="pl-PL"/>
              </w:rPr>
              <w:t xml:space="preserve">    </w:t>
            </w:r>
            <w:r w:rsidRPr="008A3BEF">
              <w:t>1 334 377,00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9B53C5">
            <w:pPr>
              <w:jc w:val="right"/>
            </w:pPr>
            <w:r w:rsidRPr="008A3BEF">
              <w:t xml:space="preserve">    </w:t>
            </w:r>
            <w:r w:rsidR="009B53C5">
              <w:t>1 285 738</w:t>
            </w:r>
            <w:r w:rsidRPr="008A3BEF"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9B53C5">
            <w:pPr>
              <w:jc w:val="right"/>
            </w:pPr>
            <w:r w:rsidRPr="008A3BEF">
              <w:t xml:space="preserve">        </w:t>
            </w:r>
            <w:r w:rsidR="009B53C5">
              <w:t>96,3</w:t>
            </w:r>
            <w:r w:rsidRPr="008A3BEF">
              <w:t xml:space="preserve"> </w:t>
            </w:r>
          </w:p>
        </w:tc>
      </w:tr>
      <w:tr w:rsidR="00386794" w:rsidRPr="008A3BEF" w:rsidTr="008A3BE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- Podatek dochodowy od osób prawnych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rPr>
                <w:lang w:val="pl-PL"/>
              </w:rPr>
              <w:t xml:space="preserve">         </w:t>
            </w:r>
            <w:r w:rsidRPr="008A3BEF">
              <w:t>10 000,00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9B53C5">
            <w:pPr>
              <w:jc w:val="right"/>
            </w:pPr>
            <w:r w:rsidRPr="008A3BEF">
              <w:t xml:space="preserve">         </w:t>
            </w:r>
            <w:r w:rsidR="009B53C5">
              <w:t>21 646,28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9B53C5">
            <w:pPr>
              <w:jc w:val="right"/>
            </w:pPr>
            <w:r w:rsidRPr="008A3BEF">
              <w:t xml:space="preserve">      </w:t>
            </w:r>
            <w:r w:rsidR="009B53C5">
              <w:t>216,4</w:t>
            </w:r>
            <w:r w:rsidRPr="008A3BEF">
              <w:t xml:space="preserve"> </w:t>
            </w:r>
          </w:p>
        </w:tc>
      </w:tr>
      <w:tr w:rsidR="00386794" w:rsidRPr="008A3BEF" w:rsidTr="008A3BEF">
        <w:trPr>
          <w:trHeight w:hRule="exact" w:val="422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r w:rsidRPr="008A3BEF">
              <w:t>- Podatek od nieruchomości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t xml:space="preserve">    1</w:t>
            </w:r>
            <w:r w:rsidR="009B53C5">
              <w:t> 24</w:t>
            </w:r>
            <w:r w:rsidRPr="008A3BEF">
              <w:t>0 000,00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9B53C5" w:rsidP="009B53C5">
            <w:pPr>
              <w:jc w:val="right"/>
            </w:pPr>
            <w:r>
              <w:t xml:space="preserve">      1 305 849,34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9B53C5">
            <w:pPr>
              <w:jc w:val="center"/>
            </w:pPr>
            <w:r w:rsidRPr="008A3BEF">
              <w:t xml:space="preserve">             </w:t>
            </w:r>
            <w:r w:rsidR="009B53C5">
              <w:t>105,3</w:t>
            </w:r>
            <w:r w:rsidRPr="008A3BEF">
              <w:t xml:space="preserve"> </w:t>
            </w:r>
          </w:p>
        </w:tc>
      </w:tr>
      <w:tr w:rsidR="00386794" w:rsidRPr="008A3BEF" w:rsidTr="008A3BE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r w:rsidRPr="008A3BEF">
              <w:t>- Podatek rolny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9B53C5">
            <w:pPr>
              <w:jc w:val="right"/>
            </w:pPr>
            <w:r w:rsidRPr="008A3BEF">
              <w:t xml:space="preserve">    1</w:t>
            </w:r>
            <w:r w:rsidR="009B53C5">
              <w:t>51</w:t>
            </w:r>
            <w:r w:rsidRPr="008A3BEF">
              <w:t>0 000,00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9B53C5" w:rsidP="009B53C5">
            <w:pPr>
              <w:jc w:val="right"/>
            </w:pPr>
            <w:r>
              <w:t xml:space="preserve">      1 559 768,42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9B53C5">
            <w:pPr>
              <w:jc w:val="right"/>
            </w:pPr>
            <w:r w:rsidRPr="008A3BEF">
              <w:t xml:space="preserve">      </w:t>
            </w:r>
            <w:r w:rsidR="009B53C5">
              <w:t>103,2</w:t>
            </w:r>
          </w:p>
        </w:tc>
      </w:tr>
      <w:tr w:rsidR="00386794" w:rsidRPr="008A3BEF" w:rsidTr="008A3BE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r w:rsidRPr="008A3BEF">
              <w:t>- Podatek leśny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t xml:space="preserve">         23 000,00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9B53C5">
            <w:pPr>
              <w:jc w:val="right"/>
            </w:pPr>
            <w:r w:rsidRPr="008A3BEF">
              <w:t xml:space="preserve">         </w:t>
            </w:r>
            <w:r w:rsidR="009B53C5">
              <w:t>27 281,70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9B53C5">
            <w:pPr>
              <w:jc w:val="right"/>
            </w:pPr>
            <w:r w:rsidRPr="008A3BEF">
              <w:t xml:space="preserve">     </w:t>
            </w:r>
            <w:r w:rsidR="009B53C5">
              <w:t>118,6</w:t>
            </w:r>
          </w:p>
        </w:tc>
      </w:tr>
      <w:tr w:rsidR="00386794" w:rsidRPr="008A3BEF" w:rsidTr="008A3BEF">
        <w:trPr>
          <w:trHeight w:hRule="exact" w:val="422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r w:rsidRPr="008A3BEF">
              <w:t>- Podatek od środków transportowych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t xml:space="preserve">          38 000,00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9B53C5" w:rsidP="008A3BEF">
            <w:pPr>
              <w:jc w:val="right"/>
            </w:pPr>
            <w:r>
              <w:t>53 130,29</w:t>
            </w:r>
            <w:r w:rsidR="00386794" w:rsidRPr="008A3BEF">
              <w:t xml:space="preserve">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9B53C5">
            <w:pPr>
              <w:jc w:val="right"/>
            </w:pPr>
            <w:r w:rsidRPr="008A3BEF">
              <w:t xml:space="preserve">      </w:t>
            </w:r>
            <w:r w:rsidR="009B53C5">
              <w:t>139,8</w:t>
            </w:r>
          </w:p>
        </w:tc>
      </w:tr>
      <w:tr w:rsidR="00386794" w:rsidRPr="008A3BEF" w:rsidTr="008A3BEF">
        <w:trPr>
          <w:trHeight w:hRule="exact" w:val="490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- Podatek od działalności gospodarczej osób fizycznych,</w:t>
            </w:r>
          </w:p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opłacany w formie karty podatkowej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rPr>
                <w:lang w:val="pl-PL"/>
              </w:rPr>
              <w:t xml:space="preserve">            </w:t>
            </w:r>
            <w:r w:rsidRPr="008A3BEF">
              <w:t>5 000,00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9B53C5">
            <w:pPr>
              <w:jc w:val="right"/>
            </w:pPr>
            <w:r w:rsidRPr="008A3BEF">
              <w:t xml:space="preserve">             2</w:t>
            </w:r>
            <w:r w:rsidR="009B53C5">
              <w:t>76,44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9B53C5">
            <w:pPr>
              <w:jc w:val="right"/>
            </w:pPr>
            <w:r w:rsidRPr="008A3BEF">
              <w:t xml:space="preserve">      </w:t>
            </w:r>
            <w:r w:rsidR="009B53C5">
              <w:t>5,5</w:t>
            </w:r>
            <w:r w:rsidRPr="008A3BEF">
              <w:t xml:space="preserve"> </w:t>
            </w:r>
          </w:p>
        </w:tc>
      </w:tr>
      <w:tr w:rsidR="00386794" w:rsidRPr="008A3BEF" w:rsidTr="008A3BE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- Podatek od spadków i darowizn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rPr>
                <w:lang w:val="pl-PL"/>
              </w:rPr>
              <w:t xml:space="preserve">          </w:t>
            </w:r>
            <w:r w:rsidRPr="008A3BEF">
              <w:t>6 000,00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9B53C5" w:rsidP="009B53C5">
            <w:pPr>
              <w:jc w:val="right"/>
            </w:pPr>
            <w:r>
              <w:t xml:space="preserve">           23 090,95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9B53C5">
            <w:pPr>
              <w:jc w:val="right"/>
            </w:pPr>
            <w:r w:rsidRPr="008A3BEF">
              <w:t xml:space="preserve">      </w:t>
            </w:r>
            <w:r w:rsidR="009B53C5">
              <w:t>384,8</w:t>
            </w:r>
          </w:p>
        </w:tc>
      </w:tr>
      <w:tr w:rsidR="00386794" w:rsidRPr="008A3BEF" w:rsidTr="008A3BE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r w:rsidRPr="008A3BEF">
              <w:t>- Wpływy z opłaty skarbowej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t xml:space="preserve">          15 000,00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9B53C5" w:rsidP="009B53C5">
            <w:pPr>
              <w:jc w:val="right"/>
            </w:pPr>
            <w:r>
              <w:t xml:space="preserve">           27 282,40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9B53C5">
            <w:pPr>
              <w:jc w:val="right"/>
            </w:pPr>
            <w:r w:rsidRPr="008A3BEF">
              <w:t xml:space="preserve">     </w:t>
            </w:r>
            <w:r w:rsidR="009B53C5">
              <w:t>181,8</w:t>
            </w:r>
            <w:r w:rsidRPr="008A3BEF">
              <w:t xml:space="preserve"> </w:t>
            </w:r>
          </w:p>
        </w:tc>
      </w:tr>
      <w:tr w:rsidR="00386794" w:rsidRPr="008A3BEF" w:rsidTr="008A3BEF">
        <w:trPr>
          <w:trHeight w:hRule="exact" w:val="423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r w:rsidRPr="008A3BEF">
              <w:t>- Wpływy z opłaty targowej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t xml:space="preserve">          18 000,00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9B53C5">
            <w:pPr>
              <w:jc w:val="right"/>
            </w:pPr>
            <w:r w:rsidRPr="008A3BEF">
              <w:t xml:space="preserve">          </w:t>
            </w:r>
            <w:r w:rsidR="009B53C5">
              <w:t>19 812,00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9B53C5">
            <w:pPr>
              <w:jc w:val="right"/>
            </w:pPr>
            <w:r w:rsidRPr="008A3BEF">
              <w:t xml:space="preserve">   </w:t>
            </w:r>
            <w:r w:rsidR="009B53C5">
              <w:t>110,0</w:t>
            </w:r>
          </w:p>
        </w:tc>
      </w:tr>
      <w:tr w:rsidR="00386794" w:rsidRPr="008A3BEF" w:rsidTr="008A3BE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- Wpływy z opłat za zarząd, użytkowanie i użytkowanie wieczyste</w:t>
            </w:r>
          </w:p>
          <w:p w:rsidR="00386794" w:rsidRPr="008A3BEF" w:rsidRDefault="00386794" w:rsidP="008A3BEF">
            <w:r w:rsidRPr="008A3BEF">
              <w:t>nieruchomości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t xml:space="preserve">            13 900,00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9B53C5" w:rsidP="009B53C5">
            <w:pPr>
              <w:jc w:val="right"/>
            </w:pPr>
            <w:r>
              <w:t xml:space="preserve">           11 098,20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9B53C5">
            <w:pPr>
              <w:jc w:val="right"/>
            </w:pPr>
            <w:r w:rsidRPr="008A3BEF">
              <w:t xml:space="preserve">      79,</w:t>
            </w:r>
            <w:r w:rsidR="009B53C5">
              <w:t>8</w:t>
            </w:r>
            <w:r w:rsidRPr="008A3BEF">
              <w:t xml:space="preserve"> </w:t>
            </w:r>
          </w:p>
        </w:tc>
      </w:tr>
      <w:tr w:rsidR="00386794" w:rsidRPr="008A3BEF" w:rsidTr="008A3BEF">
        <w:trPr>
          <w:trHeight w:hRule="exact" w:val="518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- Wpływy z opłat za zezwolenia na sprzedaż napojów</w:t>
            </w:r>
          </w:p>
          <w:p w:rsidR="00386794" w:rsidRPr="008A3BEF" w:rsidRDefault="00386794" w:rsidP="008A3BEF">
            <w:r w:rsidRPr="008A3BEF">
              <w:t>alkoholowych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t xml:space="preserve">          80 000,00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9B53C5" w:rsidP="009B53C5">
            <w:pPr>
              <w:jc w:val="right"/>
            </w:pPr>
            <w:r>
              <w:t xml:space="preserve">           85 021,08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9B53C5">
            <w:pPr>
              <w:jc w:val="right"/>
            </w:pPr>
            <w:r w:rsidRPr="008A3BEF">
              <w:t xml:space="preserve">     </w:t>
            </w:r>
            <w:r w:rsidR="009B53C5">
              <w:t>106,2</w:t>
            </w:r>
          </w:p>
        </w:tc>
      </w:tr>
      <w:tr w:rsidR="00386794" w:rsidRPr="008A3BEF" w:rsidTr="008A3BEF">
        <w:trPr>
          <w:trHeight w:hRule="exact" w:val="631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lastRenderedPageBreak/>
              <w:t>- Wpływy z innych różnych opłat pobieranych przez jednostki</w:t>
            </w:r>
          </w:p>
          <w:p w:rsidR="00386794" w:rsidRPr="008A3BEF" w:rsidRDefault="00386794" w:rsidP="008A3BEF">
            <w:r w:rsidRPr="008A3BEF">
              <w:rPr>
                <w:lang w:val="pl-PL"/>
              </w:rPr>
              <w:t xml:space="preserve">      </w:t>
            </w:r>
            <w:r w:rsidRPr="008A3BEF">
              <w:t xml:space="preserve">samorządu terytorialnego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t xml:space="preserve">              202 000,00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9B53C5" w:rsidP="009B53C5">
            <w:pPr>
              <w:jc w:val="right"/>
            </w:pPr>
            <w:r>
              <w:t xml:space="preserve">           95 990,01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9B53C5">
            <w:pPr>
              <w:jc w:val="right"/>
            </w:pPr>
            <w:r w:rsidRPr="008A3BEF">
              <w:t xml:space="preserve">     </w:t>
            </w:r>
            <w:r w:rsidR="009B53C5">
              <w:t>47,5</w:t>
            </w:r>
          </w:p>
        </w:tc>
      </w:tr>
      <w:tr w:rsidR="00386794" w:rsidRPr="008A3BEF" w:rsidTr="008A3BE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r w:rsidRPr="008A3BEF">
              <w:t>- Podatek od czynności cywilnoprawnych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t xml:space="preserve">          50 000,00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9B53C5" w:rsidP="009B53C5">
            <w:pPr>
              <w:jc w:val="right"/>
            </w:pPr>
            <w:r>
              <w:t xml:space="preserve">           61 490,68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9B53C5">
            <w:pPr>
              <w:jc w:val="right"/>
            </w:pPr>
            <w:r w:rsidRPr="008A3BEF">
              <w:t xml:space="preserve">       </w:t>
            </w:r>
            <w:r w:rsidR="009B53C5">
              <w:t>122,9</w:t>
            </w:r>
            <w:r w:rsidRPr="008A3BEF">
              <w:t xml:space="preserve"> </w:t>
            </w:r>
          </w:p>
        </w:tc>
      </w:tr>
      <w:tr w:rsidR="00386794" w:rsidRPr="008A3BEF" w:rsidTr="009B53C5">
        <w:trPr>
          <w:trHeight w:hRule="exact" w:val="241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- Wpływy za korzystanie ze środowiska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rPr>
                <w:lang w:val="pl-PL"/>
              </w:rPr>
              <w:t xml:space="preserve">      </w:t>
            </w:r>
            <w:r w:rsidRPr="008A3BEF">
              <w:t>15 000,00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t xml:space="preserve">           8 680,64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t xml:space="preserve">       57,8</w:t>
            </w:r>
          </w:p>
        </w:tc>
      </w:tr>
      <w:tr w:rsidR="009B53C5" w:rsidRPr="008A3BEF" w:rsidTr="009B53C5">
        <w:trPr>
          <w:trHeight w:hRule="exact" w:val="241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C5" w:rsidRPr="009B53C5" w:rsidRDefault="009B53C5" w:rsidP="009B53C5">
            <w:r>
              <w:t>-</w:t>
            </w:r>
            <w:proofErr w:type="spellStart"/>
            <w:r>
              <w:t>Kary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grzywny</w:t>
            </w:r>
            <w:proofErr w:type="spell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C5" w:rsidRPr="008A3BEF" w:rsidRDefault="000150C4" w:rsidP="000150C4">
            <w:pPr>
              <w:tabs>
                <w:tab w:val="left" w:pos="1319"/>
              </w:tabs>
            </w:pPr>
            <w:r>
              <w:tab/>
              <w:t xml:space="preserve">-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53C5" w:rsidRPr="008A3BEF" w:rsidRDefault="000150C4" w:rsidP="000150C4">
            <w:pPr>
              <w:tabs>
                <w:tab w:val="left" w:pos="1150"/>
              </w:tabs>
            </w:pPr>
            <w:r>
              <w:t xml:space="preserve">            2 670,60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9B53C5" w:rsidRPr="008A3BEF" w:rsidRDefault="009B53C5" w:rsidP="008A3BEF">
            <w:pPr>
              <w:jc w:val="right"/>
            </w:pPr>
          </w:p>
        </w:tc>
      </w:tr>
      <w:tr w:rsidR="00386794" w:rsidRPr="008A3BEF" w:rsidTr="008A3BEF">
        <w:trPr>
          <w:trHeight w:hRule="exact" w:val="422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r w:rsidRPr="008A3BEF">
              <w:t xml:space="preserve">- </w:t>
            </w:r>
            <w:proofErr w:type="spellStart"/>
            <w:r w:rsidRPr="008A3BEF">
              <w:t>Wpływy</w:t>
            </w:r>
            <w:proofErr w:type="spellEnd"/>
            <w:r w:rsidRPr="008A3BEF">
              <w:t xml:space="preserve"> z </w:t>
            </w:r>
            <w:proofErr w:type="spellStart"/>
            <w:r w:rsidRPr="008A3BEF">
              <w:t>różnych</w:t>
            </w:r>
            <w:proofErr w:type="spellEnd"/>
            <w:r w:rsidRPr="008A3BEF">
              <w:t xml:space="preserve"> </w:t>
            </w:r>
            <w:proofErr w:type="spellStart"/>
            <w:r w:rsidRPr="008A3BEF">
              <w:t>opłat</w:t>
            </w:r>
            <w:proofErr w:type="spell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0150C4">
            <w:pPr>
              <w:jc w:val="right"/>
            </w:pPr>
            <w:r w:rsidRPr="008A3BEF">
              <w:t xml:space="preserve">          </w:t>
            </w:r>
            <w:r w:rsidR="000150C4">
              <w:t>4 676,39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0150C4" w:rsidP="008A3BEF">
            <w:pPr>
              <w:jc w:val="right"/>
            </w:pPr>
            <w:r>
              <w:t>21 257,79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0150C4">
            <w:pPr>
              <w:jc w:val="right"/>
            </w:pPr>
            <w:r w:rsidRPr="008A3BEF">
              <w:t xml:space="preserve">  </w:t>
            </w:r>
            <w:r w:rsidR="000150C4">
              <w:t>454,5</w:t>
            </w:r>
          </w:p>
        </w:tc>
      </w:tr>
      <w:tr w:rsidR="00386794" w:rsidRPr="008A3BEF" w:rsidTr="008A3BE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- Wpływy z opłat za stołówkę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rPr>
                <w:lang w:val="pl-PL"/>
              </w:rPr>
              <w:t xml:space="preserve">        </w:t>
            </w:r>
            <w:r w:rsidRPr="008A3BEF">
              <w:t>160 000,00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0150C4" w:rsidP="000150C4">
            <w:pPr>
              <w:jc w:val="right"/>
            </w:pPr>
            <w:r>
              <w:t xml:space="preserve">       </w:t>
            </w:r>
            <w:r w:rsidR="00386794" w:rsidRPr="008A3BEF">
              <w:t xml:space="preserve">  </w:t>
            </w:r>
            <w:r>
              <w:t>142 579</w:t>
            </w:r>
            <w:r w:rsidR="00386794" w:rsidRPr="008A3BEF"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0150C4">
            <w:pPr>
              <w:jc w:val="right"/>
            </w:pPr>
            <w:r w:rsidRPr="008A3BEF">
              <w:t xml:space="preserve"> </w:t>
            </w:r>
            <w:r w:rsidR="000150C4">
              <w:t>89,1</w:t>
            </w:r>
          </w:p>
        </w:tc>
      </w:tr>
      <w:tr w:rsidR="00386794" w:rsidRPr="008A3BEF" w:rsidTr="008A3BE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- Czynsz za dzierżawę terenów łowieckich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rPr>
                <w:lang w:val="pl-PL"/>
              </w:rPr>
              <w:t xml:space="preserve">            </w:t>
            </w:r>
            <w:r w:rsidRPr="008A3BEF">
              <w:t>3 000,00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0150C4">
            <w:pPr>
              <w:jc w:val="right"/>
            </w:pPr>
            <w:r w:rsidRPr="008A3BEF">
              <w:t xml:space="preserve">            3</w:t>
            </w:r>
            <w:r w:rsidR="000150C4">
              <w:t> 344,47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0150C4">
            <w:pPr>
              <w:jc w:val="right"/>
            </w:pPr>
            <w:r w:rsidRPr="008A3BEF">
              <w:t xml:space="preserve">   1</w:t>
            </w:r>
            <w:r w:rsidR="000150C4">
              <w:t>11,4</w:t>
            </w:r>
          </w:p>
        </w:tc>
      </w:tr>
      <w:tr w:rsidR="00386794" w:rsidRPr="008A3BEF" w:rsidTr="008A3BEF">
        <w:trPr>
          <w:trHeight w:hRule="exact" w:val="422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r w:rsidRPr="008A3BEF">
              <w:t>- Dochody z odszkodowań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t xml:space="preserve">                    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t xml:space="preserve">             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t xml:space="preserve">        -</w:t>
            </w:r>
          </w:p>
        </w:tc>
      </w:tr>
      <w:tr w:rsidR="00386794" w:rsidRPr="008A3BEF" w:rsidTr="008A3BE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- Dochody z wpłat na kanalizację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rPr>
                <w:lang w:val="pl-PL"/>
              </w:rPr>
              <w:t xml:space="preserve">          </w:t>
            </w:r>
            <w:r w:rsidRPr="008A3BEF">
              <w:t>14 800,00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t xml:space="preserve">          7 750,00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t xml:space="preserve">  52,3</w:t>
            </w:r>
          </w:p>
        </w:tc>
      </w:tr>
      <w:tr w:rsidR="00386794" w:rsidRPr="008A3BEF" w:rsidTr="008A3BE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 xml:space="preserve">- Wpływy z usług - czynsz z najmu lokali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rPr>
                <w:lang w:val="pl-PL"/>
              </w:rPr>
              <w:t xml:space="preserve">          </w:t>
            </w:r>
            <w:r w:rsidR="000150C4">
              <w:t>67</w:t>
            </w:r>
            <w:r w:rsidRPr="008A3BEF">
              <w:t> 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0150C4">
            <w:pPr>
              <w:jc w:val="right"/>
            </w:pPr>
            <w:r w:rsidRPr="008A3BEF">
              <w:t xml:space="preserve">          </w:t>
            </w:r>
            <w:r w:rsidR="000150C4">
              <w:t>76 723,10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0150C4">
            <w:pPr>
              <w:jc w:val="right"/>
            </w:pPr>
            <w:r w:rsidRPr="008A3BEF">
              <w:t xml:space="preserve">  </w:t>
            </w:r>
            <w:r w:rsidR="000150C4">
              <w:t>114,5</w:t>
            </w:r>
          </w:p>
        </w:tc>
      </w:tr>
      <w:tr w:rsidR="00386794" w:rsidRPr="008A3BEF" w:rsidTr="008A3BEF">
        <w:trPr>
          <w:trHeight w:hRule="exact" w:val="264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r w:rsidRPr="008A3BEF">
              <w:t>- Wpływy z usług opiekuńczych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t xml:space="preserve">          10 000,00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0150C4">
            <w:pPr>
              <w:jc w:val="right"/>
            </w:pPr>
            <w:r w:rsidRPr="008A3BEF">
              <w:t xml:space="preserve">            </w:t>
            </w:r>
            <w:r w:rsidR="000150C4">
              <w:t>9 695,70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0150C4">
            <w:pPr>
              <w:jc w:val="right"/>
            </w:pPr>
            <w:r w:rsidRPr="008A3BEF">
              <w:t xml:space="preserve">      </w:t>
            </w:r>
            <w:r w:rsidR="000150C4">
              <w:t>96,9</w:t>
            </w:r>
          </w:p>
        </w:tc>
      </w:tr>
      <w:tr w:rsidR="00386794" w:rsidRPr="008A3BEF" w:rsidTr="008A3BEF">
        <w:trPr>
          <w:trHeight w:hRule="exact" w:val="425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- Odsetki od nieterminowych wpłat z tytułu podatków i opłat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rPr>
                <w:lang w:val="pl-PL"/>
              </w:rPr>
              <w:t xml:space="preserve">          </w:t>
            </w:r>
            <w:r w:rsidRPr="008A3BEF">
              <w:t>15 000,00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0150C4">
            <w:pPr>
              <w:jc w:val="right"/>
            </w:pPr>
            <w:r w:rsidRPr="008A3BEF">
              <w:t xml:space="preserve">           2</w:t>
            </w:r>
            <w:r w:rsidR="000150C4">
              <w:t>3 074,31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0150C4">
            <w:pPr>
              <w:jc w:val="right"/>
            </w:pPr>
            <w:r w:rsidRPr="008A3BEF">
              <w:t xml:space="preserve">         </w:t>
            </w:r>
            <w:r w:rsidR="000150C4">
              <w:t>220,5</w:t>
            </w:r>
          </w:p>
        </w:tc>
      </w:tr>
      <w:tr w:rsidR="00386794" w:rsidRPr="008A3BEF" w:rsidTr="008A3BEF">
        <w:trPr>
          <w:trHeight w:hRule="exact" w:val="509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- Odsetki z tytułu środków zgromadzonych  na rachunkach</w:t>
            </w:r>
          </w:p>
          <w:p w:rsidR="00386794" w:rsidRPr="008A3BEF" w:rsidRDefault="00386794" w:rsidP="008A3BEF">
            <w:r w:rsidRPr="008A3BEF">
              <w:t>bankowych  jednostki Urząd Gminy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0150C4">
            <w:pPr>
              <w:jc w:val="right"/>
            </w:pPr>
            <w:r w:rsidRPr="008A3BEF">
              <w:t xml:space="preserve">            </w:t>
            </w:r>
            <w:r w:rsidR="000150C4">
              <w:t>13 817,72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0150C4" w:rsidRDefault="000150C4" w:rsidP="000150C4">
            <w:pPr>
              <w:jc w:val="right"/>
            </w:pPr>
            <w:r>
              <w:t xml:space="preserve">           34 356,51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0150C4">
            <w:pPr>
              <w:jc w:val="right"/>
            </w:pPr>
            <w:r w:rsidRPr="008A3BEF">
              <w:t xml:space="preserve">         </w:t>
            </w:r>
            <w:r w:rsidR="000150C4">
              <w:t>248,6</w:t>
            </w:r>
          </w:p>
        </w:tc>
      </w:tr>
      <w:tr w:rsidR="00386794" w:rsidRPr="008A3BEF" w:rsidTr="008A3BEF">
        <w:trPr>
          <w:trHeight w:hRule="exact" w:val="708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- Dochody związane z realizacją zadań z zakresu administracji</w:t>
            </w:r>
          </w:p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rządowej oraz innych zadań zleconych ustawami - 5% wpływów w tytułu opłat za udostępnianie danych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rPr>
                <w:lang w:val="pl-PL"/>
              </w:rPr>
              <w:t xml:space="preserve">              </w:t>
            </w:r>
            <w:r w:rsidRPr="008A3BEF">
              <w:t>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0150C4">
            <w:pPr>
              <w:jc w:val="right"/>
            </w:pPr>
            <w:r w:rsidRPr="008A3BEF">
              <w:t xml:space="preserve">            </w:t>
            </w:r>
            <w:r w:rsidR="000150C4">
              <w:t>10,8</w:t>
            </w:r>
            <w:r w:rsidRPr="008A3BEF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386794" w:rsidP="002E194C">
            <w:pPr>
              <w:jc w:val="right"/>
            </w:pPr>
            <w:r w:rsidRPr="008A3BEF">
              <w:t xml:space="preserve">            0,00 </w:t>
            </w:r>
          </w:p>
        </w:tc>
      </w:tr>
      <w:tr w:rsidR="00386794" w:rsidRPr="008A3BEF" w:rsidTr="008A3BEF">
        <w:trPr>
          <w:trHeight w:hRule="exact" w:val="850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-Dochody związane z realizacją zadań z zakresu administracji</w:t>
            </w:r>
          </w:p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rządowej oraz innych zadań zleconych ustawami - wpływy uzyskanych należności z tytułu świadczeń z funduszu</w:t>
            </w:r>
          </w:p>
          <w:p w:rsidR="00386794" w:rsidRPr="008A3BEF" w:rsidRDefault="00386794" w:rsidP="008A3BEF">
            <w:pPr>
              <w:ind w:right="-4255"/>
            </w:pPr>
            <w:r w:rsidRPr="008A3BEF">
              <w:t>alimentacyjnego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8A3BEF">
            <w:pPr>
              <w:jc w:val="right"/>
            </w:pPr>
            <w:r w:rsidRPr="008A3BEF">
              <w:t xml:space="preserve">            5 052,00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6794" w:rsidRPr="008A3BEF" w:rsidRDefault="00386794" w:rsidP="00587818">
            <w:pPr>
              <w:jc w:val="right"/>
            </w:pPr>
            <w:r w:rsidRPr="008A3BEF">
              <w:t xml:space="preserve">  1</w:t>
            </w:r>
            <w:r w:rsidR="00587818">
              <w:t>6 310,28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386794" w:rsidRPr="008A3BEF" w:rsidRDefault="00587818" w:rsidP="002E194C">
            <w:pPr>
              <w:jc w:val="right"/>
            </w:pPr>
            <w:r>
              <w:t>322,8</w:t>
            </w:r>
          </w:p>
        </w:tc>
      </w:tr>
      <w:tr w:rsidR="00386794" w:rsidRPr="008A3BEF" w:rsidTr="008A3BEF">
        <w:trPr>
          <w:trHeight w:hRule="exact" w:val="420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>-dotacja z funduszy celowych z przeznaczeniem na azbest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86794" w:rsidRPr="008A3BEF" w:rsidRDefault="00386794" w:rsidP="008A3BEF">
            <w:pPr>
              <w:jc w:val="center"/>
              <w:rPr>
                <w:lang w:val="pl-PL"/>
              </w:rPr>
            </w:pPr>
            <w:r w:rsidRPr="008A3BEF">
              <w:rPr>
                <w:lang w:val="pl-PL"/>
              </w:rPr>
              <w:t xml:space="preserve">                          0,00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86794" w:rsidRPr="008A3BEF" w:rsidRDefault="00386794" w:rsidP="008A3BEF">
            <w:pPr>
              <w:rPr>
                <w:lang w:val="pl-PL"/>
              </w:rPr>
            </w:pPr>
            <w:r w:rsidRPr="008A3BEF">
              <w:rPr>
                <w:lang w:val="pl-PL"/>
              </w:rPr>
              <w:t xml:space="preserve">            7 360,00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386794" w:rsidRPr="008A3BEF" w:rsidRDefault="002E194C" w:rsidP="008A3BEF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-</w:t>
            </w:r>
          </w:p>
        </w:tc>
      </w:tr>
      <w:tr w:rsidR="00386794" w:rsidRPr="008A3BEF" w:rsidTr="008A3BEF">
        <w:trPr>
          <w:trHeight w:hRule="exact" w:val="420"/>
        </w:trPr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E1AD"/>
            <w:hideMark/>
          </w:tcPr>
          <w:p w:rsidR="00386794" w:rsidRPr="008A3BEF" w:rsidRDefault="00386794" w:rsidP="008A3BEF">
            <w:pPr>
              <w:rPr>
                <w:b/>
              </w:rPr>
            </w:pPr>
            <w:r w:rsidRPr="008A3BEF">
              <w:rPr>
                <w:b/>
              </w:rPr>
              <w:t>RAZEM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E1AD"/>
            <w:hideMark/>
          </w:tcPr>
          <w:p w:rsidR="00386794" w:rsidRPr="008A3BEF" w:rsidRDefault="00386794" w:rsidP="00B65019">
            <w:pPr>
              <w:jc w:val="right"/>
              <w:rPr>
                <w:b/>
              </w:rPr>
            </w:pPr>
            <w:r w:rsidRPr="008A3BEF">
              <w:rPr>
                <w:b/>
              </w:rPr>
              <w:t>4</w:t>
            </w:r>
            <w:r w:rsidR="00B65019">
              <w:rPr>
                <w:b/>
              </w:rPr>
              <w:t> 853 623,11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E1AD"/>
            <w:hideMark/>
          </w:tcPr>
          <w:p w:rsidR="00386794" w:rsidRPr="008A3BEF" w:rsidRDefault="008A3BEF" w:rsidP="00B6501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65019">
              <w:rPr>
                <w:b/>
              </w:rPr>
              <w:t>4 941 379,04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1E1AD"/>
            <w:hideMark/>
          </w:tcPr>
          <w:p w:rsidR="00386794" w:rsidRPr="008A3BEF" w:rsidRDefault="008A3BEF" w:rsidP="00B65019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86794" w:rsidRPr="008A3BEF">
              <w:rPr>
                <w:b/>
              </w:rPr>
              <w:t xml:space="preserve"> </w:t>
            </w:r>
            <w:r w:rsidR="00B65019">
              <w:rPr>
                <w:b/>
              </w:rPr>
              <w:t>101,8</w:t>
            </w:r>
            <w:r w:rsidR="00386794" w:rsidRPr="008A3BEF">
              <w:rPr>
                <w:b/>
              </w:rPr>
              <w:t xml:space="preserve">    </w:t>
            </w:r>
          </w:p>
        </w:tc>
      </w:tr>
    </w:tbl>
    <w:p w:rsidR="00386794" w:rsidRDefault="00386794" w:rsidP="00386794">
      <w:pPr>
        <w:suppressAutoHyphens w:val="0"/>
        <w:rPr>
          <w:b/>
        </w:rPr>
      </w:pPr>
    </w:p>
    <w:p w:rsidR="00DC4A9A" w:rsidRDefault="00DC4A9A" w:rsidP="00386794">
      <w:pPr>
        <w:suppressAutoHyphens w:val="0"/>
        <w:rPr>
          <w:b/>
        </w:rPr>
      </w:pPr>
    </w:p>
    <w:p w:rsidR="00DC4A9A" w:rsidRPr="008A3BEF" w:rsidRDefault="00DC4A9A" w:rsidP="00DC4A9A">
      <w:r w:rsidRPr="008A3BEF">
        <w:t xml:space="preserve">Wykonanie </w:t>
      </w:r>
      <w:r w:rsidRPr="008A3BEF">
        <w:rPr>
          <w:b/>
        </w:rPr>
        <w:t>dotacji i środków przeznaczonych na realizację zadań bieżących</w:t>
      </w:r>
      <w:r w:rsidRPr="008A3BEF">
        <w:t xml:space="preserve">   wyniosło kwotę –</w:t>
      </w:r>
      <w:r w:rsidRPr="0024105F">
        <w:rPr>
          <w:b/>
        </w:rPr>
        <w:t>896 070,80</w:t>
      </w:r>
      <w:r w:rsidRPr="008A3BEF">
        <w:rPr>
          <w:b/>
        </w:rPr>
        <w:t> zł</w:t>
      </w:r>
      <w:r w:rsidRPr="008A3BEF">
        <w:t xml:space="preserve"> na plan – </w:t>
      </w:r>
      <w:r>
        <w:rPr>
          <w:b/>
        </w:rPr>
        <w:t>935 246</w:t>
      </w:r>
      <w:r w:rsidRPr="008A3BEF">
        <w:rPr>
          <w:b/>
        </w:rPr>
        <w:t xml:space="preserve"> zł</w:t>
      </w:r>
      <w:r w:rsidRPr="008A3BEF">
        <w:t xml:space="preserve">, co stanowi  </w:t>
      </w:r>
      <w:r>
        <w:rPr>
          <w:b/>
        </w:rPr>
        <w:t>5,7</w:t>
      </w:r>
      <w:r w:rsidRPr="008A3BEF">
        <w:rPr>
          <w:b/>
        </w:rPr>
        <w:t xml:space="preserve"> </w:t>
      </w:r>
      <w:r w:rsidRPr="008A3BEF">
        <w:t>% wykonania  planu tych dochodów.</w:t>
      </w:r>
    </w:p>
    <w:p w:rsidR="00DC4A9A" w:rsidRPr="008A3BEF" w:rsidRDefault="00DC4A9A" w:rsidP="00DC4A9A"/>
    <w:p w:rsidR="00DC4A9A" w:rsidRPr="008A3BEF" w:rsidRDefault="00DC4A9A" w:rsidP="00DC4A9A">
      <w:r w:rsidRPr="008A3BEF">
        <w:t>Wykonanie dotacji i środków przeznaczonych na realizację zadań bieżących</w:t>
      </w:r>
      <w:r w:rsidRPr="008A3BEF">
        <w:tab/>
        <w:t xml:space="preserve">w stosunku do planu  dochodów w </w:t>
      </w:r>
      <w:r>
        <w:t xml:space="preserve">   </w:t>
      </w:r>
      <w:r w:rsidRPr="008A3BEF">
        <w:t xml:space="preserve"> 2013</w:t>
      </w:r>
      <w:r>
        <w:t>r</w:t>
      </w:r>
      <w:r w:rsidRPr="008A3BEF">
        <w:t xml:space="preserve">   przedstawia poniższa tabela:</w:t>
      </w:r>
    </w:p>
    <w:p w:rsidR="00DC4A9A" w:rsidRPr="008A3BEF" w:rsidRDefault="00DC4A9A" w:rsidP="00DC4A9A"/>
    <w:tbl>
      <w:tblPr>
        <w:tblStyle w:val="TableNormal"/>
        <w:tblW w:w="9075" w:type="dxa"/>
        <w:tblInd w:w="152" w:type="dxa"/>
        <w:tblLayout w:type="fixed"/>
        <w:tblLook w:val="01E0"/>
      </w:tblPr>
      <w:tblGrid>
        <w:gridCol w:w="1419"/>
        <w:gridCol w:w="3829"/>
        <w:gridCol w:w="1417"/>
        <w:gridCol w:w="1276"/>
        <w:gridCol w:w="1134"/>
      </w:tblGrid>
      <w:tr w:rsidR="00DC4A9A" w:rsidRPr="008A3BEF" w:rsidTr="00730BD7">
        <w:trPr>
          <w:trHeight w:hRule="exact" w:val="67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CFFCC"/>
            <w:hideMark/>
          </w:tcPr>
          <w:p w:rsidR="00DC4A9A" w:rsidRPr="008A3BEF" w:rsidRDefault="00DC4A9A" w:rsidP="00730BD7">
            <w:pPr>
              <w:rPr>
                <w:b/>
              </w:rPr>
            </w:pPr>
            <w:r w:rsidRPr="008A3BEF">
              <w:rPr>
                <w:b/>
              </w:rPr>
              <w:t>Dział</w:t>
            </w:r>
          </w:p>
          <w:p w:rsidR="00DC4A9A" w:rsidRPr="008A3BEF" w:rsidRDefault="00DC4A9A" w:rsidP="00730BD7">
            <w:pPr>
              <w:rPr>
                <w:b/>
              </w:rPr>
            </w:pPr>
            <w:r w:rsidRPr="008A3BEF">
              <w:rPr>
                <w:b/>
              </w:rPr>
              <w:t>Rozdział</w:t>
            </w:r>
          </w:p>
          <w:p w:rsidR="00DC4A9A" w:rsidRPr="008A3BEF" w:rsidRDefault="00DC4A9A" w:rsidP="00730BD7">
            <w:pPr>
              <w:rPr>
                <w:b/>
              </w:rPr>
            </w:pPr>
            <w:r w:rsidRPr="008A3BEF">
              <w:rPr>
                <w:b/>
              </w:rPr>
              <w:t>Paragraf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CFFCC"/>
          </w:tcPr>
          <w:p w:rsidR="00DC4A9A" w:rsidRPr="008A3BEF" w:rsidRDefault="00DC4A9A" w:rsidP="00730BD7">
            <w:pPr>
              <w:rPr>
                <w:b/>
              </w:rPr>
            </w:pPr>
          </w:p>
          <w:p w:rsidR="00DC4A9A" w:rsidRPr="008A3BEF" w:rsidRDefault="00DC4A9A" w:rsidP="00730BD7">
            <w:pPr>
              <w:rPr>
                <w:b/>
              </w:rPr>
            </w:pPr>
            <w:r w:rsidRPr="008A3BEF">
              <w:rPr>
                <w:b/>
              </w:rPr>
              <w:t>nazwa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CFFCC"/>
            <w:hideMark/>
          </w:tcPr>
          <w:p w:rsidR="00DC4A9A" w:rsidRPr="008A3BEF" w:rsidRDefault="00DC4A9A" w:rsidP="00730BD7">
            <w:pPr>
              <w:rPr>
                <w:b/>
              </w:rPr>
            </w:pPr>
            <w:r w:rsidRPr="008A3BEF">
              <w:rPr>
                <w:b/>
              </w:rPr>
              <w:t>plan dochodów ogółem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DC4A9A" w:rsidRPr="008A3BEF" w:rsidRDefault="00DC4A9A" w:rsidP="00730BD7">
            <w:pPr>
              <w:rPr>
                <w:b/>
              </w:rPr>
            </w:pPr>
            <w:r w:rsidRPr="008A3BEF">
              <w:rPr>
                <w:b/>
              </w:rPr>
              <w:t xml:space="preserve">wykonanie za  2013 </w:t>
            </w:r>
            <w:r>
              <w:rPr>
                <w:b/>
              </w:rPr>
              <w:t>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CFFCC"/>
            <w:hideMark/>
          </w:tcPr>
          <w:p w:rsidR="00DC4A9A" w:rsidRPr="008A3BEF" w:rsidRDefault="00DC4A9A" w:rsidP="00730BD7">
            <w:pPr>
              <w:rPr>
                <w:b/>
              </w:rPr>
            </w:pPr>
            <w:r w:rsidRPr="008A3BEF">
              <w:rPr>
                <w:b/>
              </w:rPr>
              <w:t>% wykonania planu</w:t>
            </w:r>
          </w:p>
        </w:tc>
      </w:tr>
      <w:tr w:rsidR="00DC4A9A" w:rsidRPr="008A3BEF" w:rsidTr="00730BD7">
        <w:trPr>
          <w:trHeight w:hRule="exact" w:val="1551"/>
        </w:trPr>
        <w:tc>
          <w:tcPr>
            <w:tcW w:w="14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C4A9A" w:rsidRPr="008A3BEF" w:rsidRDefault="00DC4A9A" w:rsidP="00730BD7">
            <w:r w:rsidRPr="008A3BEF">
              <w:t>758</w:t>
            </w:r>
          </w:p>
          <w:p w:rsidR="00DC4A9A" w:rsidRDefault="00DC4A9A" w:rsidP="00730BD7">
            <w:r w:rsidRPr="008A3BEF">
              <w:t xml:space="preserve"> 75862</w:t>
            </w:r>
          </w:p>
          <w:p w:rsidR="00DC4A9A" w:rsidRPr="008A3BEF" w:rsidRDefault="00DC4A9A" w:rsidP="00730BD7">
            <w:r>
              <w:t>§ 2007</w:t>
            </w:r>
          </w:p>
          <w:p w:rsidR="00DC4A9A" w:rsidRPr="008A3BEF" w:rsidRDefault="00DC4A9A" w:rsidP="00730BD7">
            <w:r w:rsidRPr="008A3BEF">
              <w:t>801</w:t>
            </w:r>
          </w:p>
          <w:p w:rsidR="00DC4A9A" w:rsidRPr="008A3BEF" w:rsidRDefault="00DC4A9A" w:rsidP="00730BD7">
            <w:r w:rsidRPr="008A3BEF">
              <w:t>80195</w:t>
            </w:r>
          </w:p>
          <w:p w:rsidR="00DC4A9A" w:rsidRPr="008A3BEF" w:rsidRDefault="00DC4A9A" w:rsidP="00730BD7">
            <w:r w:rsidRPr="008A3BEF">
              <w:t>§2009</w:t>
            </w:r>
          </w:p>
          <w:p w:rsidR="00DC4A9A" w:rsidRPr="008A3BEF" w:rsidRDefault="00DC4A9A" w:rsidP="00730BD7"/>
        </w:tc>
        <w:tc>
          <w:tcPr>
            <w:tcW w:w="38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C4A9A" w:rsidRPr="008A3BEF" w:rsidRDefault="00DC4A9A" w:rsidP="00730BD7">
            <w:pPr>
              <w:rPr>
                <w:lang w:val="pl-PL"/>
              </w:rPr>
            </w:pPr>
            <w:r w:rsidRPr="008A3BEF">
              <w:rPr>
                <w:lang w:val="pl-PL"/>
              </w:rPr>
              <w:t>Dotacje celowe w ramach programów</w:t>
            </w:r>
          </w:p>
          <w:p w:rsidR="00DC4A9A" w:rsidRPr="008A3BEF" w:rsidRDefault="00DC4A9A" w:rsidP="00730BD7">
            <w:pPr>
              <w:rPr>
                <w:lang w:val="pl-PL"/>
              </w:rPr>
            </w:pPr>
            <w:r w:rsidRPr="008A3BEF">
              <w:rPr>
                <w:lang w:val="pl-PL"/>
              </w:rPr>
              <w:t>finansowanych z udziałem środków europejskich</w:t>
            </w:r>
          </w:p>
          <w:p w:rsidR="00DC4A9A" w:rsidRPr="008A3BEF" w:rsidRDefault="00DC4A9A" w:rsidP="00730BD7">
            <w:pPr>
              <w:rPr>
                <w:lang w:val="pl-PL"/>
              </w:rPr>
            </w:pPr>
            <w:r w:rsidRPr="008A3BEF">
              <w:rPr>
                <w:lang w:val="pl-PL"/>
              </w:rPr>
              <w:t>oraz środków, o których mowa w art. 5 ust 1 pkt 3 oraz ust 3 pkt 5 i 6 ustawy, lub płatności w ramach budżetu środków europejskich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C4A9A" w:rsidRPr="008A3BEF" w:rsidRDefault="00DC4A9A" w:rsidP="00730BD7">
            <w:r w:rsidRPr="008A3BEF">
              <w:rPr>
                <w:lang w:val="pl-PL"/>
              </w:rPr>
              <w:t xml:space="preserve">       </w:t>
            </w:r>
            <w:r w:rsidRPr="008A3BEF">
              <w:t>9</w:t>
            </w:r>
            <w:r>
              <w:t>6 478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A9A" w:rsidRPr="008A3BEF" w:rsidRDefault="00DC4A9A" w:rsidP="00730BD7">
            <w:r w:rsidRPr="008A3BEF">
              <w:t xml:space="preserve">      6</w:t>
            </w:r>
            <w:r>
              <w:t>0 404,09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C4A9A" w:rsidRPr="008A3BEF" w:rsidRDefault="00DC4A9A" w:rsidP="00730BD7">
            <w:pPr>
              <w:jc w:val="center"/>
            </w:pPr>
            <w:r w:rsidRPr="008A3BEF">
              <w:t>6</w:t>
            </w:r>
            <w:r>
              <w:t>2,6</w:t>
            </w:r>
          </w:p>
        </w:tc>
      </w:tr>
      <w:tr w:rsidR="00DC4A9A" w:rsidRPr="008A3BEF" w:rsidTr="00730BD7">
        <w:trPr>
          <w:trHeight w:hRule="exact" w:val="1555"/>
        </w:trPr>
        <w:tc>
          <w:tcPr>
            <w:tcW w:w="14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C4A9A" w:rsidRDefault="00DC4A9A" w:rsidP="00730BD7">
            <w:r>
              <w:t>801/80103</w:t>
            </w:r>
          </w:p>
          <w:p w:rsidR="00DC4A9A" w:rsidRPr="008A3BEF" w:rsidRDefault="00DC4A9A" w:rsidP="00730BD7">
            <w:r w:rsidRPr="008A3BEF">
              <w:t>852/85213/</w:t>
            </w:r>
          </w:p>
          <w:p w:rsidR="00DC4A9A" w:rsidRPr="008A3BEF" w:rsidRDefault="00DC4A9A" w:rsidP="00730BD7">
            <w:r w:rsidRPr="008A3BEF">
              <w:t>85214/85216/</w:t>
            </w:r>
          </w:p>
          <w:p w:rsidR="00DC4A9A" w:rsidRPr="008A3BEF" w:rsidRDefault="00DC4A9A" w:rsidP="00730BD7">
            <w:r w:rsidRPr="008A3BEF">
              <w:t>85219/85295</w:t>
            </w:r>
          </w:p>
          <w:p w:rsidR="00DC4A9A" w:rsidRPr="008A3BEF" w:rsidRDefault="00DC4A9A" w:rsidP="00730BD7">
            <w:r w:rsidRPr="008A3BEF">
              <w:t>854/85415</w:t>
            </w:r>
          </w:p>
          <w:p w:rsidR="00DC4A9A" w:rsidRDefault="00DC4A9A" w:rsidP="00730BD7">
            <w:r w:rsidRPr="008A3BEF">
              <w:t>§ 2030</w:t>
            </w:r>
          </w:p>
          <w:p w:rsidR="00DC4A9A" w:rsidRPr="008A3BEF" w:rsidRDefault="00DC4A9A" w:rsidP="00730BD7">
            <w:r>
              <w:t>§ 2040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C4A9A" w:rsidRPr="008A3BEF" w:rsidRDefault="00DC4A9A" w:rsidP="00730BD7">
            <w:pPr>
              <w:rPr>
                <w:lang w:val="pl-PL"/>
              </w:rPr>
            </w:pPr>
            <w:r w:rsidRPr="008A3BEF">
              <w:rPr>
                <w:lang w:val="pl-PL"/>
              </w:rPr>
              <w:t>Dotacje celowe otrzymane z budżetu państwa na  realizację własnych zadań bieżących gmin(związków gmin)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C4A9A" w:rsidRPr="008A3BEF" w:rsidRDefault="00DC4A9A" w:rsidP="00730BD7">
            <w:r w:rsidRPr="008A3BEF">
              <w:rPr>
                <w:lang w:val="pl-PL"/>
              </w:rPr>
              <w:t xml:space="preserve">      </w:t>
            </w:r>
            <w:r>
              <w:rPr>
                <w:lang w:val="pl-PL"/>
              </w:rPr>
              <w:t>838 768</w:t>
            </w:r>
            <w:r w:rsidRPr="008A3BEF">
              <w:rPr>
                <w:lang w:val="pl-PL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A9A" w:rsidRPr="008A3BEF" w:rsidRDefault="00DC4A9A" w:rsidP="00730BD7">
            <w:r>
              <w:t>835 666,71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C4A9A" w:rsidRPr="008A3BEF" w:rsidRDefault="00DC4A9A" w:rsidP="00730BD7">
            <w:pPr>
              <w:jc w:val="right"/>
            </w:pPr>
            <w:r>
              <w:t>9</w:t>
            </w:r>
            <w:r w:rsidRPr="008A3BEF">
              <w:t>9,</w:t>
            </w:r>
            <w:r>
              <w:t>6</w:t>
            </w:r>
            <w:r w:rsidRPr="008A3BEF">
              <w:t xml:space="preserve"> %</w:t>
            </w:r>
          </w:p>
        </w:tc>
      </w:tr>
      <w:tr w:rsidR="00DC4A9A" w:rsidRPr="008A3BEF" w:rsidTr="00730BD7">
        <w:trPr>
          <w:trHeight w:hRule="exact" w:val="572"/>
        </w:trPr>
        <w:tc>
          <w:tcPr>
            <w:tcW w:w="1419" w:type="dxa"/>
            <w:tcBorders>
              <w:top w:val="single" w:sz="8" w:space="0" w:color="000000"/>
              <w:left w:val="single" w:sz="24" w:space="0" w:color="CCFF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C4A9A" w:rsidRPr="008A3BEF" w:rsidRDefault="00DC4A9A" w:rsidP="00730BD7">
            <w:pPr>
              <w:rPr>
                <w:b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24" w:space="0" w:color="CCFFCC"/>
              <w:bottom w:val="single" w:sz="8" w:space="0" w:color="000000"/>
              <w:right w:val="single" w:sz="8" w:space="0" w:color="000000"/>
            </w:tcBorders>
            <w:shd w:val="clear" w:color="auto" w:fill="CCFFCC"/>
            <w:hideMark/>
          </w:tcPr>
          <w:p w:rsidR="00DC4A9A" w:rsidRPr="008A3BEF" w:rsidRDefault="00DC4A9A" w:rsidP="00730BD7">
            <w:pPr>
              <w:rPr>
                <w:b/>
              </w:rPr>
            </w:pPr>
            <w:r w:rsidRPr="008A3BEF">
              <w:rPr>
                <w:b/>
              </w:rPr>
              <w:t>RAZEM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hideMark/>
          </w:tcPr>
          <w:p w:rsidR="00DC4A9A" w:rsidRPr="008A3BEF" w:rsidRDefault="00DC4A9A" w:rsidP="00730BD7">
            <w:pPr>
              <w:rPr>
                <w:b/>
              </w:rPr>
            </w:pPr>
            <w:r>
              <w:rPr>
                <w:b/>
              </w:rPr>
              <w:t xml:space="preserve"> 935 246,00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  <w:hideMark/>
          </w:tcPr>
          <w:p w:rsidR="00DC4A9A" w:rsidRPr="008A3BEF" w:rsidRDefault="00DC4A9A" w:rsidP="00730BD7">
            <w:pPr>
              <w:rPr>
                <w:b/>
              </w:rPr>
            </w:pPr>
            <w:r>
              <w:rPr>
                <w:b/>
              </w:rPr>
              <w:t xml:space="preserve"> 896 070,80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CCFFCC"/>
            </w:tcBorders>
            <w:shd w:val="clear" w:color="auto" w:fill="CCFFCC"/>
            <w:hideMark/>
          </w:tcPr>
          <w:p w:rsidR="00DC4A9A" w:rsidRPr="008A3BEF" w:rsidRDefault="00DC4A9A" w:rsidP="00730BD7">
            <w:pPr>
              <w:jc w:val="right"/>
              <w:rPr>
                <w:b/>
              </w:rPr>
            </w:pPr>
            <w:r>
              <w:rPr>
                <w:b/>
              </w:rPr>
              <w:t xml:space="preserve"> 95,8</w:t>
            </w:r>
            <w:r w:rsidRPr="008A3BEF">
              <w:rPr>
                <w:b/>
              </w:rPr>
              <w:t>%</w:t>
            </w:r>
          </w:p>
        </w:tc>
      </w:tr>
    </w:tbl>
    <w:p w:rsidR="00DC4A9A" w:rsidRDefault="00DC4A9A" w:rsidP="00DC4A9A"/>
    <w:p w:rsidR="00DC4A9A" w:rsidRDefault="00DC4A9A" w:rsidP="00DC4A9A"/>
    <w:p w:rsidR="00DC4A9A" w:rsidRDefault="00DC4A9A" w:rsidP="00DC4A9A"/>
    <w:p w:rsidR="00DC4A9A" w:rsidRDefault="00DC4A9A" w:rsidP="00DC4A9A"/>
    <w:p w:rsidR="00DC4A9A" w:rsidRDefault="00DC4A9A" w:rsidP="00DC4A9A"/>
    <w:p w:rsidR="00DC4A9A" w:rsidRDefault="00DC4A9A" w:rsidP="00DC4A9A"/>
    <w:p w:rsidR="00DC7CC8" w:rsidRDefault="00DC7CC8" w:rsidP="00DC4A9A"/>
    <w:p w:rsidR="00DC4A9A" w:rsidRDefault="00DC4A9A" w:rsidP="00DC4A9A"/>
    <w:p w:rsidR="00DC4A9A" w:rsidRPr="008A3BEF" w:rsidRDefault="00DC4A9A" w:rsidP="00DC4A9A">
      <w:pPr>
        <w:rPr>
          <w:b/>
        </w:rPr>
      </w:pPr>
      <w:r w:rsidRPr="008A3BEF">
        <w:rPr>
          <w:b/>
        </w:rPr>
        <w:lastRenderedPageBreak/>
        <w:t>Dotacje i środki na dofinansowanie zadań Gminy</w:t>
      </w:r>
    </w:p>
    <w:p w:rsidR="00DC4A9A" w:rsidRPr="008A3BEF" w:rsidRDefault="00DC4A9A" w:rsidP="00DC4A9A">
      <w:r w:rsidRPr="002E194C">
        <w:rPr>
          <w:b/>
        </w:rPr>
        <w:t xml:space="preserve">Na plan </w:t>
      </w:r>
      <w:r>
        <w:rPr>
          <w:b/>
        </w:rPr>
        <w:t>935 246</w:t>
      </w:r>
      <w:r w:rsidRPr="002E194C">
        <w:rPr>
          <w:b/>
        </w:rPr>
        <w:t xml:space="preserve"> zł ,wykonanie</w:t>
      </w:r>
      <w:r>
        <w:rPr>
          <w:b/>
        </w:rPr>
        <w:t xml:space="preserve"> 896 070,80</w:t>
      </w:r>
      <w:r w:rsidRPr="002E194C">
        <w:rPr>
          <w:b/>
        </w:rPr>
        <w:t xml:space="preserve"> zł tj.</w:t>
      </w:r>
      <w:r>
        <w:rPr>
          <w:b/>
        </w:rPr>
        <w:t>95,8</w:t>
      </w:r>
      <w:r w:rsidRPr="002E194C">
        <w:rPr>
          <w:b/>
        </w:rPr>
        <w:t xml:space="preserve"> %  i stanowią </w:t>
      </w:r>
      <w:r>
        <w:rPr>
          <w:b/>
        </w:rPr>
        <w:t>5,7</w:t>
      </w:r>
      <w:r w:rsidRPr="002E194C">
        <w:rPr>
          <w:b/>
        </w:rPr>
        <w:t xml:space="preserve"> % </w:t>
      </w:r>
      <w:r w:rsidRPr="008A3BEF">
        <w:t xml:space="preserve">budżetu Gminy z tego na : </w:t>
      </w:r>
    </w:p>
    <w:p w:rsidR="00DC4A9A" w:rsidRDefault="00DC4A9A" w:rsidP="00DC4A9A"/>
    <w:p w:rsidR="00DC4A9A" w:rsidRPr="008A3BEF" w:rsidRDefault="00DC4A9A" w:rsidP="00DC4A9A">
      <w:r w:rsidRPr="008A3BEF">
        <w:t xml:space="preserve">-         </w:t>
      </w:r>
      <w:r>
        <w:t>p</w:t>
      </w:r>
      <w:r w:rsidRPr="008A3BEF">
        <w:t xml:space="preserve">rogram Operacyjny Kapitał Ludzki / dz.758 rozdz.75862 § 2007 / ze środków UE wykonanie –      </w:t>
      </w:r>
    </w:p>
    <w:p w:rsidR="00DC4A9A" w:rsidRPr="002E194C" w:rsidRDefault="00DC4A9A" w:rsidP="00DC4A9A">
      <w:pPr>
        <w:rPr>
          <w:b/>
        </w:rPr>
      </w:pPr>
      <w:r>
        <w:rPr>
          <w:b/>
        </w:rPr>
        <w:t xml:space="preserve">           45 932,38</w:t>
      </w:r>
      <w:r w:rsidRPr="002E194C">
        <w:rPr>
          <w:b/>
        </w:rPr>
        <w:t xml:space="preserve"> zł </w:t>
      </w:r>
    </w:p>
    <w:p w:rsidR="00DC4A9A" w:rsidRDefault="00DC4A9A" w:rsidP="00DC4A9A">
      <w:r w:rsidRPr="008A3BEF">
        <w:t xml:space="preserve">-         dotacja rozwojowa POKL – </w:t>
      </w:r>
      <w:r w:rsidRPr="002E194C">
        <w:rPr>
          <w:b/>
        </w:rPr>
        <w:t>14</w:t>
      </w:r>
      <w:r>
        <w:rPr>
          <w:b/>
        </w:rPr>
        <w:t> 471,71</w:t>
      </w:r>
      <w:r w:rsidRPr="002E194C">
        <w:rPr>
          <w:b/>
        </w:rPr>
        <w:t xml:space="preserve"> zł</w:t>
      </w:r>
      <w:r w:rsidRPr="008A3BEF">
        <w:t xml:space="preserve"> / dz.801 rozdz. 80195 § 2009 / ze środków UE</w:t>
      </w:r>
    </w:p>
    <w:p w:rsidR="00DC4A9A" w:rsidRPr="001066CA" w:rsidRDefault="00DC4A9A" w:rsidP="00DC4A9A">
      <w:pPr>
        <w:rPr>
          <w:b/>
        </w:rPr>
      </w:pPr>
      <w:r>
        <w:t xml:space="preserve">-        oświata i wychowanie wykonanie- </w:t>
      </w:r>
      <w:r w:rsidRPr="001066CA">
        <w:rPr>
          <w:b/>
        </w:rPr>
        <w:t>54 648 zł</w:t>
      </w:r>
      <w:r>
        <w:rPr>
          <w:b/>
        </w:rPr>
        <w:t xml:space="preserve">/801 </w:t>
      </w:r>
      <w:r w:rsidRPr="001066CA">
        <w:t>rozdz</w:t>
      </w:r>
      <w:r w:rsidRPr="001066CA">
        <w:rPr>
          <w:b/>
        </w:rPr>
        <w:t>.</w:t>
      </w:r>
      <w:r>
        <w:rPr>
          <w:b/>
        </w:rPr>
        <w:t xml:space="preserve"> </w:t>
      </w:r>
      <w:r w:rsidRPr="001066CA">
        <w:t>80103§ 2030</w:t>
      </w:r>
      <w:r>
        <w:t>/</w:t>
      </w:r>
    </w:p>
    <w:p w:rsidR="00DC4A9A" w:rsidRPr="008A3BEF" w:rsidRDefault="00DC4A9A" w:rsidP="00DC4A9A">
      <w:r>
        <w:t>-        p</w:t>
      </w:r>
      <w:r w:rsidRPr="008A3BEF">
        <w:t xml:space="preserve">omoc  Społeczna  wykonanie – </w:t>
      </w:r>
      <w:r>
        <w:rPr>
          <w:b/>
        </w:rPr>
        <w:t>637 842,61</w:t>
      </w:r>
      <w:r w:rsidRPr="002E194C">
        <w:rPr>
          <w:b/>
        </w:rPr>
        <w:t xml:space="preserve">,00 zł </w:t>
      </w:r>
      <w:r w:rsidRPr="008A3BEF">
        <w:t xml:space="preserve">w tym na: </w:t>
      </w:r>
    </w:p>
    <w:p w:rsidR="00DC4A9A" w:rsidRPr="008A3BEF" w:rsidRDefault="00DC4A9A" w:rsidP="00DC4A9A">
      <w:r w:rsidRPr="008A3BEF">
        <w:t xml:space="preserve">-        składki na ubezpieczenie zdrowotne </w:t>
      </w:r>
      <w:r>
        <w:rPr>
          <w:b/>
        </w:rPr>
        <w:t>– 9 353,91</w:t>
      </w:r>
      <w:r w:rsidRPr="002E194C">
        <w:rPr>
          <w:b/>
        </w:rPr>
        <w:t>,00 zł</w:t>
      </w:r>
      <w:r w:rsidRPr="008A3BEF">
        <w:t xml:space="preserve"> / dz.852 rozdz. 85213§ 2030 /</w:t>
      </w:r>
    </w:p>
    <w:p w:rsidR="00DC4A9A" w:rsidRPr="008A3BEF" w:rsidRDefault="00DC4A9A" w:rsidP="00DC4A9A">
      <w:r w:rsidRPr="008A3BEF">
        <w:t xml:space="preserve">-        zasiłki okresowe </w:t>
      </w:r>
      <w:r>
        <w:rPr>
          <w:b/>
        </w:rPr>
        <w:t>– 220 000</w:t>
      </w:r>
      <w:r w:rsidRPr="002E194C">
        <w:rPr>
          <w:b/>
        </w:rPr>
        <w:t>,00 zł</w:t>
      </w:r>
      <w:r w:rsidRPr="008A3BEF">
        <w:t xml:space="preserve"> /dz.852 rozdz.85214 §2030/</w:t>
      </w:r>
    </w:p>
    <w:p w:rsidR="00DC4A9A" w:rsidRPr="008A3BEF" w:rsidRDefault="00DC4A9A" w:rsidP="00DC4A9A">
      <w:r w:rsidRPr="008A3BEF">
        <w:t xml:space="preserve">-        zasiłki stałe  </w:t>
      </w:r>
      <w:r>
        <w:rPr>
          <w:b/>
        </w:rPr>
        <w:t>– 112 022</w:t>
      </w:r>
      <w:r w:rsidRPr="002E194C">
        <w:rPr>
          <w:b/>
        </w:rPr>
        <w:t>,</w:t>
      </w:r>
      <w:r>
        <w:rPr>
          <w:b/>
        </w:rPr>
        <w:t>7</w:t>
      </w:r>
      <w:r w:rsidRPr="002E194C">
        <w:rPr>
          <w:b/>
        </w:rPr>
        <w:t>0 zł</w:t>
      </w:r>
      <w:r w:rsidRPr="008A3BEF">
        <w:t xml:space="preserve"> /dz.852 rozdz.85216 §2030/ </w:t>
      </w:r>
    </w:p>
    <w:p w:rsidR="00DC4A9A" w:rsidRPr="008A3BEF" w:rsidRDefault="00DC4A9A" w:rsidP="00DC4A9A">
      <w:r w:rsidRPr="008A3BEF">
        <w:t xml:space="preserve">-        utrzymanie ośrodka pomocy społecznej  - </w:t>
      </w:r>
      <w:r w:rsidRPr="004511AC">
        <w:rPr>
          <w:b/>
        </w:rPr>
        <w:t>138 357</w:t>
      </w:r>
      <w:r w:rsidRPr="002E194C">
        <w:rPr>
          <w:b/>
        </w:rPr>
        <w:t>,00 zł</w:t>
      </w:r>
      <w:r w:rsidRPr="008A3BEF">
        <w:t xml:space="preserve"> /dz.852 rozdz.85219§2030/</w:t>
      </w:r>
    </w:p>
    <w:p w:rsidR="00DC4A9A" w:rsidRPr="008A3BEF" w:rsidRDefault="00DC4A9A" w:rsidP="00DC4A9A">
      <w:r w:rsidRPr="008A3BEF">
        <w:t>-        dożywianie uczniów –</w:t>
      </w:r>
      <w:r w:rsidRPr="004511AC">
        <w:rPr>
          <w:b/>
        </w:rPr>
        <w:t>158 109</w:t>
      </w:r>
      <w:r w:rsidRPr="002E194C">
        <w:rPr>
          <w:b/>
        </w:rPr>
        <w:t>,00 zł</w:t>
      </w:r>
      <w:r w:rsidRPr="008A3BEF">
        <w:t xml:space="preserve"> /dz.852 rozdz.85295 §2030/ </w:t>
      </w:r>
    </w:p>
    <w:p w:rsidR="00DC4A9A" w:rsidRDefault="00DC4A9A" w:rsidP="00DC4A9A">
      <w:pPr>
        <w:suppressAutoHyphens w:val="0"/>
      </w:pPr>
      <w:r w:rsidRPr="008A3BEF">
        <w:t xml:space="preserve">-     </w:t>
      </w:r>
      <w:r>
        <w:t xml:space="preserve"> </w:t>
      </w:r>
      <w:r w:rsidRPr="008A3BEF">
        <w:t xml:space="preserve">  edukacyjna opieka wychowawcza  wykonanie – </w:t>
      </w:r>
      <w:r w:rsidRPr="004511AC">
        <w:rPr>
          <w:b/>
        </w:rPr>
        <w:t>143 176,10</w:t>
      </w:r>
      <w:r w:rsidRPr="002E194C">
        <w:rPr>
          <w:b/>
        </w:rPr>
        <w:t xml:space="preserve"> zł</w:t>
      </w:r>
      <w:r>
        <w:rPr>
          <w:b/>
        </w:rPr>
        <w:t xml:space="preserve"> w tym: </w:t>
      </w:r>
      <w:r>
        <w:t xml:space="preserve"> /dz.854 rozdz.85415 §2030  i §2040</w:t>
      </w:r>
    </w:p>
    <w:p w:rsidR="00DC4A9A" w:rsidRDefault="00DC4A9A" w:rsidP="00DC4A9A">
      <w:pPr>
        <w:suppressAutoHyphens w:val="0"/>
      </w:pPr>
    </w:p>
    <w:p w:rsidR="00DC4A9A" w:rsidRDefault="00DC4A9A" w:rsidP="00DC4A9A">
      <w:pPr>
        <w:suppressAutoHyphens w:val="0"/>
      </w:pPr>
    </w:p>
    <w:p w:rsidR="00DC4A9A" w:rsidRDefault="00DC4A9A" w:rsidP="00DC4A9A">
      <w:pPr>
        <w:suppressAutoHyphens w:val="0"/>
      </w:pPr>
    </w:p>
    <w:p w:rsidR="00DC4A9A" w:rsidRPr="008A3BEF" w:rsidRDefault="00DC4A9A" w:rsidP="00DC4A9A">
      <w:pPr>
        <w:rPr>
          <w:b/>
        </w:rPr>
      </w:pPr>
      <w:r w:rsidRPr="008A3BEF">
        <w:rPr>
          <w:b/>
        </w:rPr>
        <w:t>Dotacje celowe</w:t>
      </w:r>
    </w:p>
    <w:p w:rsidR="00DC4A9A" w:rsidRPr="008A3BEF" w:rsidRDefault="00730BD7" w:rsidP="00DC4A9A">
      <w:r>
        <w:rPr>
          <w:b/>
        </w:rPr>
        <w:t>Na plan 2 761 630,12</w:t>
      </w:r>
      <w:r w:rsidR="00DC4A9A" w:rsidRPr="00084DD3">
        <w:rPr>
          <w:b/>
        </w:rPr>
        <w:t xml:space="preserve"> zł wykonanie – </w:t>
      </w:r>
      <w:r>
        <w:rPr>
          <w:b/>
        </w:rPr>
        <w:t>2 733 814,53</w:t>
      </w:r>
      <w:r w:rsidR="00DC4A9A" w:rsidRPr="00084DD3">
        <w:rPr>
          <w:b/>
        </w:rPr>
        <w:t xml:space="preserve"> zł tj. </w:t>
      </w:r>
      <w:r>
        <w:rPr>
          <w:b/>
        </w:rPr>
        <w:t>99</w:t>
      </w:r>
      <w:r w:rsidR="00DC4A9A" w:rsidRPr="00084DD3">
        <w:rPr>
          <w:b/>
        </w:rPr>
        <w:t xml:space="preserve"> %  i stanowią </w:t>
      </w:r>
      <w:r>
        <w:rPr>
          <w:b/>
        </w:rPr>
        <w:t>16,8</w:t>
      </w:r>
      <w:r w:rsidR="00DC4A9A" w:rsidRPr="00084DD3">
        <w:rPr>
          <w:b/>
        </w:rPr>
        <w:t xml:space="preserve"> %</w:t>
      </w:r>
      <w:r w:rsidR="00DC4A9A" w:rsidRPr="008A3BEF">
        <w:t xml:space="preserve"> budżetu Gminy z tego na : </w:t>
      </w:r>
    </w:p>
    <w:p w:rsidR="00DC4A9A" w:rsidRPr="008A3BEF" w:rsidRDefault="00DC4A9A" w:rsidP="00DC4A9A">
      <w:r w:rsidRPr="008A3BEF">
        <w:t xml:space="preserve">Rolnictwo i łowiectwo </w:t>
      </w:r>
      <w:r w:rsidRPr="00084DD3">
        <w:rPr>
          <w:b/>
        </w:rPr>
        <w:t>na plan</w:t>
      </w:r>
      <w:r w:rsidR="004558AC">
        <w:rPr>
          <w:b/>
        </w:rPr>
        <w:t xml:space="preserve"> 790 532,12</w:t>
      </w:r>
      <w:r w:rsidRPr="00084DD3">
        <w:rPr>
          <w:b/>
        </w:rPr>
        <w:t xml:space="preserve"> zł wykonanie </w:t>
      </w:r>
      <w:r w:rsidR="004558AC">
        <w:rPr>
          <w:b/>
        </w:rPr>
        <w:t>7</w:t>
      </w:r>
      <w:r w:rsidRPr="00084DD3">
        <w:rPr>
          <w:b/>
        </w:rPr>
        <w:t>90</w:t>
      </w:r>
      <w:r w:rsidR="004558AC">
        <w:rPr>
          <w:b/>
        </w:rPr>
        <w:t> 532,12</w:t>
      </w:r>
      <w:r w:rsidRPr="00084DD3">
        <w:rPr>
          <w:b/>
        </w:rPr>
        <w:t xml:space="preserve"> zł tj.100,0 %</w:t>
      </w:r>
    </w:p>
    <w:p w:rsidR="00DC4A9A" w:rsidRPr="008A3BEF" w:rsidRDefault="004558AC" w:rsidP="00DC4A9A">
      <w:r>
        <w:t xml:space="preserve">- </w:t>
      </w:r>
      <w:r w:rsidR="00DC4A9A" w:rsidRPr="008A3BEF">
        <w:t>wypłata producentom rolnym zwrotu podatku akcyzowego zawartego w cenie oleju napędowego wykorzystywanego do produkcji rolnej –  /dz.010 rozdz.01095  § 2010/</w:t>
      </w:r>
    </w:p>
    <w:p w:rsidR="00DC4A9A" w:rsidRPr="00084DD3" w:rsidRDefault="00DC4A9A" w:rsidP="00DC4A9A">
      <w:pPr>
        <w:rPr>
          <w:b/>
        </w:rPr>
      </w:pPr>
      <w:r w:rsidRPr="008A3BEF">
        <w:t xml:space="preserve">Administrację publiczną </w:t>
      </w:r>
      <w:r w:rsidRPr="00084DD3">
        <w:rPr>
          <w:b/>
        </w:rPr>
        <w:t>na plan 7</w:t>
      </w:r>
      <w:r w:rsidR="004558AC">
        <w:rPr>
          <w:b/>
        </w:rPr>
        <w:t>9 914</w:t>
      </w:r>
      <w:r w:rsidRPr="00084DD3">
        <w:rPr>
          <w:b/>
        </w:rPr>
        <w:t xml:space="preserve">,00 zł wykonanie </w:t>
      </w:r>
      <w:r w:rsidR="004558AC">
        <w:rPr>
          <w:b/>
        </w:rPr>
        <w:t>7</w:t>
      </w:r>
      <w:r w:rsidRPr="00084DD3">
        <w:rPr>
          <w:b/>
        </w:rPr>
        <w:t>9</w:t>
      </w:r>
      <w:r w:rsidR="004558AC">
        <w:rPr>
          <w:b/>
        </w:rPr>
        <w:t xml:space="preserve"> 914</w:t>
      </w:r>
      <w:r w:rsidRPr="00084DD3">
        <w:rPr>
          <w:b/>
        </w:rPr>
        <w:t>,00zł tj.</w:t>
      </w:r>
      <w:r w:rsidR="004558AC">
        <w:rPr>
          <w:b/>
        </w:rPr>
        <w:t>100</w:t>
      </w:r>
      <w:r w:rsidRPr="00084DD3">
        <w:rPr>
          <w:b/>
        </w:rPr>
        <w:t xml:space="preserve"> %</w:t>
      </w:r>
    </w:p>
    <w:p w:rsidR="00DC4A9A" w:rsidRPr="00084DD3" w:rsidRDefault="00DC4A9A" w:rsidP="00DC4A9A">
      <w:pPr>
        <w:rPr>
          <w:b/>
        </w:rPr>
      </w:pPr>
      <w:r w:rsidRPr="008A3BEF">
        <w:t xml:space="preserve">- </w:t>
      </w:r>
      <w:r w:rsidRPr="008A3BEF">
        <w:tab/>
        <w:t xml:space="preserve">urzędy wojewódzkie/ dz.750 rozdz.75011 § 2010/ </w:t>
      </w:r>
    </w:p>
    <w:p w:rsidR="00DC4A9A" w:rsidRPr="00084DD3" w:rsidRDefault="00DC4A9A" w:rsidP="00DC4A9A">
      <w:pPr>
        <w:rPr>
          <w:b/>
        </w:rPr>
      </w:pPr>
      <w:r w:rsidRPr="008A3BEF">
        <w:t xml:space="preserve">Urzędy naczelnych organów władzy państwowej, kontroli i ochrony prawa oraz sądownictwa na </w:t>
      </w:r>
      <w:r w:rsidRPr="00084DD3">
        <w:rPr>
          <w:b/>
        </w:rPr>
        <w:t>plan 1 065,00 zł wykonanie</w:t>
      </w:r>
      <w:r w:rsidR="004558AC">
        <w:rPr>
          <w:b/>
        </w:rPr>
        <w:t xml:space="preserve"> </w:t>
      </w:r>
      <w:r w:rsidRPr="00084DD3">
        <w:rPr>
          <w:b/>
        </w:rPr>
        <w:t xml:space="preserve"> </w:t>
      </w:r>
      <w:r w:rsidR="004558AC">
        <w:rPr>
          <w:b/>
        </w:rPr>
        <w:t>w10</w:t>
      </w:r>
      <w:r w:rsidRPr="00084DD3">
        <w:rPr>
          <w:b/>
        </w:rPr>
        <w:t>0,0 %</w:t>
      </w:r>
    </w:p>
    <w:p w:rsidR="00DC4A9A" w:rsidRPr="008A3BEF" w:rsidRDefault="00DC4A9A" w:rsidP="00DC4A9A">
      <w:r w:rsidRPr="008A3BEF">
        <w:t>-</w:t>
      </w:r>
      <w:r w:rsidRPr="008A3BEF">
        <w:tab/>
        <w:t>urzędy naczelnych organów władzy państwowej, kontroli i ochrony prawa</w:t>
      </w:r>
    </w:p>
    <w:p w:rsidR="00DC4A9A" w:rsidRPr="00084DD3" w:rsidRDefault="00DC4A9A" w:rsidP="00DC4A9A">
      <w:pPr>
        <w:rPr>
          <w:b/>
        </w:rPr>
      </w:pPr>
      <w:r w:rsidRPr="008A3BEF">
        <w:t xml:space="preserve">          - rejestry wyborców / dz.751 rozdz.75101 § 2010/ </w:t>
      </w:r>
    </w:p>
    <w:p w:rsidR="00DC4A9A" w:rsidRPr="008A3BEF" w:rsidRDefault="00DC4A9A" w:rsidP="00DC4A9A">
      <w:r w:rsidRPr="008A3BEF">
        <w:t xml:space="preserve">Bezpieczeństwo publiczne i ochrona przeciwpożarowa  na </w:t>
      </w:r>
      <w:r w:rsidRPr="00084DD3">
        <w:rPr>
          <w:b/>
        </w:rPr>
        <w:t>plan 1 900,00 zł wykonanie  1 900,00 zł</w:t>
      </w:r>
      <w:r w:rsidRPr="008A3BEF">
        <w:t xml:space="preserve">  </w:t>
      </w:r>
      <w:r w:rsidRPr="00084DD3">
        <w:rPr>
          <w:b/>
        </w:rPr>
        <w:t>tj.100%</w:t>
      </w:r>
      <w:r w:rsidRPr="008A3BEF">
        <w:t xml:space="preserve"> </w:t>
      </w:r>
    </w:p>
    <w:p w:rsidR="00DC4A9A" w:rsidRPr="008A3BEF" w:rsidRDefault="00DC4A9A" w:rsidP="00DC4A9A">
      <w:r w:rsidRPr="008A3BEF">
        <w:t xml:space="preserve">  -</w:t>
      </w:r>
      <w:r w:rsidRPr="008A3BEF">
        <w:tab/>
        <w:t>obrona cywilna         /dz.754 rozdz. 75414 § 2010/</w:t>
      </w:r>
    </w:p>
    <w:p w:rsidR="00DC4A9A" w:rsidRPr="00084DD3" w:rsidRDefault="00DC4A9A" w:rsidP="00DC4A9A">
      <w:pPr>
        <w:rPr>
          <w:b/>
        </w:rPr>
      </w:pPr>
      <w:r w:rsidRPr="008A3BEF">
        <w:t xml:space="preserve">Pomoc  Społeczna </w:t>
      </w:r>
      <w:r w:rsidRPr="00084DD3">
        <w:rPr>
          <w:b/>
        </w:rPr>
        <w:t>na plan 1</w:t>
      </w:r>
      <w:r w:rsidR="004558AC">
        <w:rPr>
          <w:b/>
        </w:rPr>
        <w:t> 888 219</w:t>
      </w:r>
      <w:r w:rsidRPr="00084DD3">
        <w:rPr>
          <w:b/>
        </w:rPr>
        <w:t xml:space="preserve">,00 zł wykonanie– </w:t>
      </w:r>
      <w:r w:rsidR="004558AC">
        <w:rPr>
          <w:b/>
        </w:rPr>
        <w:t>1 860 403,41 zł tj. 98,5</w:t>
      </w:r>
      <w:r w:rsidRPr="00084DD3">
        <w:rPr>
          <w:b/>
        </w:rPr>
        <w:t xml:space="preserve"> %</w:t>
      </w:r>
    </w:p>
    <w:p w:rsidR="00DC4A9A" w:rsidRPr="008A3BEF" w:rsidRDefault="00DC4A9A" w:rsidP="00DC4A9A">
      <w:r w:rsidRPr="008A3BEF">
        <w:t xml:space="preserve"> - </w:t>
      </w:r>
      <w:r w:rsidRPr="008A3BEF">
        <w:tab/>
        <w:t xml:space="preserve">świadczenia rodzinne-  dz.852 rozdz.85212 § 2010/ </w:t>
      </w:r>
      <w:r w:rsidRPr="00084DD3">
        <w:rPr>
          <w:b/>
        </w:rPr>
        <w:t>-</w:t>
      </w:r>
      <w:r w:rsidR="004558AC">
        <w:rPr>
          <w:b/>
        </w:rPr>
        <w:t>1 800 744,23</w:t>
      </w:r>
      <w:r w:rsidRPr="00084DD3">
        <w:rPr>
          <w:b/>
        </w:rPr>
        <w:t xml:space="preserve"> zł </w:t>
      </w:r>
    </w:p>
    <w:p w:rsidR="00DC4A9A" w:rsidRPr="00084DD3" w:rsidRDefault="00DC4A9A" w:rsidP="00DC4A9A">
      <w:pPr>
        <w:rPr>
          <w:b/>
        </w:rPr>
      </w:pPr>
      <w:r w:rsidRPr="008A3BEF">
        <w:t>-</w:t>
      </w:r>
      <w:r w:rsidRPr="008A3BEF">
        <w:tab/>
        <w:t xml:space="preserve">składki na ubezpieczenie zdrowotne-/dz.852 rozdz.85213 § 2010/ </w:t>
      </w:r>
      <w:r w:rsidRPr="00084DD3">
        <w:rPr>
          <w:b/>
        </w:rPr>
        <w:t xml:space="preserve">-   </w:t>
      </w:r>
      <w:r w:rsidR="004558AC">
        <w:rPr>
          <w:b/>
        </w:rPr>
        <w:t>8 957,18</w:t>
      </w:r>
      <w:r w:rsidRPr="00084DD3">
        <w:rPr>
          <w:b/>
        </w:rPr>
        <w:t xml:space="preserve"> zł</w:t>
      </w:r>
    </w:p>
    <w:p w:rsidR="00DC4A9A" w:rsidRPr="008A3BEF" w:rsidRDefault="00DC4A9A" w:rsidP="00DC4A9A">
      <w:r w:rsidRPr="008A3BEF">
        <w:t xml:space="preserve">-          ośrodki pomocy społecznej /dz.852rozdz.85219 §2010 / </w:t>
      </w:r>
      <w:r w:rsidRPr="00084DD3">
        <w:rPr>
          <w:b/>
        </w:rPr>
        <w:t xml:space="preserve">- </w:t>
      </w:r>
      <w:r w:rsidR="004558AC">
        <w:rPr>
          <w:b/>
        </w:rPr>
        <w:t>20 832</w:t>
      </w:r>
      <w:r w:rsidRPr="00084DD3">
        <w:rPr>
          <w:b/>
        </w:rPr>
        <w:t>,00 zł</w:t>
      </w:r>
      <w:r w:rsidRPr="008A3BEF">
        <w:t xml:space="preserve"> </w:t>
      </w:r>
    </w:p>
    <w:p w:rsidR="00DC4A9A" w:rsidRPr="00084DD3" w:rsidRDefault="00DC4A9A" w:rsidP="00DC4A9A">
      <w:pPr>
        <w:rPr>
          <w:b/>
        </w:rPr>
      </w:pPr>
      <w:r w:rsidRPr="008A3BEF">
        <w:t xml:space="preserve">-          pozostała działalność / dz.852rozdz.85295§2010/ </w:t>
      </w:r>
      <w:r w:rsidRPr="00084DD3">
        <w:rPr>
          <w:b/>
        </w:rPr>
        <w:t xml:space="preserve">- </w:t>
      </w:r>
      <w:r w:rsidR="00730BD7">
        <w:rPr>
          <w:b/>
        </w:rPr>
        <w:t>29 870</w:t>
      </w:r>
      <w:r w:rsidRPr="00084DD3">
        <w:rPr>
          <w:b/>
        </w:rPr>
        <w:t>,00 zł</w:t>
      </w:r>
    </w:p>
    <w:p w:rsidR="00DC4A9A" w:rsidRDefault="00DC4A9A" w:rsidP="00DC4A9A">
      <w:pPr>
        <w:suppressAutoHyphens w:val="0"/>
        <w:rPr>
          <w:b/>
        </w:rPr>
      </w:pPr>
    </w:p>
    <w:p w:rsidR="00DC4A9A" w:rsidRDefault="00DC4A9A" w:rsidP="00DC4A9A">
      <w:pPr>
        <w:suppressAutoHyphens w:val="0"/>
        <w:rPr>
          <w:b/>
        </w:rPr>
      </w:pPr>
    </w:p>
    <w:p w:rsidR="00DC4A9A" w:rsidRPr="00DC4A9A" w:rsidRDefault="00DC4A9A" w:rsidP="00DC4A9A">
      <w:r w:rsidRPr="008A3BEF">
        <w:rPr>
          <w:b/>
        </w:rPr>
        <w:t>Subwencja  ogólna</w:t>
      </w:r>
    </w:p>
    <w:p w:rsidR="00DC4A9A" w:rsidRPr="008A3BEF" w:rsidRDefault="00DC4A9A" w:rsidP="00DC4A9A">
      <w:pPr>
        <w:ind w:right="-3755"/>
        <w:rPr>
          <w:b/>
        </w:rPr>
      </w:pPr>
    </w:p>
    <w:p w:rsidR="00DC4A9A" w:rsidRPr="008A3BEF" w:rsidRDefault="00DC4A9A" w:rsidP="00DC4A9A">
      <w:pPr>
        <w:ind w:right="-3897"/>
      </w:pPr>
      <w:r w:rsidRPr="008A3BEF">
        <w:t xml:space="preserve">Wykonanie subwencji ogólnej w  2013 r.  wyniosło kwotę : </w:t>
      </w:r>
      <w:r w:rsidRPr="00CD33CF">
        <w:rPr>
          <w:b/>
        </w:rPr>
        <w:t>7 899 079</w:t>
      </w:r>
      <w:r w:rsidRPr="008A3BEF">
        <w:rPr>
          <w:b/>
        </w:rPr>
        <w:t>,00 zł</w:t>
      </w:r>
      <w:r w:rsidRPr="008A3BEF">
        <w:t xml:space="preserve">, na plan </w:t>
      </w:r>
      <w:r w:rsidRPr="00CD33CF">
        <w:rPr>
          <w:b/>
        </w:rPr>
        <w:t>7 899 079,00</w:t>
      </w:r>
      <w:r w:rsidRPr="008A3BEF">
        <w:rPr>
          <w:b/>
        </w:rPr>
        <w:t xml:space="preserve"> zł</w:t>
      </w:r>
      <w:r w:rsidRPr="008A3BEF">
        <w:t>, co stanowi</w:t>
      </w:r>
    </w:p>
    <w:p w:rsidR="00DC4A9A" w:rsidRPr="008A3BEF" w:rsidRDefault="00DC4A9A" w:rsidP="00DC4A9A">
      <w:pPr>
        <w:ind w:right="-3897"/>
      </w:pPr>
      <w:r>
        <w:rPr>
          <w:b/>
        </w:rPr>
        <w:t>48</w:t>
      </w:r>
      <w:r w:rsidRPr="008A3BEF">
        <w:rPr>
          <w:b/>
        </w:rPr>
        <w:t xml:space="preserve"> %</w:t>
      </w:r>
      <w:r w:rsidRPr="008A3BEF">
        <w:t xml:space="preserve">  wykonania planu tych dochodów.</w:t>
      </w:r>
    </w:p>
    <w:p w:rsidR="00DC4A9A" w:rsidRPr="008A3BEF" w:rsidRDefault="00DC4A9A" w:rsidP="00DC4A9A"/>
    <w:p w:rsidR="00DC4A9A" w:rsidRPr="008A3BEF" w:rsidRDefault="00DC4A9A" w:rsidP="00DC4A9A">
      <w:r w:rsidRPr="008A3BEF">
        <w:t>Wykonanie subwencji ogólnej w   2013 r.  przedstawia poniższa tabela.</w:t>
      </w:r>
    </w:p>
    <w:p w:rsidR="00DC4A9A" w:rsidRPr="008A3BEF" w:rsidRDefault="00DC4A9A" w:rsidP="00DC4A9A">
      <w:pPr>
        <w:suppressAutoHyphens w:val="0"/>
        <w:ind w:right="-3897"/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296"/>
        <w:gridCol w:w="1329"/>
        <w:gridCol w:w="1366"/>
        <w:gridCol w:w="1095"/>
      </w:tblGrid>
      <w:tr w:rsidR="00DC4A9A" w:rsidRPr="008A3BEF" w:rsidTr="00730BD7">
        <w:trPr>
          <w:trHeight w:hRule="exact" w:val="425"/>
        </w:trPr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DC4A9A" w:rsidRPr="008A3BEF" w:rsidRDefault="00DC4A9A" w:rsidP="00730BD7">
            <w:pPr>
              <w:rPr>
                <w:b/>
              </w:rPr>
            </w:pPr>
            <w:r w:rsidRPr="008A3BEF">
              <w:rPr>
                <w:b/>
              </w:rPr>
              <w:t>Wyszczególnienie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DC4A9A" w:rsidRPr="008A3BEF" w:rsidRDefault="00DC4A9A" w:rsidP="00730BD7">
            <w:pPr>
              <w:rPr>
                <w:b/>
              </w:rPr>
            </w:pPr>
            <w:r w:rsidRPr="008A3BEF">
              <w:rPr>
                <w:b/>
              </w:rPr>
              <w:t>Plan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DC4A9A" w:rsidRPr="008A3BEF" w:rsidRDefault="00DC4A9A" w:rsidP="00730BD7">
            <w:pPr>
              <w:rPr>
                <w:b/>
              </w:rPr>
            </w:pPr>
            <w:r w:rsidRPr="008A3BEF">
              <w:rPr>
                <w:b/>
              </w:rPr>
              <w:t xml:space="preserve"> Wykonanie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CFFCC"/>
            <w:hideMark/>
          </w:tcPr>
          <w:p w:rsidR="00DC4A9A" w:rsidRPr="008A3BEF" w:rsidRDefault="00DC4A9A" w:rsidP="00730BD7">
            <w:pPr>
              <w:rPr>
                <w:b/>
              </w:rPr>
            </w:pPr>
            <w:r w:rsidRPr="008A3BEF">
              <w:rPr>
                <w:b/>
              </w:rPr>
              <w:t>%</w:t>
            </w:r>
          </w:p>
        </w:tc>
      </w:tr>
      <w:tr w:rsidR="00DC4A9A" w:rsidRPr="008A3BEF" w:rsidTr="00730BD7">
        <w:trPr>
          <w:trHeight w:hRule="exact" w:val="425"/>
        </w:trPr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A9A" w:rsidRPr="008A3BEF" w:rsidRDefault="00DC4A9A" w:rsidP="00730BD7">
            <w:r w:rsidRPr="008A3BEF">
              <w:t>Subwencja ogólna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A9A" w:rsidRPr="008A3BEF" w:rsidRDefault="00DC4A9A" w:rsidP="00730BD7">
            <w:r w:rsidRPr="008A3BEF">
              <w:t xml:space="preserve">    3 577 721,00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A9A" w:rsidRPr="008A3BEF" w:rsidRDefault="00DC4A9A" w:rsidP="00730BD7">
            <w:r w:rsidRPr="008A3BEF">
              <w:t xml:space="preserve">   </w:t>
            </w:r>
            <w:r>
              <w:t>3 577 721</w:t>
            </w:r>
            <w:r w:rsidRPr="008A3BEF">
              <w:t>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C4A9A" w:rsidRPr="008A3BEF" w:rsidRDefault="00DC4A9A" w:rsidP="00730BD7">
            <w:r>
              <w:t>100</w:t>
            </w:r>
          </w:p>
        </w:tc>
      </w:tr>
      <w:tr w:rsidR="00DC4A9A" w:rsidRPr="008A3BEF" w:rsidTr="00730BD7">
        <w:trPr>
          <w:trHeight w:hRule="exact" w:val="425"/>
        </w:trPr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A9A" w:rsidRPr="008A3BEF" w:rsidRDefault="00DC4A9A" w:rsidP="00730BD7">
            <w:r w:rsidRPr="008A3BEF">
              <w:t>Subwencja oświatowa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A9A" w:rsidRPr="008A3BEF" w:rsidRDefault="00DC4A9A" w:rsidP="00730BD7">
            <w:r w:rsidRPr="008A3BEF">
              <w:t xml:space="preserve">    4 280 520,00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A9A" w:rsidRPr="008A3BEF" w:rsidRDefault="00DC4A9A" w:rsidP="00730BD7">
            <w:r w:rsidRPr="008A3BEF">
              <w:t xml:space="preserve">   </w:t>
            </w:r>
            <w:r>
              <w:t>4 2</w:t>
            </w:r>
            <w:r w:rsidRPr="008A3BEF">
              <w:t>8</w:t>
            </w:r>
            <w:r>
              <w:t>0 520</w:t>
            </w:r>
            <w:r w:rsidRPr="008A3BEF">
              <w:t>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C4A9A" w:rsidRPr="008A3BEF" w:rsidRDefault="00DC4A9A" w:rsidP="00730BD7">
            <w:r>
              <w:t>100</w:t>
            </w:r>
          </w:p>
        </w:tc>
      </w:tr>
      <w:tr w:rsidR="00DC4A9A" w:rsidRPr="008A3BEF" w:rsidTr="00730BD7">
        <w:trPr>
          <w:trHeight w:hRule="exact" w:val="425"/>
        </w:trPr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A9A" w:rsidRPr="008A3BEF" w:rsidRDefault="00DC4A9A" w:rsidP="00730BD7">
            <w:r w:rsidRPr="008A3BEF">
              <w:t>Subwencja równoważąca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A9A" w:rsidRPr="008A3BEF" w:rsidRDefault="00DC4A9A" w:rsidP="00730BD7">
            <w:r w:rsidRPr="008A3BEF">
              <w:t xml:space="preserve">         40 838,00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A9A" w:rsidRPr="008A3BEF" w:rsidRDefault="00DC4A9A" w:rsidP="00730BD7">
            <w:r w:rsidRPr="008A3BEF">
              <w:t xml:space="preserve">        </w:t>
            </w:r>
            <w:r>
              <w:t>40 83</w:t>
            </w:r>
            <w:r w:rsidRPr="008A3BEF">
              <w:t>8,00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DC4A9A" w:rsidRPr="008A3BEF" w:rsidRDefault="00DC4A9A" w:rsidP="00730BD7">
            <w:r>
              <w:t>100</w:t>
            </w:r>
          </w:p>
        </w:tc>
      </w:tr>
      <w:tr w:rsidR="00DC4A9A" w:rsidRPr="008A3BEF" w:rsidTr="00730BD7">
        <w:trPr>
          <w:trHeight w:hRule="exact" w:val="425"/>
        </w:trPr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EFA3"/>
          </w:tcPr>
          <w:p w:rsidR="00DC4A9A" w:rsidRPr="008A3BEF" w:rsidRDefault="00DC4A9A" w:rsidP="00730BD7">
            <w:pPr>
              <w:rPr>
                <w:b/>
              </w:rPr>
            </w:pPr>
            <w:r w:rsidRPr="008A3BEF">
              <w:rPr>
                <w:b/>
              </w:rPr>
              <w:t xml:space="preserve"> RAZEM: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EFA3"/>
          </w:tcPr>
          <w:p w:rsidR="00DC4A9A" w:rsidRPr="008A3BEF" w:rsidRDefault="00DC4A9A" w:rsidP="00730BD7">
            <w:pPr>
              <w:rPr>
                <w:b/>
              </w:rPr>
            </w:pPr>
            <w:r w:rsidRPr="008A3BEF">
              <w:rPr>
                <w:b/>
              </w:rPr>
              <w:t xml:space="preserve">   7 899 079,00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EFA3"/>
          </w:tcPr>
          <w:p w:rsidR="00DC4A9A" w:rsidRPr="008A3BEF" w:rsidRDefault="00DC4A9A" w:rsidP="00730BD7">
            <w:pPr>
              <w:rPr>
                <w:b/>
              </w:rPr>
            </w:pPr>
            <w:r w:rsidRPr="008A3BEF">
              <w:rPr>
                <w:b/>
              </w:rPr>
              <w:t xml:space="preserve">     </w:t>
            </w:r>
            <w:r>
              <w:rPr>
                <w:b/>
              </w:rPr>
              <w:t>7 899 079</w:t>
            </w:r>
            <w:r w:rsidRPr="008A3BEF">
              <w:rPr>
                <w:b/>
              </w:rPr>
              <w:t>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9FEFA3"/>
          </w:tcPr>
          <w:p w:rsidR="00DC4A9A" w:rsidRPr="008A3BEF" w:rsidRDefault="00DC4A9A" w:rsidP="00730BD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C4A9A" w:rsidRPr="008A3BEF" w:rsidRDefault="00DC4A9A" w:rsidP="00DC4A9A">
      <w:pPr>
        <w:suppressAutoHyphens w:val="0"/>
        <w:rPr>
          <w:b/>
        </w:rPr>
        <w:sectPr w:rsidR="00DC4A9A" w:rsidRPr="008A3BEF" w:rsidSect="006E4253">
          <w:pgSz w:w="11920" w:h="16840"/>
          <w:pgMar w:top="700" w:right="1288" w:bottom="280" w:left="1060" w:header="708" w:footer="708" w:gutter="0"/>
          <w:cols w:space="708"/>
        </w:sectPr>
      </w:pPr>
    </w:p>
    <w:p w:rsidR="004511AC" w:rsidRPr="00DC4A9A" w:rsidRDefault="004511AC" w:rsidP="00DC4A9A"/>
    <w:p w:rsidR="00DC4A9A" w:rsidRPr="008A3BEF" w:rsidRDefault="00DC4A9A" w:rsidP="00DC4A9A">
      <w:pPr>
        <w:rPr>
          <w:b/>
        </w:rPr>
      </w:pPr>
      <w:r w:rsidRPr="00084DD3">
        <w:rPr>
          <w:b/>
          <w:highlight w:val="green"/>
        </w:rPr>
        <w:t xml:space="preserve">WYKONANIE DOCHODÓW </w:t>
      </w:r>
      <w:r w:rsidR="00A73F2A">
        <w:rPr>
          <w:b/>
          <w:highlight w:val="green"/>
        </w:rPr>
        <w:t xml:space="preserve">MAJĄTKOWYCH </w:t>
      </w:r>
    </w:p>
    <w:p w:rsidR="00DC4A9A" w:rsidRDefault="00DC4A9A" w:rsidP="00DC4A9A">
      <w:r w:rsidRPr="008A3BEF">
        <w:t>Dochody majątkowe budżetu gminy przedstawia się według trzech podstawowych źródeł:</w:t>
      </w:r>
    </w:p>
    <w:p w:rsidR="00DC4A9A" w:rsidRPr="008A3BEF" w:rsidRDefault="00DC4A9A" w:rsidP="00DC4A9A">
      <w:r w:rsidRPr="008A3BEF">
        <w:rPr>
          <w:noProof/>
          <w:lang w:eastAsia="pl-PL"/>
        </w:rPr>
        <w:t xml:space="preserve">- </w:t>
      </w:r>
      <w:r w:rsidRPr="008A3BEF">
        <w:t>dotacje i środki przeznaczone na inwestycje</w:t>
      </w:r>
    </w:p>
    <w:p w:rsidR="00DC4A9A" w:rsidRPr="008A3BEF" w:rsidRDefault="00DC4A9A" w:rsidP="00DC4A9A">
      <w:r w:rsidRPr="008A3BEF">
        <w:t>- dochody ze sprzedaży majątku</w:t>
      </w:r>
    </w:p>
    <w:p w:rsidR="00DC4A9A" w:rsidRPr="008A3BEF" w:rsidRDefault="00895576" w:rsidP="00895576">
      <w:pPr>
        <w:spacing w:line="276" w:lineRule="auto"/>
      </w:pPr>
      <w:r>
        <w:t xml:space="preserve">- </w:t>
      </w:r>
      <w:r w:rsidRPr="008A3BEF">
        <w:t>dochody z tytułu</w:t>
      </w:r>
      <w:r>
        <w:t xml:space="preserve"> </w:t>
      </w:r>
      <w:r w:rsidRPr="008A3BEF">
        <w:t>przekształcenia prawa użytkowania wieczystego w prawo własności</w:t>
      </w:r>
    </w:p>
    <w:p w:rsidR="00DC4A9A" w:rsidRDefault="00DC4A9A" w:rsidP="00DC4A9A">
      <w:r w:rsidRPr="008A3BEF">
        <w:t>Wykonanie dochodów majątkowych budżetu Gminy w zakresie podstawowych źródeł przedstawia się następująco:</w:t>
      </w:r>
    </w:p>
    <w:p w:rsidR="00E0056B" w:rsidRDefault="00E0056B" w:rsidP="00DC4A9A"/>
    <w:p w:rsidR="00E0056B" w:rsidRPr="008A3BEF" w:rsidRDefault="00E0056B" w:rsidP="00DC4A9A"/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02"/>
        <w:gridCol w:w="1646"/>
        <w:gridCol w:w="1815"/>
        <w:gridCol w:w="2045"/>
        <w:gridCol w:w="1585"/>
      </w:tblGrid>
      <w:tr w:rsidR="00DC4A9A" w:rsidRPr="008A3BEF" w:rsidTr="00730BD7">
        <w:trPr>
          <w:trHeight w:val="363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C4A9A" w:rsidRPr="008A3BEF" w:rsidRDefault="00DC4A9A" w:rsidP="00730BD7">
            <w:pPr>
              <w:spacing w:line="276" w:lineRule="auto"/>
            </w:pPr>
            <w:r w:rsidRPr="008A3BEF">
              <w:t>Wyszczególnienie</w:t>
            </w:r>
          </w:p>
          <w:p w:rsidR="00DC4A9A" w:rsidRPr="008A3BEF" w:rsidRDefault="00DC4A9A" w:rsidP="00730BD7">
            <w:pPr>
              <w:spacing w:line="276" w:lineRule="auto"/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C4A9A" w:rsidRPr="008A3BEF" w:rsidRDefault="00DC4A9A" w:rsidP="00730BD7">
            <w:pPr>
              <w:spacing w:line="276" w:lineRule="auto"/>
            </w:pPr>
            <w:r w:rsidRPr="008A3BEF">
              <w:t>Źródła</w:t>
            </w:r>
            <w:r w:rsidRPr="008A3BEF">
              <w:tab/>
              <w:t>dochodów</w:t>
            </w:r>
            <w:r w:rsidRPr="008A3BEF">
              <w:tab/>
              <w:t>majątkowych: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C4A9A" w:rsidRPr="008A3BEF" w:rsidRDefault="00DC4A9A" w:rsidP="00730BD7">
            <w:pPr>
              <w:spacing w:line="276" w:lineRule="auto"/>
            </w:pPr>
            <w:r w:rsidRPr="008A3BEF">
              <w:t>Wykonanie</w:t>
            </w:r>
          </w:p>
          <w:p w:rsidR="00DC4A9A" w:rsidRPr="008A3BEF" w:rsidRDefault="00DC4A9A" w:rsidP="00730BD7">
            <w:pPr>
              <w:spacing w:line="276" w:lineRule="auto"/>
            </w:pPr>
            <w:r w:rsidRPr="008A3BEF">
              <w:t>ogółem</w:t>
            </w:r>
          </w:p>
        </w:tc>
      </w:tr>
      <w:tr w:rsidR="00DC4A9A" w:rsidRPr="008A3BEF" w:rsidTr="00730BD7">
        <w:trPr>
          <w:trHeight w:val="1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9A" w:rsidRPr="008A3BEF" w:rsidRDefault="00DC4A9A" w:rsidP="00730BD7">
            <w:pPr>
              <w:suppressAutoHyphens w:val="0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C4A9A" w:rsidRPr="008A3BEF" w:rsidRDefault="00DC4A9A" w:rsidP="00730BD7">
            <w:pPr>
              <w:spacing w:line="276" w:lineRule="auto"/>
            </w:pPr>
            <w:r w:rsidRPr="008A3BEF">
              <w:t>dotacje i środki</w:t>
            </w:r>
          </w:p>
          <w:p w:rsidR="00DC4A9A" w:rsidRPr="008A3BEF" w:rsidRDefault="00DC4A9A" w:rsidP="00730BD7">
            <w:pPr>
              <w:spacing w:line="276" w:lineRule="auto"/>
            </w:pPr>
            <w:r w:rsidRPr="008A3BEF">
              <w:t>przeznaczone na inwestycje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C4A9A" w:rsidRPr="008A3BEF" w:rsidRDefault="00DC4A9A" w:rsidP="00730BD7">
            <w:pPr>
              <w:spacing w:line="276" w:lineRule="auto"/>
            </w:pPr>
            <w:r w:rsidRPr="008A3BEF">
              <w:t>dochody ze</w:t>
            </w:r>
          </w:p>
          <w:p w:rsidR="00DC4A9A" w:rsidRPr="008A3BEF" w:rsidRDefault="00DC4A9A" w:rsidP="00730BD7">
            <w:pPr>
              <w:spacing w:line="276" w:lineRule="auto"/>
            </w:pPr>
            <w:r w:rsidRPr="008A3BEF">
              <w:t>sprzedaży majątku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C4A9A" w:rsidRPr="008A3BEF" w:rsidRDefault="00DC4A9A" w:rsidP="00730BD7">
            <w:pPr>
              <w:spacing w:line="276" w:lineRule="auto"/>
            </w:pPr>
            <w:r w:rsidRPr="008A3BEF">
              <w:t>dochody z tytułu</w:t>
            </w:r>
          </w:p>
          <w:p w:rsidR="00DC4A9A" w:rsidRPr="008A3BEF" w:rsidRDefault="00DC4A9A" w:rsidP="00730BD7">
            <w:pPr>
              <w:spacing w:line="276" w:lineRule="auto"/>
            </w:pPr>
            <w:r w:rsidRPr="008A3BEF">
              <w:t>przekształcenia prawa użytkowania wieczystego w prawo własności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9A" w:rsidRPr="008A3BEF" w:rsidRDefault="00DC4A9A" w:rsidP="00730BD7">
            <w:pPr>
              <w:suppressAutoHyphens w:val="0"/>
            </w:pPr>
          </w:p>
        </w:tc>
      </w:tr>
      <w:tr w:rsidR="00DC4A9A" w:rsidRPr="008A3BEF" w:rsidTr="00730BD7">
        <w:trPr>
          <w:trHeight w:val="626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A" w:rsidRPr="008A3BEF" w:rsidRDefault="00DC4A9A" w:rsidP="00730BD7">
            <w:pPr>
              <w:spacing w:line="276" w:lineRule="auto"/>
            </w:pPr>
          </w:p>
          <w:p w:rsidR="00DC4A9A" w:rsidRPr="008A3BEF" w:rsidRDefault="00A73F2A" w:rsidP="00730BD7">
            <w:pPr>
              <w:spacing w:line="276" w:lineRule="auto"/>
            </w:pPr>
            <w:r>
              <w:t xml:space="preserve">W </w:t>
            </w:r>
            <w:r w:rsidR="00DC4A9A" w:rsidRPr="008A3BEF">
              <w:t xml:space="preserve"> 2013 r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A" w:rsidRPr="008A3BEF" w:rsidRDefault="00DC4A9A" w:rsidP="00730BD7">
            <w:pPr>
              <w:spacing w:line="276" w:lineRule="auto"/>
            </w:pPr>
          </w:p>
          <w:p w:rsidR="00DC4A9A" w:rsidRPr="008A3BEF" w:rsidRDefault="00895576" w:rsidP="00730BD7">
            <w:pPr>
              <w:spacing w:line="276" w:lineRule="auto"/>
            </w:pPr>
            <w:r>
              <w:t>1 311 027</w:t>
            </w:r>
            <w:r w:rsidR="00DC4A9A" w:rsidRPr="008A3BEF">
              <w:t>,00</w:t>
            </w:r>
            <w:r w:rsidR="00E0056B">
              <w:t xml:space="preserve"> zł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9A" w:rsidRPr="008A3BEF" w:rsidRDefault="00DC4A9A" w:rsidP="00730BD7">
            <w:pPr>
              <w:spacing w:line="276" w:lineRule="auto"/>
            </w:pPr>
            <w:r w:rsidRPr="008A3BEF">
              <w:t xml:space="preserve"> </w:t>
            </w:r>
          </w:p>
          <w:p w:rsidR="00DC4A9A" w:rsidRPr="008A3BEF" w:rsidRDefault="00DC4A9A" w:rsidP="00AA5F06">
            <w:pPr>
              <w:spacing w:line="276" w:lineRule="auto"/>
            </w:pPr>
            <w:r w:rsidRPr="008A3BEF">
              <w:t xml:space="preserve"> </w:t>
            </w:r>
            <w:r w:rsidR="00AA5F06">
              <w:t>19 0</w:t>
            </w:r>
            <w:r w:rsidRPr="008A3BEF">
              <w:t>00,00</w:t>
            </w:r>
            <w:r w:rsidR="00E0056B">
              <w:t xml:space="preserve"> zł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A" w:rsidRPr="008A3BEF" w:rsidRDefault="00DC4A9A" w:rsidP="00730BD7">
            <w:pPr>
              <w:spacing w:line="276" w:lineRule="auto"/>
            </w:pPr>
          </w:p>
          <w:p w:rsidR="00DC4A9A" w:rsidRPr="008A3BEF" w:rsidRDefault="00895576" w:rsidP="00895576">
            <w:pPr>
              <w:spacing w:line="276" w:lineRule="auto"/>
            </w:pPr>
            <w:r>
              <w:t>9 350</w:t>
            </w:r>
            <w:r w:rsidR="00DC4A9A" w:rsidRPr="008A3BEF">
              <w:t>,00</w:t>
            </w:r>
            <w:r w:rsidR="00E0056B">
              <w:t xml:space="preserve"> zł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9A" w:rsidRPr="008A3BEF" w:rsidRDefault="00DC4A9A" w:rsidP="00730BD7">
            <w:pPr>
              <w:spacing w:line="276" w:lineRule="auto"/>
            </w:pPr>
            <w:r w:rsidRPr="008A3BEF">
              <w:t xml:space="preserve">  </w:t>
            </w:r>
          </w:p>
          <w:p w:rsidR="00DC4A9A" w:rsidRPr="008A3BEF" w:rsidRDefault="00895576" w:rsidP="00730BD7">
            <w:pPr>
              <w:spacing w:line="276" w:lineRule="auto"/>
            </w:pPr>
            <w:r>
              <w:t>1 339 377</w:t>
            </w:r>
            <w:r w:rsidR="00DC4A9A" w:rsidRPr="008A3BEF">
              <w:t>,00</w:t>
            </w:r>
            <w:r w:rsidR="00E0056B">
              <w:t xml:space="preserve"> zł</w:t>
            </w:r>
          </w:p>
        </w:tc>
      </w:tr>
    </w:tbl>
    <w:p w:rsidR="00DC4A9A" w:rsidRPr="008A3BEF" w:rsidRDefault="00DC4A9A" w:rsidP="00DC4A9A">
      <w:pPr>
        <w:rPr>
          <w:b/>
        </w:rPr>
      </w:pPr>
    </w:p>
    <w:p w:rsidR="00DC4A9A" w:rsidRPr="008A3BEF" w:rsidRDefault="00895576" w:rsidP="00DC4A9A">
      <w:pPr>
        <w:rPr>
          <w:b/>
        </w:rPr>
      </w:pPr>
      <w:r>
        <w:rPr>
          <w:b/>
        </w:rPr>
        <w:t>Dochody majątkowe plan 1 844 786</w:t>
      </w:r>
      <w:r w:rsidR="00DC4A9A" w:rsidRPr="008A3BEF">
        <w:rPr>
          <w:b/>
        </w:rPr>
        <w:t xml:space="preserve">,00 zł a wykonanie- </w:t>
      </w:r>
      <w:r>
        <w:rPr>
          <w:b/>
        </w:rPr>
        <w:t>1 339 377,00 zł tj.72,6</w:t>
      </w:r>
      <w:r w:rsidR="00DC4A9A" w:rsidRPr="008A3BEF">
        <w:rPr>
          <w:b/>
        </w:rPr>
        <w:t xml:space="preserve"> %</w:t>
      </w:r>
    </w:p>
    <w:p w:rsidR="00DC4A9A" w:rsidRPr="008A3BEF" w:rsidRDefault="00DC4A9A" w:rsidP="00DC4A9A">
      <w:r w:rsidRPr="008A3BEF">
        <w:t xml:space="preserve">-      środki otrzymane od pozostałych jednostek zaliczanych do sektora finansów publicznych </w:t>
      </w:r>
    </w:p>
    <w:p w:rsidR="00DC4A9A" w:rsidRPr="00084DD3" w:rsidRDefault="00DC4A9A" w:rsidP="00DC4A9A">
      <w:pPr>
        <w:rPr>
          <w:b/>
        </w:rPr>
      </w:pPr>
      <w:r w:rsidRPr="008A3BEF">
        <w:t xml:space="preserve">          na realizacje inwestycji / dz. 010 rozdz. 01041 § 6298 / </w:t>
      </w:r>
      <w:r w:rsidRPr="00084DD3">
        <w:rPr>
          <w:b/>
        </w:rPr>
        <w:t xml:space="preserve">na plan 968 765,00 zł, wykonanie 968 765,00 zł tj. 100,0 % </w:t>
      </w:r>
    </w:p>
    <w:p w:rsidR="00DC4A9A" w:rsidRPr="00084DD3" w:rsidRDefault="00DC4A9A" w:rsidP="00DC4A9A">
      <w:pPr>
        <w:rPr>
          <w:b/>
        </w:rPr>
      </w:pPr>
      <w:r w:rsidRPr="008A3BEF">
        <w:t xml:space="preserve">-        sprzedaż gruntów i działek /dz.010 rodz.01095 § 0770 / </w:t>
      </w:r>
      <w:r w:rsidRPr="00084DD3">
        <w:rPr>
          <w:b/>
        </w:rPr>
        <w:t xml:space="preserve">na plan 35 000,00 zł wykonanie </w:t>
      </w:r>
      <w:r w:rsidR="00895576">
        <w:rPr>
          <w:b/>
        </w:rPr>
        <w:t xml:space="preserve"> 19 0</w:t>
      </w:r>
      <w:r w:rsidRPr="00084DD3">
        <w:rPr>
          <w:b/>
        </w:rPr>
        <w:t>00,00 zł</w:t>
      </w:r>
      <w:r w:rsidR="00895576">
        <w:rPr>
          <w:b/>
        </w:rPr>
        <w:t xml:space="preserve">  tj. 54,3</w:t>
      </w:r>
      <w:r w:rsidRPr="00084DD3">
        <w:rPr>
          <w:b/>
        </w:rPr>
        <w:t xml:space="preserve"> % </w:t>
      </w:r>
    </w:p>
    <w:p w:rsidR="00E0056B" w:rsidRDefault="00DC4A9A" w:rsidP="00DC4A9A">
      <w:pPr>
        <w:rPr>
          <w:b/>
        </w:rPr>
      </w:pPr>
      <w:r w:rsidRPr="008A3BEF">
        <w:t xml:space="preserve">-        środki na dofinansowanie własnych inwestycji z Urzędu Marszałkowskiego / dz.600 rozdz.60016§  6260 </w:t>
      </w:r>
      <w:r w:rsidRPr="00084DD3">
        <w:rPr>
          <w:b/>
        </w:rPr>
        <w:t>/ na plan</w:t>
      </w:r>
      <w:r w:rsidR="00E0056B">
        <w:rPr>
          <w:b/>
        </w:rPr>
        <w:t xml:space="preserve">       </w:t>
      </w:r>
    </w:p>
    <w:p w:rsidR="00DC4A9A" w:rsidRPr="00E0056B" w:rsidRDefault="00E0056B" w:rsidP="00DC4A9A">
      <w:r>
        <w:rPr>
          <w:b/>
        </w:rPr>
        <w:t xml:space="preserve">       </w:t>
      </w:r>
      <w:r w:rsidR="00DC4A9A" w:rsidRPr="00084DD3">
        <w:rPr>
          <w:b/>
        </w:rPr>
        <w:t xml:space="preserve"> </w:t>
      </w:r>
      <w:r>
        <w:rPr>
          <w:b/>
        </w:rPr>
        <w:t xml:space="preserve">  </w:t>
      </w:r>
      <w:r w:rsidR="004D6CDD">
        <w:rPr>
          <w:b/>
        </w:rPr>
        <w:t>329 720</w:t>
      </w:r>
      <w:r w:rsidR="00DC4A9A" w:rsidRPr="00084DD3">
        <w:rPr>
          <w:b/>
        </w:rPr>
        <w:t xml:space="preserve">,00 zł wykonanie </w:t>
      </w:r>
      <w:r w:rsidR="004D6CDD">
        <w:rPr>
          <w:b/>
        </w:rPr>
        <w:t xml:space="preserve"> w 100%</w:t>
      </w:r>
    </w:p>
    <w:p w:rsidR="00DC4A9A" w:rsidRPr="008A3BEF" w:rsidRDefault="00DC4A9A" w:rsidP="00DC4A9A">
      <w:r w:rsidRPr="008A3BEF">
        <w:t xml:space="preserve">-        wpływy z tytułu przekształcenia prawa użytkowania wieczystego przysługującego osobom </w:t>
      </w:r>
    </w:p>
    <w:p w:rsidR="00DC4A9A" w:rsidRPr="008A3BEF" w:rsidRDefault="00DC4A9A" w:rsidP="00DC4A9A">
      <w:r w:rsidRPr="008A3BEF">
        <w:t xml:space="preserve">          fizycznym w prawo własności /dz.700 rozdz.70005 § 0760 / wykonanie – </w:t>
      </w:r>
      <w:r w:rsidR="004D6CDD">
        <w:rPr>
          <w:b/>
        </w:rPr>
        <w:t>9 350</w:t>
      </w:r>
      <w:r w:rsidRPr="00084DD3">
        <w:rPr>
          <w:b/>
        </w:rPr>
        <w:t>,00 zł</w:t>
      </w:r>
      <w:r w:rsidRPr="008A3BEF">
        <w:t xml:space="preserve">            </w:t>
      </w:r>
    </w:p>
    <w:p w:rsidR="00E0056B" w:rsidRDefault="00DC4A9A" w:rsidP="00DC4A9A">
      <w:pPr>
        <w:rPr>
          <w:b/>
        </w:rPr>
      </w:pPr>
      <w:r w:rsidRPr="008A3BEF">
        <w:t xml:space="preserve">-        dotacja z Wojewódzkiego Funduszu Ochrony Środowiska i Gospodarki Wodnej w Łodzi / dz. 900   rozdz. 90002 § 6260 </w:t>
      </w:r>
      <w:r w:rsidRPr="00084DD3">
        <w:rPr>
          <w:b/>
        </w:rPr>
        <w:t xml:space="preserve">/ </w:t>
      </w:r>
    </w:p>
    <w:p w:rsidR="00DC4A9A" w:rsidRPr="008A3BEF" w:rsidRDefault="00E0056B" w:rsidP="00DC4A9A">
      <w:r>
        <w:rPr>
          <w:b/>
        </w:rPr>
        <w:t xml:space="preserve">          </w:t>
      </w:r>
      <w:r w:rsidR="00DC4A9A" w:rsidRPr="00084DD3">
        <w:rPr>
          <w:b/>
        </w:rPr>
        <w:t xml:space="preserve">na plan 12 542,00 zł wykonanie </w:t>
      </w:r>
      <w:r w:rsidR="004D6CDD">
        <w:rPr>
          <w:b/>
        </w:rPr>
        <w:t>10</w:t>
      </w:r>
      <w:r w:rsidR="00DC4A9A" w:rsidRPr="00084DD3">
        <w:rPr>
          <w:b/>
        </w:rPr>
        <w:t>0</w:t>
      </w:r>
      <w:r w:rsidR="004D6CDD">
        <w:rPr>
          <w:b/>
        </w:rPr>
        <w:t>%</w:t>
      </w:r>
    </w:p>
    <w:p w:rsidR="00DC4A9A" w:rsidRDefault="00D01205" w:rsidP="004D6CDD">
      <w:pPr>
        <w:tabs>
          <w:tab w:val="left" w:pos="6728"/>
        </w:tabs>
      </w:pPr>
      <w:r>
        <w:t xml:space="preserve">         </w:t>
      </w:r>
      <w:r w:rsidR="004D6CDD">
        <w:tab/>
      </w:r>
    </w:p>
    <w:p w:rsidR="00A73F2A" w:rsidRPr="008A3BEF" w:rsidRDefault="00A73F2A" w:rsidP="00A73F2A">
      <w:pPr>
        <w:rPr>
          <w:b/>
        </w:rPr>
      </w:pPr>
      <w:r w:rsidRPr="008A3BEF">
        <w:rPr>
          <w:b/>
        </w:rPr>
        <w:t xml:space="preserve">Rb-N  o stanie Należności  dla budżetu  Gminy </w:t>
      </w:r>
    </w:p>
    <w:p w:rsidR="00A73F2A" w:rsidRDefault="00A73F2A" w:rsidP="00A73F2A">
      <w:r>
        <w:t xml:space="preserve">Należności  z tytułu  gotówki i depozytów </w:t>
      </w:r>
      <w:r w:rsidRPr="00FC457D">
        <w:rPr>
          <w:b/>
        </w:rPr>
        <w:t xml:space="preserve">– </w:t>
      </w:r>
      <w:r w:rsidR="00FC457D" w:rsidRPr="00FC457D">
        <w:rPr>
          <w:b/>
        </w:rPr>
        <w:t>882 490,47</w:t>
      </w:r>
      <w:r w:rsidRPr="00A92025">
        <w:rPr>
          <w:b/>
        </w:rPr>
        <w:t xml:space="preserve"> zł</w:t>
      </w:r>
    </w:p>
    <w:p w:rsidR="00A73F2A" w:rsidRPr="008A3BEF" w:rsidRDefault="00A73F2A" w:rsidP="00A73F2A">
      <w:r>
        <w:t>Należności wymagalne  w</w:t>
      </w:r>
      <w:r w:rsidRPr="008A3BEF">
        <w:t xml:space="preserve"> podatku rolnym, podatku od nieruchomości</w:t>
      </w:r>
      <w:r>
        <w:t xml:space="preserve"> i od środków transportu  ,</w:t>
      </w:r>
      <w:r w:rsidRPr="008A3BEF">
        <w:t xml:space="preserve"> od umów cywilnoprawnych </w:t>
      </w:r>
      <w:r>
        <w:t xml:space="preserve"> </w:t>
      </w:r>
      <w:r w:rsidRPr="008A3BEF">
        <w:t xml:space="preserve">  </w:t>
      </w:r>
      <w:r>
        <w:t xml:space="preserve">oraz w GZGK i M – </w:t>
      </w:r>
      <w:r>
        <w:rPr>
          <w:b/>
        </w:rPr>
        <w:t>7</w:t>
      </w:r>
      <w:r w:rsidR="00FC457D">
        <w:rPr>
          <w:b/>
        </w:rPr>
        <w:t>91</w:t>
      </w:r>
      <w:r w:rsidR="0029311E">
        <w:rPr>
          <w:b/>
        </w:rPr>
        <w:t> </w:t>
      </w:r>
      <w:r w:rsidR="00FC457D">
        <w:rPr>
          <w:b/>
        </w:rPr>
        <w:t>420</w:t>
      </w:r>
      <w:r w:rsidR="0029311E">
        <w:rPr>
          <w:b/>
        </w:rPr>
        <w:t>,10</w:t>
      </w:r>
      <w:r w:rsidRPr="00A92025">
        <w:rPr>
          <w:b/>
        </w:rPr>
        <w:t xml:space="preserve"> zł</w:t>
      </w:r>
      <w:r w:rsidRPr="008A3BEF">
        <w:t xml:space="preserve"> z tytułu:</w:t>
      </w:r>
    </w:p>
    <w:p w:rsidR="00A73F2A" w:rsidRPr="008A3BEF" w:rsidRDefault="00A73F2A" w:rsidP="00A73F2A">
      <w:r w:rsidRPr="008A3BEF">
        <w:t>-</w:t>
      </w:r>
      <w:r w:rsidRPr="008A3BEF">
        <w:tab/>
        <w:t xml:space="preserve">podatku </w:t>
      </w:r>
      <w:r w:rsidR="00DC7CC8">
        <w:t>rolnego  i leśnego  - 397 733,85</w:t>
      </w:r>
      <w:r w:rsidRPr="008A3BEF">
        <w:t xml:space="preserve"> zł</w:t>
      </w:r>
    </w:p>
    <w:p w:rsidR="00A73F2A" w:rsidRPr="008A3BEF" w:rsidRDefault="00A73F2A" w:rsidP="00A73F2A">
      <w:r w:rsidRPr="008A3BEF">
        <w:t>-</w:t>
      </w:r>
      <w:r w:rsidRPr="008A3BEF">
        <w:tab/>
        <w:t>w podatku od nieruchomo</w:t>
      </w:r>
      <w:r w:rsidR="00DC7CC8">
        <w:t>ści –  265 293,18</w:t>
      </w:r>
      <w:r w:rsidRPr="008A3BEF">
        <w:t xml:space="preserve"> zł                      </w:t>
      </w:r>
    </w:p>
    <w:p w:rsidR="00A73F2A" w:rsidRPr="008A3BEF" w:rsidRDefault="00A73F2A" w:rsidP="00A73F2A">
      <w:r w:rsidRPr="008A3BEF">
        <w:t>-</w:t>
      </w:r>
      <w:r w:rsidRPr="008A3BEF">
        <w:tab/>
        <w:t>podatku o</w:t>
      </w:r>
      <w:r w:rsidR="00DC7CC8">
        <w:t>d środków transportu – 36 847,33</w:t>
      </w:r>
      <w:r w:rsidRPr="008A3BEF">
        <w:t xml:space="preserve"> zł                                    </w:t>
      </w:r>
    </w:p>
    <w:p w:rsidR="00A73F2A" w:rsidRPr="008A3BEF" w:rsidRDefault="00A73F2A" w:rsidP="00A73F2A">
      <w:r w:rsidRPr="008A3BEF">
        <w:t xml:space="preserve"> -           należności </w:t>
      </w:r>
      <w:r w:rsidR="00DC7CC8">
        <w:t>z Urzędów Skarbowych – 8 701,23</w:t>
      </w:r>
      <w:r w:rsidRPr="008A3BEF">
        <w:t xml:space="preserve">zł                                </w:t>
      </w:r>
    </w:p>
    <w:p w:rsidR="00A73F2A" w:rsidRDefault="00A73F2A" w:rsidP="00A73F2A">
      <w:r w:rsidRPr="008A3BEF">
        <w:t>-          z umów cywilnoprawnych  - 10</w:t>
      </w:r>
      <w:r w:rsidR="00DC7CC8">
        <w:t> 943,56</w:t>
      </w:r>
      <w:r w:rsidRPr="008A3BEF">
        <w:t xml:space="preserve"> zł  </w:t>
      </w:r>
    </w:p>
    <w:p w:rsidR="00A73F2A" w:rsidRDefault="00A73F2A" w:rsidP="00A73F2A">
      <w:r>
        <w:t xml:space="preserve">-          </w:t>
      </w:r>
      <w:r w:rsidRPr="008A3BEF">
        <w:t>w GZGK i M z tytułu  opłat za wo</w:t>
      </w:r>
      <w:r w:rsidR="00DC7CC8">
        <w:t>dę i   kanalizację –  71 900,95</w:t>
      </w:r>
      <w:r w:rsidRPr="008A3BEF">
        <w:t xml:space="preserve"> zł</w:t>
      </w:r>
    </w:p>
    <w:p w:rsidR="00A73F2A" w:rsidRPr="008A3BEF" w:rsidRDefault="00A73F2A" w:rsidP="00A73F2A">
      <w:r>
        <w:t xml:space="preserve">Pozostałe  należności  na kwotę  </w:t>
      </w:r>
      <w:r w:rsidR="00FC457D" w:rsidRPr="00FC457D">
        <w:rPr>
          <w:b/>
        </w:rPr>
        <w:t>550 358,53</w:t>
      </w:r>
      <w:r w:rsidRPr="006228C5">
        <w:rPr>
          <w:b/>
        </w:rPr>
        <w:t xml:space="preserve"> zł</w:t>
      </w:r>
      <w:r>
        <w:rPr>
          <w:b/>
        </w:rPr>
        <w:t xml:space="preserve"> </w:t>
      </w:r>
      <w:r w:rsidRPr="006228C5">
        <w:t xml:space="preserve">w </w:t>
      </w:r>
      <w:r>
        <w:t>tym :</w:t>
      </w:r>
      <w:r w:rsidRPr="006228C5">
        <w:t xml:space="preserve"> należności  z funduszu alimentacyjnego  - </w:t>
      </w:r>
      <w:r w:rsidR="00FC457D">
        <w:t>312 984,89</w:t>
      </w:r>
      <w:r w:rsidRPr="008A3BEF">
        <w:t xml:space="preserve"> zł                                     </w:t>
      </w:r>
    </w:p>
    <w:p w:rsidR="00A73F2A" w:rsidRPr="008A3BEF" w:rsidRDefault="00A73F2A" w:rsidP="00A73F2A"/>
    <w:p w:rsidR="00A73F2A" w:rsidRPr="008A3BEF" w:rsidRDefault="00A73F2A" w:rsidP="00A73F2A"/>
    <w:p w:rsidR="00A73F2A" w:rsidRPr="008A3BEF" w:rsidRDefault="00A73F2A" w:rsidP="00A73F2A">
      <w:pPr>
        <w:rPr>
          <w:b/>
        </w:rPr>
      </w:pPr>
      <w:r w:rsidRPr="008A3BEF">
        <w:rPr>
          <w:b/>
        </w:rPr>
        <w:t xml:space="preserve">Skutki obniżenia górnych stawek podatku  rolnego ,od nieruchomości i podatku od środków transportu za  </w:t>
      </w:r>
      <w:r w:rsidR="00DC7CC8">
        <w:rPr>
          <w:b/>
        </w:rPr>
        <w:t xml:space="preserve">rok </w:t>
      </w:r>
      <w:r w:rsidRPr="008A3BEF">
        <w:rPr>
          <w:b/>
        </w:rPr>
        <w:t xml:space="preserve"> 2013 r.   prze</w:t>
      </w:r>
      <w:r w:rsidR="00DC7CC8">
        <w:rPr>
          <w:b/>
        </w:rPr>
        <w:t>z Radę Gminy wynoszą  1 220 456,28</w:t>
      </w:r>
      <w:r w:rsidRPr="008A3BEF">
        <w:rPr>
          <w:b/>
        </w:rPr>
        <w:t xml:space="preserve"> zł  tym: </w:t>
      </w:r>
    </w:p>
    <w:p w:rsidR="00A73F2A" w:rsidRPr="008A3BEF" w:rsidRDefault="00A73F2A" w:rsidP="00A73F2A">
      <w:r w:rsidRPr="008A3BEF">
        <w:t xml:space="preserve">- </w:t>
      </w:r>
      <w:r w:rsidR="00DC7CC8">
        <w:t xml:space="preserve"> w podatku rolnym  - 811 469,00</w:t>
      </w:r>
      <w:r w:rsidRPr="008A3BEF">
        <w:t>zł</w:t>
      </w:r>
    </w:p>
    <w:p w:rsidR="00A73F2A" w:rsidRPr="008A3BEF" w:rsidRDefault="00A73F2A" w:rsidP="00A73F2A">
      <w:r w:rsidRPr="008A3BEF">
        <w:t xml:space="preserve">-  w podatku od nieruchomości – </w:t>
      </w:r>
      <w:r w:rsidR="00DC7CC8">
        <w:t>290 439,28</w:t>
      </w:r>
      <w:r w:rsidRPr="008A3BEF">
        <w:t xml:space="preserve"> zł  </w:t>
      </w:r>
    </w:p>
    <w:p w:rsidR="00A73F2A" w:rsidRPr="008A3BEF" w:rsidRDefault="00A73F2A" w:rsidP="00A73F2A">
      <w:r w:rsidRPr="008A3BEF">
        <w:t xml:space="preserve">-  w podatku od środków transportu –  </w:t>
      </w:r>
      <w:r w:rsidR="00DC7CC8">
        <w:t>118 548,00</w:t>
      </w:r>
      <w:r w:rsidRPr="008A3BEF">
        <w:t xml:space="preserve">zł </w:t>
      </w:r>
    </w:p>
    <w:p w:rsidR="00A73F2A" w:rsidRPr="008A3BEF" w:rsidRDefault="00A73F2A" w:rsidP="00A73F2A">
      <w:pPr>
        <w:rPr>
          <w:b/>
        </w:rPr>
      </w:pPr>
      <w:r w:rsidRPr="008A3BEF">
        <w:rPr>
          <w:b/>
        </w:rPr>
        <w:t xml:space="preserve"> Skutki udzielonych ulg i zwolnień wynoszą–  </w:t>
      </w:r>
      <w:r w:rsidR="00DC3F9A">
        <w:rPr>
          <w:b/>
        </w:rPr>
        <w:t>238 661,16</w:t>
      </w:r>
      <w:r w:rsidRPr="008A3BEF">
        <w:rPr>
          <w:b/>
        </w:rPr>
        <w:t xml:space="preserve"> zł w tym:</w:t>
      </w:r>
    </w:p>
    <w:p w:rsidR="00A73F2A" w:rsidRPr="008A3BEF" w:rsidRDefault="00DC3F9A" w:rsidP="00A73F2A">
      <w:r>
        <w:t xml:space="preserve"> - w podatku rolnym – 53,00</w:t>
      </w:r>
      <w:r w:rsidR="00A73F2A" w:rsidRPr="008A3BEF">
        <w:t xml:space="preserve"> zł</w:t>
      </w:r>
    </w:p>
    <w:p w:rsidR="00A73F2A" w:rsidRPr="008A3BEF" w:rsidRDefault="00A73F2A" w:rsidP="00A73F2A">
      <w:r w:rsidRPr="008A3BEF">
        <w:t xml:space="preserve">- w podatku od nieruchomości – </w:t>
      </w:r>
      <w:r w:rsidR="00DC3F9A">
        <w:t>238 608,16</w:t>
      </w:r>
      <w:r w:rsidRPr="008A3BEF">
        <w:t xml:space="preserve"> zł </w:t>
      </w:r>
    </w:p>
    <w:p w:rsidR="00A73F2A" w:rsidRPr="008A3BEF" w:rsidRDefault="00A73F2A" w:rsidP="00A73F2A"/>
    <w:p w:rsidR="00A73F2A" w:rsidRPr="008A3BEF" w:rsidRDefault="00A73F2A" w:rsidP="00A73F2A">
      <w:pPr>
        <w:rPr>
          <w:b/>
        </w:rPr>
      </w:pPr>
      <w:r w:rsidRPr="008A3BEF">
        <w:rPr>
          <w:b/>
        </w:rPr>
        <w:t xml:space="preserve">Skutki decyzji wydanych przez organ podatkowy na podstawie ustawy – umorzenia za okres sprawozdawczy wynoszą – </w:t>
      </w:r>
      <w:r w:rsidR="00DC3F9A">
        <w:rPr>
          <w:b/>
        </w:rPr>
        <w:t>13 382</w:t>
      </w:r>
      <w:r w:rsidRPr="008A3BEF">
        <w:rPr>
          <w:b/>
        </w:rPr>
        <w:t>,00 zł w tym :</w:t>
      </w:r>
    </w:p>
    <w:p w:rsidR="00A73F2A" w:rsidRDefault="00A73F2A" w:rsidP="00A73F2A">
      <w:r w:rsidRPr="008A3BEF">
        <w:t xml:space="preserve">- w podatku rolnym – </w:t>
      </w:r>
      <w:r w:rsidR="00DC3F9A">
        <w:t>1 477</w:t>
      </w:r>
      <w:r w:rsidRPr="008A3BEF">
        <w:t>,00 zł</w:t>
      </w:r>
    </w:p>
    <w:p w:rsidR="00DC3F9A" w:rsidRPr="008A3BEF" w:rsidRDefault="00DC3F9A" w:rsidP="00A73F2A">
      <w:r>
        <w:t>- w podatku od nieruchomości – 11 905,00 zł</w:t>
      </w:r>
    </w:p>
    <w:p w:rsidR="00DC3F9A" w:rsidRPr="008A3BEF" w:rsidRDefault="00DC3F9A" w:rsidP="00D01205">
      <w:pPr>
        <w:sectPr w:rsidR="00DC3F9A" w:rsidRPr="008A3BEF" w:rsidSect="006E4253">
          <w:pgSz w:w="11920" w:h="16840"/>
          <w:pgMar w:top="700" w:right="540" w:bottom="280" w:left="1060" w:header="708" w:footer="708" w:gutter="0"/>
          <w:cols w:space="708"/>
        </w:sectPr>
      </w:pPr>
    </w:p>
    <w:p w:rsidR="00386794" w:rsidRPr="00D01205" w:rsidRDefault="00386794" w:rsidP="00386794">
      <w:pPr>
        <w:rPr>
          <w:i/>
        </w:rPr>
      </w:pPr>
      <w:r w:rsidRPr="00D01205">
        <w:rPr>
          <w:i/>
        </w:rPr>
        <w:lastRenderedPageBreak/>
        <w:t xml:space="preserve">         </w:t>
      </w:r>
    </w:p>
    <w:p w:rsidR="00386794" w:rsidRPr="008A3BEF" w:rsidRDefault="00386794" w:rsidP="00386794"/>
    <w:p w:rsidR="00386794" w:rsidRPr="008A3BEF" w:rsidRDefault="00386794" w:rsidP="00386794">
      <w:pPr>
        <w:rPr>
          <w:b/>
        </w:rPr>
      </w:pPr>
      <w:r w:rsidRPr="008A3BEF">
        <w:rPr>
          <w:b/>
        </w:rPr>
        <w:t xml:space="preserve">  Skutki rozłożenia na raty , odroczenie terminu płatności wynoszą</w:t>
      </w:r>
      <w:r w:rsidR="00DC3F9A">
        <w:rPr>
          <w:b/>
        </w:rPr>
        <w:t xml:space="preserve"> 15 876,02</w:t>
      </w:r>
      <w:r w:rsidRPr="008A3BEF">
        <w:rPr>
          <w:b/>
        </w:rPr>
        <w:t xml:space="preserve"> zł</w:t>
      </w:r>
    </w:p>
    <w:p w:rsidR="00386794" w:rsidRPr="008A3BEF" w:rsidRDefault="00386794" w:rsidP="00386794">
      <w:r w:rsidRPr="008A3BEF">
        <w:t>-  w podatku rolnym – 848,00 zł</w:t>
      </w:r>
    </w:p>
    <w:p w:rsidR="00386794" w:rsidRDefault="00386794" w:rsidP="00386794">
      <w:r w:rsidRPr="008A3BEF">
        <w:t xml:space="preserve">- w podatku od nieruchomości – </w:t>
      </w:r>
      <w:r w:rsidR="00DC3F9A">
        <w:t>10 055,70</w:t>
      </w:r>
      <w:r w:rsidRPr="008A3BEF">
        <w:t xml:space="preserve"> zł .</w:t>
      </w:r>
    </w:p>
    <w:p w:rsidR="00DC3F9A" w:rsidRPr="008A3BEF" w:rsidRDefault="00DC3F9A" w:rsidP="00386794">
      <w:r>
        <w:t>- w podatku od środków transportu- 4 972,32 zł</w:t>
      </w:r>
    </w:p>
    <w:p w:rsidR="00386794" w:rsidRPr="008A3BEF" w:rsidRDefault="00386794" w:rsidP="00386794"/>
    <w:p w:rsidR="00386794" w:rsidRPr="008A3BEF" w:rsidRDefault="00386794" w:rsidP="00386794">
      <w:r w:rsidRPr="008A3BEF">
        <w:t>Podjęto działania  na zmniejszenie  zaległości poprzez:</w:t>
      </w:r>
    </w:p>
    <w:p w:rsidR="00386794" w:rsidRPr="008A3BEF" w:rsidRDefault="0029311E" w:rsidP="00386794">
      <w:r>
        <w:t>wysłania upomnień w ilości  244</w:t>
      </w:r>
      <w:r w:rsidR="00386794" w:rsidRPr="008A3BEF">
        <w:t xml:space="preserve"> szt. na kwotę -                        1</w:t>
      </w:r>
      <w:r>
        <w:t>61 037,4</w:t>
      </w:r>
      <w:r w:rsidR="00386794" w:rsidRPr="008A3BEF">
        <w:t xml:space="preserve">0 zł na: </w:t>
      </w:r>
    </w:p>
    <w:p w:rsidR="00386794" w:rsidRPr="008A3BEF" w:rsidRDefault="00386794" w:rsidP="00386794">
      <w:r w:rsidRPr="008A3BEF">
        <w:t>-   podatek rolny – 183 szt. na kwotę –                                          97 673,60 zł</w:t>
      </w:r>
    </w:p>
    <w:p w:rsidR="00386794" w:rsidRPr="008A3BEF" w:rsidRDefault="00386794" w:rsidP="00386794">
      <w:r w:rsidRPr="008A3BEF">
        <w:t>-   podatek od nieruchomości  19 szt. na</w:t>
      </w:r>
      <w:r w:rsidR="00F377E3">
        <w:t xml:space="preserve"> kwotę –                       </w:t>
      </w:r>
      <w:r w:rsidRPr="008A3BEF">
        <w:t xml:space="preserve">  20 452,80 zł  </w:t>
      </w:r>
    </w:p>
    <w:p w:rsidR="00386794" w:rsidRPr="008A3BEF" w:rsidRDefault="00386794" w:rsidP="00386794">
      <w:r w:rsidRPr="008A3BEF">
        <w:t xml:space="preserve">-   </w:t>
      </w:r>
      <w:r w:rsidR="0029311E">
        <w:t>podatek od środków transportu 42</w:t>
      </w:r>
      <w:r w:rsidRPr="008A3BEF">
        <w:t xml:space="preserve"> </w:t>
      </w:r>
      <w:r w:rsidR="00F377E3">
        <w:t xml:space="preserve">szt. na kwotę –                </w:t>
      </w:r>
      <w:r w:rsidRPr="008A3BEF">
        <w:t xml:space="preserve">   </w:t>
      </w:r>
      <w:r w:rsidR="0029311E">
        <w:t>42 911</w:t>
      </w:r>
      <w:r w:rsidRPr="008A3BEF">
        <w:t xml:space="preserve">,00 zł . </w:t>
      </w:r>
    </w:p>
    <w:p w:rsidR="00386794" w:rsidRPr="008A3BEF" w:rsidRDefault="00386794" w:rsidP="00386794">
      <w:r w:rsidRPr="008A3BEF">
        <w:t>Wystawiono tytułów wykonawczych –</w:t>
      </w:r>
      <w:r w:rsidR="0029311E">
        <w:t>1</w:t>
      </w:r>
      <w:r w:rsidRPr="008A3BEF">
        <w:t>3</w:t>
      </w:r>
      <w:r w:rsidR="0029311E">
        <w:t>5</w:t>
      </w:r>
      <w:r w:rsidR="00F377E3">
        <w:t xml:space="preserve"> szt. na kwotę –     </w:t>
      </w:r>
      <w:r w:rsidRPr="008A3BEF">
        <w:t xml:space="preserve">     </w:t>
      </w:r>
      <w:r w:rsidR="0029311E">
        <w:t>98 840,25</w:t>
      </w:r>
      <w:r w:rsidRPr="008A3BEF">
        <w:t xml:space="preserve"> zł</w:t>
      </w:r>
    </w:p>
    <w:p w:rsidR="00386794" w:rsidRPr="008A3BEF" w:rsidRDefault="00386794" w:rsidP="00386794">
      <w:r w:rsidRPr="008A3BEF">
        <w:t>-   podatek rolny</w:t>
      </w:r>
      <w:r w:rsidR="0029311E">
        <w:t xml:space="preserve">   122</w:t>
      </w:r>
      <w:r w:rsidRPr="008A3BEF">
        <w:t xml:space="preserve"> szt. na kwotę -                </w:t>
      </w:r>
      <w:r w:rsidR="00F377E3">
        <w:t xml:space="preserve">                     </w:t>
      </w:r>
      <w:r w:rsidR="0029311E">
        <w:t xml:space="preserve">       84 285,25</w:t>
      </w:r>
      <w:r w:rsidRPr="008A3BEF">
        <w:t xml:space="preserve">zł </w:t>
      </w:r>
    </w:p>
    <w:p w:rsidR="00386794" w:rsidRDefault="00386794" w:rsidP="00386794">
      <w:r w:rsidRPr="008A3BEF">
        <w:t>-   podatek od nieruchomości</w:t>
      </w:r>
      <w:r w:rsidR="0029311E">
        <w:t xml:space="preserve"> 5 </w:t>
      </w:r>
      <w:r w:rsidRPr="008A3BEF">
        <w:t xml:space="preserve">szt. na kwotę  -    </w:t>
      </w:r>
      <w:r w:rsidR="00F377E3">
        <w:t xml:space="preserve">                 </w:t>
      </w:r>
      <w:r w:rsidR="0029311E">
        <w:t xml:space="preserve">          5 562,00</w:t>
      </w:r>
      <w:r w:rsidRPr="008A3BEF">
        <w:t xml:space="preserve"> zł</w:t>
      </w:r>
    </w:p>
    <w:p w:rsidR="0029311E" w:rsidRPr="008A3BEF" w:rsidRDefault="0029311E" w:rsidP="00386794">
      <w:r>
        <w:t>-</w:t>
      </w:r>
      <w:r w:rsidR="00F377E3">
        <w:t xml:space="preserve">  </w:t>
      </w:r>
      <w:r>
        <w:t>podatek od</w:t>
      </w:r>
      <w:r w:rsidR="00F377E3">
        <w:t xml:space="preserve"> ś</w:t>
      </w:r>
      <w:r>
        <w:t>rodków transportu</w:t>
      </w:r>
      <w:r w:rsidR="00F377E3">
        <w:t>-                                                  8 993,00  zł</w:t>
      </w:r>
    </w:p>
    <w:p w:rsidR="00386794" w:rsidRPr="008A3BEF" w:rsidRDefault="00386794" w:rsidP="00386794"/>
    <w:p w:rsidR="00386794" w:rsidRPr="008A3BEF" w:rsidRDefault="00386794" w:rsidP="00386794"/>
    <w:p w:rsidR="00386794" w:rsidRPr="008A3BEF" w:rsidRDefault="00386794" w:rsidP="00386794">
      <w:r w:rsidRPr="008A3BEF">
        <w:t xml:space="preserve"> </w:t>
      </w:r>
      <w:r w:rsidR="00FC457D">
        <w:rPr>
          <w:b/>
        </w:rPr>
        <w:t>Stan zobowiązań na dzień 31</w:t>
      </w:r>
      <w:r w:rsidRPr="008A3BEF">
        <w:rPr>
          <w:b/>
        </w:rPr>
        <w:t>.</w:t>
      </w:r>
      <w:r w:rsidR="00FC457D">
        <w:rPr>
          <w:b/>
        </w:rPr>
        <w:t>12</w:t>
      </w:r>
      <w:r w:rsidRPr="008A3BEF">
        <w:rPr>
          <w:b/>
        </w:rPr>
        <w:t>.</w:t>
      </w:r>
      <w:r w:rsidR="00FC457D">
        <w:rPr>
          <w:b/>
        </w:rPr>
        <w:t>2013 roku  wynosi – 1 956 417,05</w:t>
      </w:r>
      <w:r w:rsidRPr="008A3BEF">
        <w:rPr>
          <w:b/>
        </w:rPr>
        <w:t xml:space="preserve"> zł</w:t>
      </w:r>
      <w:r w:rsidRPr="008A3BEF">
        <w:t xml:space="preserve"> z tego : </w:t>
      </w:r>
    </w:p>
    <w:p w:rsidR="00386794" w:rsidRPr="008A3BEF" w:rsidRDefault="00FC457D" w:rsidP="00386794">
      <w:r>
        <w:rPr>
          <w:b/>
        </w:rPr>
        <w:t>pożyczki na kwotę – 573 617,05</w:t>
      </w:r>
      <w:r w:rsidR="00386794" w:rsidRPr="008A3BEF">
        <w:rPr>
          <w:b/>
        </w:rPr>
        <w:t xml:space="preserve"> zł na</w:t>
      </w:r>
      <w:r w:rsidR="00386794" w:rsidRPr="008A3BEF">
        <w:t xml:space="preserve"> : </w:t>
      </w:r>
    </w:p>
    <w:p w:rsidR="00386794" w:rsidRPr="008A3BEF" w:rsidRDefault="00386794" w:rsidP="00386794">
      <w:r w:rsidRPr="008A3BEF">
        <w:t>-      termomodernizację budynku i modernizację instalacji  grzewczej z kotłownią</w:t>
      </w:r>
    </w:p>
    <w:p w:rsidR="00386794" w:rsidRPr="008A3BEF" w:rsidRDefault="00386794" w:rsidP="00386794">
      <w:r w:rsidRPr="008A3BEF">
        <w:t xml:space="preserve">        olejową przy Szkole Podst</w:t>
      </w:r>
      <w:r w:rsidR="00FC457D">
        <w:t>awowej w Kadzidłowej –  33 037,38</w:t>
      </w:r>
      <w:r w:rsidRPr="008A3BEF">
        <w:t xml:space="preserve"> zł</w:t>
      </w:r>
    </w:p>
    <w:p w:rsidR="00386794" w:rsidRPr="008A3BEF" w:rsidRDefault="00386794" w:rsidP="00386794">
      <w:r w:rsidRPr="008A3BEF">
        <w:t xml:space="preserve">-       termomodernizację </w:t>
      </w:r>
      <w:r w:rsidR="009F621F">
        <w:t>budynku Urzędu Gminy – 62 142,61</w:t>
      </w:r>
      <w:r w:rsidRPr="008A3BEF">
        <w:t xml:space="preserve"> zł</w:t>
      </w:r>
    </w:p>
    <w:p w:rsidR="00386794" w:rsidRPr="008A3BEF" w:rsidRDefault="00386794" w:rsidP="00386794">
      <w:r w:rsidRPr="008A3BEF">
        <w:t>-       budowa sieci wodociągowej tranzytowej</w:t>
      </w:r>
      <w:r w:rsidR="009F621F">
        <w:t xml:space="preserve"> na terenie Gminy Grabów – 213 0</w:t>
      </w:r>
      <w:r w:rsidRPr="008A3BEF">
        <w:t>00,00 zł</w:t>
      </w:r>
    </w:p>
    <w:p w:rsidR="00386794" w:rsidRPr="008A3BEF" w:rsidRDefault="00386794" w:rsidP="00386794">
      <w:r w:rsidRPr="008A3BEF">
        <w:t xml:space="preserve">-       rozbudowa stacji wodociągowej , budowa rurociągu tłoczonego  wraz z obudową studni głębinowej    </w:t>
      </w:r>
    </w:p>
    <w:p w:rsidR="00386794" w:rsidRPr="008A3BEF" w:rsidRDefault="00386794" w:rsidP="00386794">
      <w:r w:rsidRPr="008A3BEF">
        <w:t xml:space="preserve">        w</w:t>
      </w:r>
      <w:r w:rsidR="009F621F">
        <w:t xml:space="preserve"> miejscowości Grabów – 265 437,0</w:t>
      </w:r>
      <w:r w:rsidRPr="008A3BEF">
        <w:t>6 zł</w:t>
      </w:r>
    </w:p>
    <w:p w:rsidR="00386794" w:rsidRPr="008A3BEF" w:rsidRDefault="00386794" w:rsidP="00386794"/>
    <w:p w:rsidR="00386794" w:rsidRPr="00FC457D" w:rsidRDefault="00386794" w:rsidP="00386794">
      <w:pPr>
        <w:rPr>
          <w:b/>
        </w:rPr>
      </w:pPr>
      <w:r w:rsidRPr="008A3BEF">
        <w:rPr>
          <w:b/>
        </w:rPr>
        <w:t>kredyt</w:t>
      </w:r>
      <w:r w:rsidR="00FC457D">
        <w:rPr>
          <w:b/>
        </w:rPr>
        <w:t>y  zaciągnięte</w:t>
      </w:r>
      <w:r w:rsidRPr="008A3BEF">
        <w:rPr>
          <w:b/>
        </w:rPr>
        <w:t xml:space="preserve"> w Bank</w:t>
      </w:r>
      <w:r w:rsidR="00FC457D">
        <w:rPr>
          <w:b/>
        </w:rPr>
        <w:t xml:space="preserve">ach </w:t>
      </w:r>
      <w:r w:rsidRPr="008A3BEF">
        <w:rPr>
          <w:b/>
        </w:rPr>
        <w:t xml:space="preserve"> stanowi kwotę </w:t>
      </w:r>
      <w:r w:rsidR="00FC457D">
        <w:rPr>
          <w:b/>
        </w:rPr>
        <w:t xml:space="preserve"> 1 382 800</w:t>
      </w:r>
      <w:r w:rsidRPr="008A3BEF">
        <w:rPr>
          <w:b/>
        </w:rPr>
        <w:t>,00 zł na :</w:t>
      </w:r>
    </w:p>
    <w:p w:rsidR="00386794" w:rsidRPr="008A3BEF" w:rsidRDefault="00F8529A" w:rsidP="00386794">
      <w:r>
        <w:t>-</w:t>
      </w:r>
      <w:r>
        <w:tab/>
      </w:r>
      <w:r w:rsidR="00386794" w:rsidRPr="008A3BEF">
        <w:t xml:space="preserve"> modernizacja oczyszczalni  typu LEMNA -  </w:t>
      </w:r>
      <w:r w:rsidR="009F621F">
        <w:t>22 8</w:t>
      </w:r>
      <w:r w:rsidR="00386794" w:rsidRPr="008A3BEF">
        <w:t xml:space="preserve">00,00zł </w:t>
      </w:r>
    </w:p>
    <w:p w:rsidR="00386794" w:rsidRPr="008A3BEF" w:rsidRDefault="00386794" w:rsidP="00386794">
      <w:r w:rsidRPr="008A3BEF">
        <w:t xml:space="preserve">-            kredyt zaciągnięty w Banku Spółdzielczym w Poddębicach w wysokości  </w:t>
      </w:r>
    </w:p>
    <w:p w:rsidR="00386794" w:rsidRPr="008A3BEF" w:rsidRDefault="00386794" w:rsidP="00386794">
      <w:r w:rsidRPr="008A3BEF">
        <w:t xml:space="preserve">             </w:t>
      </w:r>
      <w:r w:rsidR="009F621F">
        <w:t>1</w:t>
      </w:r>
      <w:r w:rsidRPr="008A3BEF">
        <w:t xml:space="preserve">00  000,00zł na pokrycie deficytu budżetowego  </w:t>
      </w:r>
    </w:p>
    <w:p w:rsidR="00386794" w:rsidRPr="008A3BEF" w:rsidRDefault="00386794" w:rsidP="00386794">
      <w:r w:rsidRPr="008A3BEF">
        <w:t xml:space="preserve">-           kredyt zaciągnięty w Regionalnym Oddziale Korporacyjnym w Łodzi w wysokości </w:t>
      </w:r>
    </w:p>
    <w:p w:rsidR="00386794" w:rsidRPr="008A3BEF" w:rsidRDefault="00386794" w:rsidP="00386794">
      <w:r w:rsidRPr="008A3BEF">
        <w:t xml:space="preserve">            1 260 000,00 zł na pokrycie deficytu budżetowego</w:t>
      </w:r>
    </w:p>
    <w:p w:rsidR="006616B3" w:rsidRPr="008A3BEF" w:rsidRDefault="006616B3" w:rsidP="006616B3">
      <w:pPr>
        <w:jc w:val="both"/>
        <w:sectPr w:rsidR="006616B3" w:rsidRPr="008A3BEF" w:rsidSect="006E4253">
          <w:footerReference w:type="default" r:id="rId8"/>
          <w:pgSz w:w="11920" w:h="16840"/>
          <w:pgMar w:top="660" w:right="1020" w:bottom="280" w:left="1560" w:header="708" w:footer="708" w:gutter="0"/>
          <w:cols w:space="708"/>
        </w:sectPr>
      </w:pPr>
    </w:p>
    <w:p w:rsidR="00FA57D1" w:rsidRPr="008A3BEF" w:rsidRDefault="00FA57D1" w:rsidP="00FA57D1">
      <w:pPr>
        <w:rPr>
          <w:b/>
          <w:color w:val="00B0F0"/>
        </w:rPr>
      </w:pPr>
      <w:r w:rsidRPr="008A3BEF">
        <w:rPr>
          <w:b/>
          <w:color w:val="00B0F0"/>
        </w:rPr>
        <w:lastRenderedPageBreak/>
        <w:t xml:space="preserve">Wykonanie  wydatków budżetowych </w:t>
      </w:r>
      <w:r w:rsidR="003918EF" w:rsidRPr="008A3BEF">
        <w:rPr>
          <w:b/>
          <w:color w:val="00B0F0"/>
        </w:rPr>
        <w:t>gminy Grabów</w:t>
      </w:r>
      <w:r w:rsidRPr="008A3BEF">
        <w:rPr>
          <w:b/>
          <w:color w:val="00B0F0"/>
        </w:rPr>
        <w:t xml:space="preserve"> za </w:t>
      </w:r>
      <w:r w:rsidR="009A197E" w:rsidRPr="008A3BEF">
        <w:rPr>
          <w:b/>
          <w:color w:val="00B0F0"/>
        </w:rPr>
        <w:t xml:space="preserve"> </w:t>
      </w:r>
      <w:r w:rsidR="00EF497B" w:rsidRPr="008A3BEF">
        <w:rPr>
          <w:b/>
          <w:color w:val="00B0F0"/>
        </w:rPr>
        <w:t xml:space="preserve"> 201</w:t>
      </w:r>
      <w:r w:rsidR="007873DE" w:rsidRPr="008A3BEF">
        <w:rPr>
          <w:b/>
          <w:color w:val="00B0F0"/>
        </w:rPr>
        <w:t>3</w:t>
      </w:r>
      <w:r w:rsidR="00726BFB">
        <w:rPr>
          <w:b/>
          <w:color w:val="00B0F0"/>
        </w:rPr>
        <w:t>r</w:t>
      </w:r>
    </w:p>
    <w:p w:rsidR="00FA57D1" w:rsidRPr="008A3BEF" w:rsidRDefault="00FA57D1" w:rsidP="00FA57D1">
      <w:r w:rsidRPr="008A3BEF">
        <w:t xml:space="preserve">Wydatki budżetu gminy na plan </w:t>
      </w:r>
      <w:r w:rsidR="007873DE" w:rsidRPr="008A3BEF">
        <w:rPr>
          <w:b/>
        </w:rPr>
        <w:t xml:space="preserve"> 1</w:t>
      </w:r>
      <w:r w:rsidR="00726BFB">
        <w:rPr>
          <w:b/>
        </w:rPr>
        <w:t>7 415 770,26</w:t>
      </w:r>
      <w:r w:rsidRPr="008A3BEF">
        <w:rPr>
          <w:b/>
        </w:rPr>
        <w:t xml:space="preserve"> zł</w:t>
      </w:r>
      <w:r w:rsidRPr="008A3BEF">
        <w:t xml:space="preserve"> ,wykonanie </w:t>
      </w:r>
      <w:r w:rsidR="00A3158D" w:rsidRPr="008A3BEF">
        <w:rPr>
          <w:b/>
        </w:rPr>
        <w:t xml:space="preserve"> </w:t>
      </w:r>
      <w:r w:rsidR="00726BFB">
        <w:rPr>
          <w:b/>
        </w:rPr>
        <w:t xml:space="preserve"> 16 384 662,77</w:t>
      </w:r>
      <w:r w:rsidRPr="008A3BEF">
        <w:rPr>
          <w:b/>
        </w:rPr>
        <w:t>zł</w:t>
      </w:r>
      <w:r w:rsidRPr="008A3BEF">
        <w:t xml:space="preserve"> </w:t>
      </w:r>
      <w:r w:rsidR="00A3158D" w:rsidRPr="008A3BEF">
        <w:rPr>
          <w:b/>
        </w:rPr>
        <w:t>tj</w:t>
      </w:r>
      <w:r w:rsidR="009E23B6" w:rsidRPr="008A3BEF">
        <w:rPr>
          <w:b/>
        </w:rPr>
        <w:t>.</w:t>
      </w:r>
      <w:r w:rsidR="00726BFB">
        <w:rPr>
          <w:b/>
        </w:rPr>
        <w:t xml:space="preserve"> 94,1</w:t>
      </w:r>
      <w:r w:rsidRPr="008A3BEF">
        <w:rPr>
          <w:b/>
        </w:rPr>
        <w:t>%</w:t>
      </w:r>
    </w:p>
    <w:p w:rsidR="003918EF" w:rsidRPr="008A3BEF" w:rsidRDefault="00FA57D1" w:rsidP="00FA57D1">
      <w:r w:rsidRPr="008A3BEF">
        <w:t xml:space="preserve"> W strukturze wydatków, wydatki inwestycyjne</w:t>
      </w:r>
      <w:r w:rsidRPr="008A3BEF">
        <w:rPr>
          <w:b/>
        </w:rPr>
        <w:t xml:space="preserve"> stanowią</w:t>
      </w:r>
      <w:r w:rsidRPr="008A3BEF">
        <w:t xml:space="preserve"> </w:t>
      </w:r>
      <w:r w:rsidR="00726BFB">
        <w:t xml:space="preserve"> </w:t>
      </w:r>
      <w:r w:rsidR="00726BFB" w:rsidRPr="00726BFB">
        <w:t xml:space="preserve"> </w:t>
      </w:r>
      <w:r w:rsidR="00726BFB" w:rsidRPr="00726BFB">
        <w:rPr>
          <w:b/>
        </w:rPr>
        <w:t>12,7</w:t>
      </w:r>
      <w:r w:rsidR="007873DE" w:rsidRPr="008A3BEF">
        <w:rPr>
          <w:b/>
        </w:rPr>
        <w:t xml:space="preserve"> </w:t>
      </w:r>
      <w:r w:rsidRPr="008A3BEF">
        <w:rPr>
          <w:b/>
        </w:rPr>
        <w:t>%</w:t>
      </w:r>
      <w:r w:rsidRPr="008A3BEF">
        <w:t xml:space="preserve">  a wykonanie </w:t>
      </w:r>
      <w:r w:rsidR="00726BFB">
        <w:rPr>
          <w:b/>
        </w:rPr>
        <w:t>93,2</w:t>
      </w:r>
      <w:r w:rsidR="00726BFB" w:rsidRPr="008A3BEF">
        <w:rPr>
          <w:b/>
        </w:rPr>
        <w:t xml:space="preserve"> </w:t>
      </w:r>
      <w:r w:rsidRPr="008A3BEF">
        <w:rPr>
          <w:b/>
        </w:rPr>
        <w:t>%</w:t>
      </w:r>
      <w:r w:rsidRPr="008A3BEF">
        <w:t xml:space="preserve"> , natomiast  bieżące wydatki stanowią </w:t>
      </w:r>
      <w:r w:rsidR="00726BFB">
        <w:rPr>
          <w:b/>
        </w:rPr>
        <w:t>87,3</w:t>
      </w:r>
      <w:r w:rsidRPr="008A3BEF">
        <w:rPr>
          <w:b/>
        </w:rPr>
        <w:t>%</w:t>
      </w:r>
      <w:r w:rsidRPr="008A3BEF">
        <w:t xml:space="preserve">  a wykonanie </w:t>
      </w:r>
      <w:r w:rsidR="00726BFB">
        <w:rPr>
          <w:b/>
        </w:rPr>
        <w:t xml:space="preserve">  94,2</w:t>
      </w:r>
      <w:r w:rsidRPr="008A3BEF">
        <w:rPr>
          <w:b/>
        </w:rPr>
        <w:t>%</w:t>
      </w:r>
      <w:r w:rsidRPr="008A3BEF">
        <w:t xml:space="preserve"> </w:t>
      </w:r>
      <w:r w:rsidR="007637FC" w:rsidRPr="008A3BEF">
        <w:t>.</w:t>
      </w:r>
    </w:p>
    <w:p w:rsidR="007637FC" w:rsidRPr="008A3BEF" w:rsidRDefault="007637FC" w:rsidP="00FA57D1">
      <w:pPr>
        <w:rPr>
          <w:b/>
        </w:rPr>
      </w:pPr>
    </w:p>
    <w:p w:rsidR="003918EF" w:rsidRPr="008A3BEF" w:rsidRDefault="003918EF" w:rsidP="00FA57D1">
      <w:pPr>
        <w:rPr>
          <w:b/>
          <w:color w:val="00B050"/>
        </w:rPr>
      </w:pPr>
      <w:r w:rsidRPr="00F8529A">
        <w:rPr>
          <w:b/>
          <w:color w:val="00B050"/>
          <w:highlight w:val="cyan"/>
        </w:rPr>
        <w:t>INWESTYCJE</w:t>
      </w:r>
    </w:p>
    <w:p w:rsidR="007637FC" w:rsidRPr="008A3BEF" w:rsidRDefault="007637FC" w:rsidP="007637FC">
      <w:r w:rsidRPr="008A3BEF">
        <w:t xml:space="preserve">Na realizację inwestycji przeznaczono kwotę </w:t>
      </w:r>
      <w:r w:rsidR="00726BFB">
        <w:rPr>
          <w:b/>
        </w:rPr>
        <w:t xml:space="preserve"> 2 214 842</w:t>
      </w:r>
      <w:r w:rsidR="007873DE" w:rsidRPr="008A3BEF">
        <w:rPr>
          <w:b/>
        </w:rPr>
        <w:t>,75</w:t>
      </w:r>
      <w:r w:rsidRPr="008A3BEF">
        <w:rPr>
          <w:b/>
        </w:rPr>
        <w:t xml:space="preserve"> zł</w:t>
      </w:r>
      <w:r w:rsidRPr="008A3BEF">
        <w:t xml:space="preserve"> z  ogólnego budżetu, co stanowi </w:t>
      </w:r>
      <w:r w:rsidR="00726BFB">
        <w:rPr>
          <w:b/>
        </w:rPr>
        <w:t xml:space="preserve"> 12,7</w:t>
      </w:r>
      <w:r w:rsidRPr="008A3BEF">
        <w:rPr>
          <w:b/>
        </w:rPr>
        <w:t>%</w:t>
      </w:r>
      <w:r w:rsidRPr="008A3BEF">
        <w:t xml:space="preserve">,wykonanie wynosi  </w:t>
      </w:r>
      <w:r w:rsidR="007873DE" w:rsidRPr="008A3BEF">
        <w:rPr>
          <w:b/>
        </w:rPr>
        <w:t xml:space="preserve"> </w:t>
      </w:r>
      <w:r w:rsidR="00726BFB">
        <w:rPr>
          <w:b/>
        </w:rPr>
        <w:t xml:space="preserve"> 2 062 978,68  zł tj. 93,2</w:t>
      </w:r>
      <w:r w:rsidRPr="008A3BEF">
        <w:rPr>
          <w:b/>
        </w:rPr>
        <w:t>%</w:t>
      </w:r>
      <w:r w:rsidRPr="008A3BEF">
        <w:t xml:space="preserve"> .</w:t>
      </w:r>
    </w:p>
    <w:p w:rsidR="007637FC" w:rsidRPr="008A3BEF" w:rsidRDefault="007637FC" w:rsidP="00FA57D1">
      <w:pPr>
        <w:rPr>
          <w:color w:val="00B050"/>
        </w:rPr>
      </w:pPr>
    </w:p>
    <w:p w:rsidR="003918EF" w:rsidRPr="008A3BEF" w:rsidRDefault="00FA57D1" w:rsidP="00FA57D1">
      <w:pPr>
        <w:rPr>
          <w:b/>
        </w:rPr>
      </w:pPr>
      <w:r w:rsidRPr="008A3BEF">
        <w:rPr>
          <w:b/>
          <w:color w:val="548DD4" w:themeColor="text2" w:themeTint="99"/>
        </w:rPr>
        <w:t>Rolnictwo i łowiectwo</w:t>
      </w:r>
      <w:r w:rsidRPr="008A3BEF">
        <w:rPr>
          <w:b/>
        </w:rPr>
        <w:t xml:space="preserve"> </w:t>
      </w:r>
      <w:r w:rsidR="007873DE" w:rsidRPr="008A3BEF">
        <w:rPr>
          <w:b/>
        </w:rPr>
        <w:t>na plan 103 000</w:t>
      </w:r>
      <w:r w:rsidR="00F02A81" w:rsidRPr="008A3BEF">
        <w:rPr>
          <w:b/>
        </w:rPr>
        <w:t>,00</w:t>
      </w:r>
      <w:r w:rsidRPr="008A3BEF">
        <w:rPr>
          <w:b/>
        </w:rPr>
        <w:t xml:space="preserve"> zł ,w</w:t>
      </w:r>
      <w:r w:rsidR="00AF5A2C">
        <w:rPr>
          <w:b/>
        </w:rPr>
        <w:t>ykonanie  na kwotę  76 660,88</w:t>
      </w:r>
      <w:r w:rsidRPr="008A3BEF">
        <w:rPr>
          <w:b/>
        </w:rPr>
        <w:t xml:space="preserve">zł </w:t>
      </w:r>
      <w:r w:rsidR="00AF5A2C">
        <w:rPr>
          <w:b/>
        </w:rPr>
        <w:t>tj.74,4</w:t>
      </w:r>
      <w:r w:rsidR="008E7415" w:rsidRPr="008A3BEF">
        <w:rPr>
          <w:b/>
        </w:rPr>
        <w:t xml:space="preserve"> %</w:t>
      </w:r>
      <w:r w:rsidRPr="008A3BEF">
        <w:rPr>
          <w:b/>
        </w:rPr>
        <w:t>na:</w:t>
      </w:r>
    </w:p>
    <w:p w:rsidR="00FA57D1" w:rsidRPr="008A3BEF" w:rsidRDefault="007873DE" w:rsidP="00FA57D1">
      <w:pPr>
        <w:rPr>
          <w:b/>
        </w:rPr>
      </w:pPr>
      <w:r w:rsidRPr="008A3BEF">
        <w:rPr>
          <w:b/>
        </w:rPr>
        <w:t>- program rozwoju</w:t>
      </w:r>
      <w:r w:rsidR="00FA57D1" w:rsidRPr="008A3BEF">
        <w:rPr>
          <w:b/>
        </w:rPr>
        <w:t xml:space="preserve"> obs</w:t>
      </w:r>
      <w:r w:rsidR="00052FDA" w:rsidRPr="008A3BEF">
        <w:rPr>
          <w:b/>
        </w:rPr>
        <w:t>zarów wiejskich  plan -</w:t>
      </w:r>
      <w:r w:rsidRPr="008A3BEF">
        <w:rPr>
          <w:b/>
        </w:rPr>
        <w:t xml:space="preserve">  28 000</w:t>
      </w:r>
      <w:r w:rsidR="00FA57D1" w:rsidRPr="008A3BEF">
        <w:rPr>
          <w:b/>
        </w:rPr>
        <w:t>,0</w:t>
      </w:r>
      <w:r w:rsidR="00896F1C" w:rsidRPr="008A3BEF">
        <w:rPr>
          <w:b/>
        </w:rPr>
        <w:t>0 zł wykonanie – 27 592,38</w:t>
      </w:r>
      <w:r w:rsidR="00FA57D1" w:rsidRPr="008A3BEF">
        <w:rPr>
          <w:b/>
        </w:rPr>
        <w:t xml:space="preserve">  zł t</w:t>
      </w:r>
      <w:r w:rsidR="00EA5B56" w:rsidRPr="008A3BEF">
        <w:rPr>
          <w:b/>
        </w:rPr>
        <w:t>j.9</w:t>
      </w:r>
      <w:r w:rsidR="00896F1C" w:rsidRPr="008A3BEF">
        <w:rPr>
          <w:b/>
        </w:rPr>
        <w:t>8,5</w:t>
      </w:r>
      <w:r w:rsidR="00FA57D1" w:rsidRPr="008A3BEF">
        <w:rPr>
          <w:b/>
        </w:rPr>
        <w:t>%</w:t>
      </w:r>
      <w:r w:rsidR="00052FDA" w:rsidRPr="008A3BEF">
        <w:t xml:space="preserve"> </w:t>
      </w:r>
    </w:p>
    <w:p w:rsidR="00896F1C" w:rsidRPr="008A3BEF" w:rsidRDefault="00FA57D1" w:rsidP="00FA57D1">
      <w:r w:rsidRPr="008A3BEF">
        <w:t xml:space="preserve">  -   </w:t>
      </w:r>
      <w:r w:rsidR="00226325" w:rsidRPr="008A3BEF">
        <w:t>zobowiązanie</w:t>
      </w:r>
      <w:r w:rsidR="00226325" w:rsidRPr="008A3BEF">
        <w:rPr>
          <w:b/>
        </w:rPr>
        <w:t xml:space="preserve">  </w:t>
      </w:r>
      <w:r w:rsidR="00226325" w:rsidRPr="008A3BEF">
        <w:t>do</w:t>
      </w:r>
      <w:r w:rsidRPr="008A3BEF">
        <w:rPr>
          <w:b/>
        </w:rPr>
        <w:t xml:space="preserve"> </w:t>
      </w:r>
      <w:r w:rsidR="00226325" w:rsidRPr="008A3BEF">
        <w:t>rozbudowy</w:t>
      </w:r>
      <w:r w:rsidRPr="008A3BEF">
        <w:t xml:space="preserve">  stacji wodociągowej ,budowa rurociągu tłoczonego wraz z  odbudową </w:t>
      </w:r>
      <w:r w:rsidR="00896F1C" w:rsidRPr="008A3BEF">
        <w:t xml:space="preserve">  </w:t>
      </w:r>
    </w:p>
    <w:p w:rsidR="00FA57D1" w:rsidRPr="008A3BEF" w:rsidRDefault="00896F1C" w:rsidP="00FA57D1">
      <w:r w:rsidRPr="008A3BEF">
        <w:t xml:space="preserve">     </w:t>
      </w:r>
      <w:r w:rsidR="00FA57D1" w:rsidRPr="008A3BEF">
        <w:t xml:space="preserve">studni </w:t>
      </w:r>
      <w:r w:rsidR="007637FC" w:rsidRPr="008A3BEF">
        <w:t xml:space="preserve">  </w:t>
      </w:r>
      <w:r w:rsidR="00FA57D1" w:rsidRPr="008A3BEF">
        <w:t xml:space="preserve">głębinowej na nieruchomościach w Grabowie- </w:t>
      </w:r>
      <w:r w:rsidRPr="008A3BEF">
        <w:rPr>
          <w:b/>
        </w:rPr>
        <w:t>27 592,38</w:t>
      </w:r>
      <w:r w:rsidR="00FA57D1" w:rsidRPr="008A3BEF">
        <w:rPr>
          <w:b/>
        </w:rPr>
        <w:t xml:space="preserve"> zł</w:t>
      </w:r>
    </w:p>
    <w:p w:rsidR="00226325" w:rsidRPr="008A3BEF" w:rsidRDefault="00226325" w:rsidP="00226325">
      <w:pPr>
        <w:rPr>
          <w:b/>
        </w:rPr>
      </w:pPr>
      <w:r w:rsidRPr="008A3BEF">
        <w:rPr>
          <w:b/>
        </w:rPr>
        <w:t xml:space="preserve"> -pozostała działalność plan 75 000,00 zł wykonanie </w:t>
      </w:r>
      <w:r w:rsidR="00896F1C" w:rsidRPr="008A3BEF">
        <w:rPr>
          <w:b/>
        </w:rPr>
        <w:t>-</w:t>
      </w:r>
      <w:r w:rsidR="00AF5A2C">
        <w:rPr>
          <w:b/>
        </w:rPr>
        <w:t>49 068</w:t>
      </w:r>
      <w:r w:rsidR="00896F1C" w:rsidRPr="008A3BEF">
        <w:rPr>
          <w:b/>
        </w:rPr>
        <w:t>,</w:t>
      </w:r>
      <w:r w:rsidR="00AF5A2C">
        <w:rPr>
          <w:b/>
        </w:rPr>
        <w:t>5</w:t>
      </w:r>
      <w:r w:rsidR="00896F1C" w:rsidRPr="008A3BEF">
        <w:rPr>
          <w:b/>
        </w:rPr>
        <w:t>0 zł</w:t>
      </w:r>
      <w:r w:rsidR="00AF5A2C">
        <w:rPr>
          <w:b/>
        </w:rPr>
        <w:t xml:space="preserve"> tj.65,4%</w:t>
      </w:r>
    </w:p>
    <w:p w:rsidR="00226325" w:rsidRPr="008A3BEF" w:rsidRDefault="00226325" w:rsidP="00226325">
      <w:pPr>
        <w:rPr>
          <w:b/>
        </w:rPr>
      </w:pPr>
      <w:r w:rsidRPr="008A3BEF">
        <w:rPr>
          <w:b/>
        </w:rPr>
        <w:t xml:space="preserve">- </w:t>
      </w:r>
      <w:r w:rsidRPr="008A3BEF">
        <w:t>doprowadzenie sieci wodociągowej dla mieszkańców gminy</w:t>
      </w:r>
      <w:r w:rsidRPr="008A3BEF">
        <w:rPr>
          <w:b/>
        </w:rPr>
        <w:t xml:space="preserve"> –  </w:t>
      </w:r>
      <w:r w:rsidR="00AF5A2C">
        <w:rPr>
          <w:b/>
        </w:rPr>
        <w:t>28 577,10</w:t>
      </w:r>
      <w:r w:rsidRPr="008A3BEF">
        <w:rPr>
          <w:b/>
        </w:rPr>
        <w:t xml:space="preserve"> zł</w:t>
      </w:r>
    </w:p>
    <w:p w:rsidR="00226325" w:rsidRPr="008A3BEF" w:rsidRDefault="00226325" w:rsidP="00226325">
      <w:r w:rsidRPr="008A3BEF">
        <w:rPr>
          <w:b/>
        </w:rPr>
        <w:t xml:space="preserve">- </w:t>
      </w:r>
      <w:r w:rsidRPr="008A3BEF">
        <w:t xml:space="preserve">dokumentacja na wykonanie przepompowni i kolektora odprowadzającej ścieki z oczyszczalni Grabów- wykonanie </w:t>
      </w:r>
      <w:r w:rsidR="00AF5A2C">
        <w:t xml:space="preserve"> </w:t>
      </w:r>
      <w:r w:rsidR="00AF5A2C" w:rsidRPr="00AF5A2C">
        <w:rPr>
          <w:b/>
        </w:rPr>
        <w:t>20 491,4</w:t>
      </w:r>
      <w:r w:rsidRPr="00AF5A2C">
        <w:rPr>
          <w:b/>
        </w:rPr>
        <w:t>0</w:t>
      </w:r>
      <w:r w:rsidRPr="008A3BEF">
        <w:rPr>
          <w:b/>
        </w:rPr>
        <w:t xml:space="preserve"> zł</w:t>
      </w:r>
    </w:p>
    <w:p w:rsidR="00FA57D1" w:rsidRPr="008A3BEF" w:rsidRDefault="00FA57D1" w:rsidP="00FA57D1"/>
    <w:p w:rsidR="001C5823" w:rsidRPr="001C520C" w:rsidRDefault="00FA57D1" w:rsidP="00FA57D1">
      <w:pPr>
        <w:rPr>
          <w:b/>
        </w:rPr>
      </w:pPr>
      <w:r w:rsidRPr="008A3BEF">
        <w:rPr>
          <w:b/>
          <w:color w:val="548DD4" w:themeColor="text2" w:themeTint="99"/>
        </w:rPr>
        <w:t>Transport i łączność</w:t>
      </w:r>
      <w:r w:rsidRPr="008A3BEF">
        <w:rPr>
          <w:b/>
        </w:rPr>
        <w:t xml:space="preserve"> </w:t>
      </w:r>
      <w:r w:rsidR="00226325" w:rsidRPr="008A3BEF">
        <w:rPr>
          <w:b/>
        </w:rPr>
        <w:t xml:space="preserve"> na plan – </w:t>
      </w:r>
      <w:r w:rsidR="00AF5A2C">
        <w:rPr>
          <w:b/>
        </w:rPr>
        <w:t>985 73</w:t>
      </w:r>
      <w:r w:rsidR="00226325" w:rsidRPr="008A3BEF">
        <w:rPr>
          <w:b/>
        </w:rPr>
        <w:t>0</w:t>
      </w:r>
      <w:r w:rsidRPr="008A3BEF">
        <w:rPr>
          <w:b/>
        </w:rPr>
        <w:t>,00 zł, wykonanie  na kwotę</w:t>
      </w:r>
      <w:r w:rsidRPr="001C520C">
        <w:rPr>
          <w:b/>
        </w:rPr>
        <w:t>–</w:t>
      </w:r>
      <w:r w:rsidR="00AB3264" w:rsidRPr="001C520C">
        <w:rPr>
          <w:b/>
        </w:rPr>
        <w:t xml:space="preserve"> </w:t>
      </w:r>
      <w:r w:rsidR="001C520C" w:rsidRPr="001C520C">
        <w:rPr>
          <w:b/>
        </w:rPr>
        <w:t xml:space="preserve"> </w:t>
      </w:r>
      <w:r w:rsidR="00BE0C94">
        <w:rPr>
          <w:b/>
        </w:rPr>
        <w:t>935 221,01</w:t>
      </w:r>
      <w:r w:rsidRPr="001C520C">
        <w:rPr>
          <w:b/>
        </w:rPr>
        <w:t>zł</w:t>
      </w:r>
      <w:r w:rsidR="001C520C" w:rsidRPr="001C520C">
        <w:rPr>
          <w:b/>
        </w:rPr>
        <w:t xml:space="preserve">  tj.</w:t>
      </w:r>
      <w:r w:rsidR="00BE0C94">
        <w:rPr>
          <w:b/>
        </w:rPr>
        <w:t>94,9</w:t>
      </w:r>
      <w:r w:rsidRPr="001C520C">
        <w:rPr>
          <w:b/>
        </w:rPr>
        <w:t xml:space="preserve">% na : </w:t>
      </w:r>
    </w:p>
    <w:p w:rsidR="00FA57D1" w:rsidRPr="008A3BEF" w:rsidRDefault="00FA57D1" w:rsidP="00FA57D1">
      <w:r w:rsidRPr="008A3BEF">
        <w:rPr>
          <w:b/>
        </w:rPr>
        <w:t>drogi</w:t>
      </w:r>
      <w:r w:rsidR="00AB3264" w:rsidRPr="008A3BEF">
        <w:rPr>
          <w:b/>
        </w:rPr>
        <w:t xml:space="preserve"> gminn</w:t>
      </w:r>
      <w:r w:rsidR="001C5823" w:rsidRPr="008A3BEF">
        <w:rPr>
          <w:b/>
        </w:rPr>
        <w:t xml:space="preserve">e  plan </w:t>
      </w:r>
      <w:r w:rsidR="00AF5A2C">
        <w:rPr>
          <w:b/>
        </w:rPr>
        <w:t>985 73</w:t>
      </w:r>
      <w:r w:rsidR="00226325" w:rsidRPr="008A3BEF">
        <w:rPr>
          <w:b/>
        </w:rPr>
        <w:t>0</w:t>
      </w:r>
      <w:r w:rsidR="00896F1C" w:rsidRPr="008A3BEF">
        <w:rPr>
          <w:b/>
        </w:rPr>
        <w:t>,00 zł ,</w:t>
      </w:r>
      <w:r w:rsidR="00BE0C94">
        <w:rPr>
          <w:b/>
        </w:rPr>
        <w:t>wykonanie  935 221,01</w:t>
      </w:r>
      <w:r w:rsidRPr="008A3BEF">
        <w:rPr>
          <w:b/>
        </w:rPr>
        <w:t xml:space="preserve"> zł</w:t>
      </w:r>
      <w:r w:rsidR="00896F1C" w:rsidRPr="008A3BEF">
        <w:rPr>
          <w:b/>
        </w:rPr>
        <w:t xml:space="preserve"> tj. </w:t>
      </w:r>
      <w:r w:rsidR="00BE0C94">
        <w:rPr>
          <w:b/>
        </w:rPr>
        <w:t>94,9</w:t>
      </w:r>
      <w:r w:rsidRPr="008A3BEF">
        <w:rPr>
          <w:b/>
        </w:rPr>
        <w:t xml:space="preserve"> % </w:t>
      </w:r>
    </w:p>
    <w:p w:rsidR="00FA57D1" w:rsidRPr="008A3BEF" w:rsidRDefault="00FA57D1" w:rsidP="00896F1C">
      <w:r w:rsidRPr="008A3BEF">
        <w:t xml:space="preserve">  -    </w:t>
      </w:r>
      <w:r w:rsidR="007637FC" w:rsidRPr="008A3BEF">
        <w:t xml:space="preserve"> </w:t>
      </w:r>
      <w:r w:rsidRPr="008A3BEF">
        <w:t xml:space="preserve">przebudowa drogi gminnej  o </w:t>
      </w:r>
      <w:r w:rsidR="00226325" w:rsidRPr="008A3BEF">
        <w:t>nawierzchni asfaltowej  w m. Żrebięta dł. 2550mb</w:t>
      </w:r>
      <w:r w:rsidR="00AB3264" w:rsidRPr="008A3BEF">
        <w:t xml:space="preserve"> </w:t>
      </w:r>
      <w:r w:rsidRPr="008A3BEF">
        <w:t xml:space="preserve">– </w:t>
      </w:r>
      <w:r w:rsidR="00AB3264" w:rsidRPr="008A3BEF">
        <w:rPr>
          <w:b/>
        </w:rPr>
        <w:t xml:space="preserve"> </w:t>
      </w:r>
      <w:r w:rsidR="00AF5A2C">
        <w:rPr>
          <w:b/>
        </w:rPr>
        <w:t>633 </w:t>
      </w:r>
      <w:r w:rsidR="00BE0C94">
        <w:rPr>
          <w:b/>
        </w:rPr>
        <w:t xml:space="preserve"> </w:t>
      </w:r>
      <w:r w:rsidR="00AF5A2C">
        <w:rPr>
          <w:b/>
        </w:rPr>
        <w:t>710,8</w:t>
      </w:r>
      <w:r w:rsidR="00896F1C" w:rsidRPr="008A3BEF">
        <w:rPr>
          <w:b/>
        </w:rPr>
        <w:t>4</w:t>
      </w:r>
      <w:r w:rsidRPr="008A3BEF">
        <w:rPr>
          <w:b/>
        </w:rPr>
        <w:t>zł</w:t>
      </w:r>
      <w:r w:rsidRPr="008A3BEF">
        <w:t xml:space="preserve"> </w:t>
      </w:r>
    </w:p>
    <w:p w:rsidR="00FA57D1" w:rsidRPr="00BE0C94" w:rsidRDefault="00FA57D1" w:rsidP="00FA57D1">
      <w:pPr>
        <w:rPr>
          <w:b/>
        </w:rPr>
      </w:pPr>
      <w:r w:rsidRPr="008A3BEF">
        <w:rPr>
          <w:b/>
        </w:rPr>
        <w:t xml:space="preserve">-      </w:t>
      </w:r>
      <w:r w:rsidRPr="008A3BEF">
        <w:t xml:space="preserve">dokumentacja na przebudowę  drogi gminnej o nawierzchni asfaltowej w </w:t>
      </w:r>
      <w:r w:rsidR="001C5823" w:rsidRPr="008A3BEF">
        <w:t xml:space="preserve">m. </w:t>
      </w:r>
      <w:r w:rsidRPr="008A3BEF">
        <w:t xml:space="preserve"> </w:t>
      </w:r>
      <w:r w:rsidR="001C5823" w:rsidRPr="008A3BEF">
        <w:t xml:space="preserve">Biała Góra-Kobyle </w:t>
      </w:r>
      <w:r w:rsidR="00BE0C94">
        <w:t>-</w:t>
      </w:r>
      <w:r w:rsidR="00BE0C94" w:rsidRPr="00BE0C94">
        <w:rPr>
          <w:b/>
        </w:rPr>
        <w:t>14</w:t>
      </w:r>
      <w:r w:rsidR="00BE0C94">
        <w:rPr>
          <w:b/>
        </w:rPr>
        <w:t xml:space="preserve"> </w:t>
      </w:r>
      <w:r w:rsidR="00BE0C94" w:rsidRPr="00BE0C94">
        <w:rPr>
          <w:b/>
        </w:rPr>
        <w:t> 350 zł</w:t>
      </w:r>
    </w:p>
    <w:p w:rsidR="00AF5A2C" w:rsidRPr="00BE0C94" w:rsidRDefault="00AF5A2C" w:rsidP="00FA57D1">
      <w:pPr>
        <w:rPr>
          <w:b/>
        </w:rPr>
      </w:pPr>
      <w:r w:rsidRPr="008A3BEF">
        <w:t xml:space="preserve">-    </w:t>
      </w:r>
      <w:r>
        <w:t xml:space="preserve">dokumentacja i </w:t>
      </w:r>
      <w:r w:rsidRPr="008A3BEF">
        <w:t xml:space="preserve"> przebudowa drogi gminnej  o nawierzchni asfaltowej  </w:t>
      </w:r>
      <w:r>
        <w:t>ul. Polna</w:t>
      </w:r>
      <w:r w:rsidR="00BE0C94">
        <w:t xml:space="preserve"> dł. 1135mb- </w:t>
      </w:r>
      <w:r w:rsidR="00BE0C94" w:rsidRPr="00BE0C94">
        <w:rPr>
          <w:b/>
        </w:rPr>
        <w:t>282</w:t>
      </w:r>
      <w:r w:rsidR="00BE0C94">
        <w:rPr>
          <w:b/>
        </w:rPr>
        <w:t xml:space="preserve"> </w:t>
      </w:r>
      <w:r w:rsidR="00BE0C94" w:rsidRPr="00BE0C94">
        <w:rPr>
          <w:b/>
        </w:rPr>
        <w:t> 055,17 zł</w:t>
      </w:r>
    </w:p>
    <w:p w:rsidR="00BE0C94" w:rsidRDefault="00226325" w:rsidP="00226325">
      <w:pPr>
        <w:ind w:hanging="284"/>
      </w:pPr>
      <w:r w:rsidRPr="008A3BEF">
        <w:t xml:space="preserve">     -     dokumentacja na przebudowę drogi  gminnej o nawierzchni asfaltowej</w:t>
      </w:r>
      <w:r w:rsidR="00BE0C94">
        <w:t xml:space="preserve"> m. Grabów- Byszew dł. 1103mb -  </w:t>
      </w:r>
    </w:p>
    <w:p w:rsidR="00226325" w:rsidRDefault="00BE0C94" w:rsidP="00226325">
      <w:pPr>
        <w:ind w:hanging="284"/>
        <w:rPr>
          <w:b/>
        </w:rPr>
      </w:pPr>
      <w:r w:rsidRPr="00BE0C94">
        <w:rPr>
          <w:b/>
        </w:rPr>
        <w:t xml:space="preserve">           5 105 zł</w:t>
      </w:r>
    </w:p>
    <w:p w:rsidR="00BE0C94" w:rsidRPr="00BE0C94" w:rsidRDefault="00BE0C94" w:rsidP="00226325">
      <w:pPr>
        <w:ind w:hanging="284"/>
      </w:pPr>
      <w:r>
        <w:rPr>
          <w:b/>
        </w:rPr>
        <w:tab/>
        <w:t xml:space="preserve">-   </w:t>
      </w:r>
      <w:r w:rsidRPr="00BE0C94">
        <w:t>zakup gruntów</w:t>
      </w:r>
      <w:r>
        <w:t xml:space="preserve"> na poszerzenie drogi -  wykonanie – </w:t>
      </w:r>
      <w:r w:rsidRPr="00BE0C94">
        <w:rPr>
          <w:b/>
        </w:rPr>
        <w:t>0,00 zł</w:t>
      </w:r>
    </w:p>
    <w:p w:rsidR="00FA57D1" w:rsidRPr="008A3BEF" w:rsidRDefault="00FA57D1" w:rsidP="00FA57D1">
      <w:pPr>
        <w:rPr>
          <w:b/>
        </w:rPr>
      </w:pPr>
      <w:r w:rsidRPr="008A3BEF">
        <w:t xml:space="preserve">      </w:t>
      </w:r>
    </w:p>
    <w:p w:rsidR="00FA57D1" w:rsidRPr="008A3BEF" w:rsidRDefault="00FA57D1" w:rsidP="00FA57D1">
      <w:pPr>
        <w:jc w:val="both"/>
      </w:pPr>
      <w:r w:rsidRPr="008A3BEF">
        <w:rPr>
          <w:b/>
          <w:color w:val="548DD4" w:themeColor="text2" w:themeTint="99"/>
        </w:rPr>
        <w:t>Administracja  publiczna</w:t>
      </w:r>
      <w:r w:rsidRPr="008A3BEF">
        <w:rPr>
          <w:b/>
        </w:rPr>
        <w:t xml:space="preserve"> </w:t>
      </w:r>
      <w:r w:rsidR="00896F1C" w:rsidRPr="008A3BEF">
        <w:rPr>
          <w:b/>
        </w:rPr>
        <w:t>plan –</w:t>
      </w:r>
      <w:r w:rsidR="00C20091">
        <w:rPr>
          <w:b/>
        </w:rPr>
        <w:t xml:space="preserve"> 73 738,75</w:t>
      </w:r>
      <w:r w:rsidR="001C5823" w:rsidRPr="008A3BEF">
        <w:rPr>
          <w:b/>
        </w:rPr>
        <w:t xml:space="preserve"> </w:t>
      </w:r>
      <w:r w:rsidRPr="008A3BEF">
        <w:rPr>
          <w:b/>
        </w:rPr>
        <w:t>zł , wyko</w:t>
      </w:r>
      <w:r w:rsidR="001403FB" w:rsidRPr="008A3BEF">
        <w:rPr>
          <w:b/>
        </w:rPr>
        <w:t xml:space="preserve">nanie na kwotę </w:t>
      </w:r>
      <w:r w:rsidR="00C20091">
        <w:rPr>
          <w:b/>
        </w:rPr>
        <w:t>23 210</w:t>
      </w:r>
      <w:r w:rsidR="00896F1C" w:rsidRPr="008A3BEF">
        <w:rPr>
          <w:b/>
        </w:rPr>
        <w:t>zł</w:t>
      </w:r>
      <w:r w:rsidR="00C20091">
        <w:rPr>
          <w:b/>
        </w:rPr>
        <w:t xml:space="preserve"> tj. 31,5</w:t>
      </w:r>
      <w:r w:rsidR="00B30D92" w:rsidRPr="008A3BEF">
        <w:rPr>
          <w:b/>
        </w:rPr>
        <w:t xml:space="preserve"> </w:t>
      </w:r>
      <w:r w:rsidR="00B30D92" w:rsidRPr="008A3BEF">
        <w:t>%</w:t>
      </w:r>
      <w:r w:rsidRPr="008A3BEF">
        <w:t xml:space="preserve"> na:</w:t>
      </w:r>
    </w:p>
    <w:p w:rsidR="001403FB" w:rsidRPr="008A3BEF" w:rsidRDefault="001403FB" w:rsidP="00FA57D1">
      <w:pPr>
        <w:jc w:val="both"/>
        <w:rPr>
          <w:b/>
        </w:rPr>
      </w:pPr>
      <w:r w:rsidRPr="008A3BEF">
        <w:rPr>
          <w:b/>
        </w:rPr>
        <w:t xml:space="preserve">urzędy marszałkowskie </w:t>
      </w:r>
      <w:r w:rsidR="00C6128E" w:rsidRPr="008A3BEF">
        <w:rPr>
          <w:b/>
        </w:rPr>
        <w:t>-</w:t>
      </w:r>
      <w:r w:rsidRPr="008A3BEF">
        <w:rPr>
          <w:b/>
        </w:rPr>
        <w:t>wykonanie 0,00 zł</w:t>
      </w:r>
      <w:r w:rsidR="00B30D92" w:rsidRPr="008A3BEF">
        <w:rPr>
          <w:b/>
        </w:rPr>
        <w:t xml:space="preserve"> </w:t>
      </w:r>
    </w:p>
    <w:p w:rsidR="00C6128E" w:rsidRPr="008A3BEF" w:rsidRDefault="001403FB" w:rsidP="00FA57D1">
      <w:pPr>
        <w:jc w:val="both"/>
      </w:pPr>
      <w:r w:rsidRPr="008A3BEF">
        <w:rPr>
          <w:b/>
        </w:rPr>
        <w:t xml:space="preserve">- </w:t>
      </w:r>
      <w:r w:rsidR="006F6EC4" w:rsidRPr="008A3BEF">
        <w:rPr>
          <w:b/>
        </w:rPr>
        <w:t xml:space="preserve">     </w:t>
      </w:r>
      <w:r w:rsidRPr="008A3BEF">
        <w:t xml:space="preserve">dotacje celowe przekazane do samorządu wojewódzkiego na inwestycje i zakupy </w:t>
      </w:r>
    </w:p>
    <w:p w:rsidR="006F6EC4" w:rsidRPr="008A3BEF" w:rsidRDefault="00C6128E" w:rsidP="00FA57D1">
      <w:pPr>
        <w:jc w:val="both"/>
      </w:pPr>
      <w:r w:rsidRPr="008A3BEF">
        <w:t xml:space="preserve">  </w:t>
      </w:r>
      <w:r w:rsidR="006F6EC4" w:rsidRPr="008A3BEF">
        <w:t xml:space="preserve">      </w:t>
      </w:r>
      <w:r w:rsidR="001403FB" w:rsidRPr="008A3BEF">
        <w:t xml:space="preserve">inwestycyjne realizowane na podstawie porozumień pn. Edukacyjne Wrota Regionu </w:t>
      </w:r>
      <w:r w:rsidR="006F6EC4" w:rsidRPr="008A3BEF">
        <w:t>Łódzkiego</w:t>
      </w:r>
      <w:r w:rsidR="001403FB" w:rsidRPr="008A3BEF">
        <w:t>-</w:t>
      </w:r>
      <w:r w:rsidR="006F6EC4" w:rsidRPr="008A3BEF">
        <w:t xml:space="preserve">  </w:t>
      </w:r>
    </w:p>
    <w:p w:rsidR="003918EF" w:rsidRPr="008A3BEF" w:rsidRDefault="006F6EC4" w:rsidP="00FA57D1">
      <w:pPr>
        <w:jc w:val="both"/>
      </w:pPr>
      <w:r w:rsidRPr="008A3BEF">
        <w:t xml:space="preserve">        </w:t>
      </w:r>
      <w:r w:rsidR="001403FB" w:rsidRPr="008A3BEF">
        <w:rPr>
          <w:b/>
        </w:rPr>
        <w:t>0,00 zł</w:t>
      </w:r>
    </w:p>
    <w:p w:rsidR="00FA57D1" w:rsidRPr="008A3BEF" w:rsidRDefault="00FA57D1" w:rsidP="00FA57D1">
      <w:pPr>
        <w:jc w:val="both"/>
        <w:rPr>
          <w:b/>
        </w:rPr>
      </w:pPr>
      <w:r w:rsidRPr="008A3BEF">
        <w:rPr>
          <w:b/>
        </w:rPr>
        <w:t xml:space="preserve">urząd Gminy-  wykonanie-  </w:t>
      </w:r>
      <w:r w:rsidR="00C20091">
        <w:rPr>
          <w:b/>
        </w:rPr>
        <w:t>23 210</w:t>
      </w:r>
      <w:r w:rsidR="00896F1C" w:rsidRPr="008A3BEF">
        <w:rPr>
          <w:b/>
        </w:rPr>
        <w:t>,00</w:t>
      </w:r>
      <w:r w:rsidR="00B30D92" w:rsidRPr="008A3BEF">
        <w:rPr>
          <w:b/>
        </w:rPr>
        <w:t xml:space="preserve"> </w:t>
      </w:r>
      <w:r w:rsidRPr="008A3BEF">
        <w:rPr>
          <w:b/>
        </w:rPr>
        <w:t>zł</w:t>
      </w:r>
    </w:p>
    <w:p w:rsidR="00FA57D1" w:rsidRDefault="00FA57D1" w:rsidP="00FA57D1">
      <w:pPr>
        <w:jc w:val="both"/>
        <w:rPr>
          <w:b/>
        </w:rPr>
      </w:pPr>
      <w:r w:rsidRPr="008A3BEF">
        <w:t xml:space="preserve">-       zakup sprzętu informatycznego </w:t>
      </w:r>
      <w:r w:rsidRPr="00C20091">
        <w:rPr>
          <w:b/>
        </w:rPr>
        <w:t xml:space="preserve">– </w:t>
      </w:r>
      <w:r w:rsidR="00C20091" w:rsidRPr="00C20091">
        <w:rPr>
          <w:b/>
        </w:rPr>
        <w:t>4 290</w:t>
      </w:r>
      <w:r w:rsidR="00BB17FE" w:rsidRPr="008A3BEF">
        <w:rPr>
          <w:b/>
        </w:rPr>
        <w:t>,00</w:t>
      </w:r>
      <w:r w:rsidRPr="008A3BEF">
        <w:rPr>
          <w:b/>
        </w:rPr>
        <w:t xml:space="preserve"> zł</w:t>
      </w:r>
    </w:p>
    <w:p w:rsidR="00F8529A" w:rsidRDefault="00BE0C94" w:rsidP="00FA57D1">
      <w:pPr>
        <w:jc w:val="both"/>
        <w:rPr>
          <w:b/>
        </w:rPr>
      </w:pPr>
      <w:r w:rsidRPr="00BE0C94">
        <w:t>-       zwrot dotacji</w:t>
      </w:r>
      <w:r>
        <w:t xml:space="preserve"> niezgodnie wykorzystanej-  </w:t>
      </w:r>
      <w:r w:rsidRPr="00C20091">
        <w:rPr>
          <w:b/>
        </w:rPr>
        <w:t>18 920 zł</w:t>
      </w:r>
    </w:p>
    <w:p w:rsidR="00A32618" w:rsidRPr="00BE0C94" w:rsidRDefault="00A32618" w:rsidP="00FA57D1">
      <w:pPr>
        <w:jc w:val="both"/>
      </w:pPr>
    </w:p>
    <w:p w:rsidR="00FA57D1" w:rsidRPr="008A3BEF" w:rsidRDefault="00FA57D1" w:rsidP="00FA57D1">
      <w:pPr>
        <w:jc w:val="both"/>
        <w:rPr>
          <w:b/>
        </w:rPr>
      </w:pPr>
      <w:r w:rsidRPr="008A3BEF">
        <w:rPr>
          <w:b/>
          <w:color w:val="548DD4" w:themeColor="text2" w:themeTint="99"/>
        </w:rPr>
        <w:t>Bezpieczeństwo Publiczne i ochrona przeciw pożarowa</w:t>
      </w:r>
      <w:r w:rsidR="00885216" w:rsidRPr="008A3BEF">
        <w:rPr>
          <w:b/>
        </w:rPr>
        <w:t xml:space="preserve"> plan-91</w:t>
      </w:r>
      <w:r w:rsidR="001403FB" w:rsidRPr="008A3BEF">
        <w:rPr>
          <w:b/>
        </w:rPr>
        <w:t xml:space="preserve"> 000</w:t>
      </w:r>
      <w:r w:rsidR="007B603D">
        <w:rPr>
          <w:b/>
        </w:rPr>
        <w:t>,00 zł wykonanie- 91</w:t>
      </w:r>
      <w:r w:rsidR="00885216" w:rsidRPr="008A3BEF">
        <w:rPr>
          <w:b/>
        </w:rPr>
        <w:t xml:space="preserve"> 000</w:t>
      </w:r>
      <w:r w:rsidRPr="008A3BEF">
        <w:rPr>
          <w:b/>
        </w:rPr>
        <w:t xml:space="preserve"> zł  </w:t>
      </w:r>
      <w:r w:rsidR="007B603D">
        <w:rPr>
          <w:b/>
        </w:rPr>
        <w:t>tj.100</w:t>
      </w:r>
      <w:r w:rsidR="003918EF" w:rsidRPr="008A3BEF">
        <w:rPr>
          <w:b/>
        </w:rPr>
        <w:t>% na:</w:t>
      </w:r>
    </w:p>
    <w:p w:rsidR="00885216" w:rsidRPr="008A3BEF" w:rsidRDefault="00885216" w:rsidP="00FA57D1">
      <w:pPr>
        <w:jc w:val="both"/>
        <w:rPr>
          <w:b/>
        </w:rPr>
      </w:pPr>
      <w:r w:rsidRPr="008A3BEF">
        <w:rPr>
          <w:b/>
        </w:rPr>
        <w:t>Komendy wojewódzkie P</w:t>
      </w:r>
      <w:r w:rsidR="00C20091">
        <w:rPr>
          <w:b/>
        </w:rPr>
        <w:t>olicji- plan 4 000 zł, wykonanie w 10</w:t>
      </w:r>
      <w:r w:rsidRPr="008A3BEF">
        <w:rPr>
          <w:b/>
        </w:rPr>
        <w:t>0</w:t>
      </w:r>
      <w:r w:rsidR="00C20091">
        <w:rPr>
          <w:b/>
        </w:rPr>
        <w:t>%</w:t>
      </w:r>
    </w:p>
    <w:p w:rsidR="00885216" w:rsidRPr="008A3BEF" w:rsidRDefault="00885216" w:rsidP="00FA57D1">
      <w:pPr>
        <w:jc w:val="both"/>
      </w:pPr>
      <w:r w:rsidRPr="008A3BEF">
        <w:t>-     dofinansowanie do zakupu samochodu dla Policji-</w:t>
      </w:r>
      <w:r w:rsidR="00C20091" w:rsidRPr="00C20091">
        <w:rPr>
          <w:b/>
        </w:rPr>
        <w:t>4 000</w:t>
      </w:r>
      <w:r w:rsidRPr="008A3BEF">
        <w:rPr>
          <w:b/>
        </w:rPr>
        <w:t>,00 zł</w:t>
      </w:r>
    </w:p>
    <w:p w:rsidR="00FA57D1" w:rsidRPr="008A3BEF" w:rsidRDefault="00AB6D1E" w:rsidP="00FA57D1">
      <w:pPr>
        <w:jc w:val="both"/>
        <w:rPr>
          <w:b/>
        </w:rPr>
      </w:pPr>
      <w:r w:rsidRPr="008A3BEF">
        <w:rPr>
          <w:b/>
        </w:rPr>
        <w:t>o</w:t>
      </w:r>
      <w:r w:rsidR="00FA57D1" w:rsidRPr="008A3BEF">
        <w:rPr>
          <w:b/>
        </w:rPr>
        <w:t>chotni</w:t>
      </w:r>
      <w:r w:rsidR="008157AB" w:rsidRPr="008A3BEF">
        <w:rPr>
          <w:b/>
        </w:rPr>
        <w:t>cze Straże Pożarne na pla</w:t>
      </w:r>
      <w:r w:rsidR="00B30D92" w:rsidRPr="008A3BEF">
        <w:rPr>
          <w:b/>
        </w:rPr>
        <w:t>n-</w:t>
      </w:r>
      <w:r w:rsidR="007873DE" w:rsidRPr="008A3BEF">
        <w:rPr>
          <w:b/>
        </w:rPr>
        <w:t>87 000,00zł wykonanie- 87 000</w:t>
      </w:r>
      <w:r w:rsidR="00FA57D1" w:rsidRPr="008A3BEF">
        <w:rPr>
          <w:b/>
        </w:rPr>
        <w:t xml:space="preserve"> zł</w:t>
      </w:r>
      <w:r w:rsidR="007873DE" w:rsidRPr="008A3BEF">
        <w:rPr>
          <w:b/>
        </w:rPr>
        <w:t xml:space="preserve"> tj. 100</w:t>
      </w:r>
      <w:r w:rsidR="003918EF" w:rsidRPr="008A3BEF">
        <w:rPr>
          <w:b/>
        </w:rPr>
        <w:t>%</w:t>
      </w:r>
    </w:p>
    <w:p w:rsidR="00FA57D1" w:rsidRPr="008A3BEF" w:rsidRDefault="00FA57D1" w:rsidP="00FA57D1">
      <w:pPr>
        <w:jc w:val="both"/>
        <w:rPr>
          <w:b/>
        </w:rPr>
      </w:pPr>
      <w:r w:rsidRPr="008A3BEF">
        <w:rPr>
          <w:b/>
        </w:rPr>
        <w:t>-</w:t>
      </w:r>
      <w:r w:rsidR="003918EF" w:rsidRPr="008A3BEF">
        <w:rPr>
          <w:b/>
        </w:rPr>
        <w:t xml:space="preserve">      </w:t>
      </w:r>
      <w:r w:rsidRPr="008A3BEF">
        <w:t>dotacja celowa na dofinansowanie k</w:t>
      </w:r>
      <w:r w:rsidR="008157AB" w:rsidRPr="008A3BEF">
        <w:t xml:space="preserve">osztów inwestycji  OSP Sobótka Stara– </w:t>
      </w:r>
      <w:r w:rsidR="007873DE" w:rsidRPr="008A3BEF">
        <w:rPr>
          <w:b/>
        </w:rPr>
        <w:t>80</w:t>
      </w:r>
      <w:r w:rsidR="008157AB" w:rsidRPr="008A3BEF">
        <w:rPr>
          <w:b/>
        </w:rPr>
        <w:t xml:space="preserve"> 000</w:t>
      </w:r>
      <w:r w:rsidRPr="008A3BEF">
        <w:rPr>
          <w:b/>
        </w:rPr>
        <w:t>,00 zł</w:t>
      </w:r>
    </w:p>
    <w:p w:rsidR="00B30D92" w:rsidRDefault="00B30D92" w:rsidP="00FA57D1">
      <w:pPr>
        <w:jc w:val="both"/>
        <w:rPr>
          <w:b/>
        </w:rPr>
      </w:pPr>
      <w:r w:rsidRPr="008A3BEF">
        <w:t xml:space="preserve">-      dotacja celowa na dofinansowanie kosztów realizacji inwestycji OSP Ostrówek- </w:t>
      </w:r>
      <w:r w:rsidR="007873DE" w:rsidRPr="008A3BEF">
        <w:rPr>
          <w:b/>
        </w:rPr>
        <w:t>7</w:t>
      </w:r>
      <w:r w:rsidRPr="008A3BEF">
        <w:rPr>
          <w:b/>
        </w:rPr>
        <w:t> 000 zł</w:t>
      </w:r>
    </w:p>
    <w:p w:rsidR="00D46675" w:rsidRDefault="00D46675" w:rsidP="00D46675">
      <w:pPr>
        <w:jc w:val="both"/>
        <w:rPr>
          <w:color w:val="548DD4" w:themeColor="text2" w:themeTint="99"/>
        </w:rPr>
      </w:pPr>
    </w:p>
    <w:p w:rsidR="00D46675" w:rsidRPr="00D46675" w:rsidRDefault="00D46675" w:rsidP="00D46675">
      <w:pPr>
        <w:jc w:val="both"/>
        <w:rPr>
          <w:b/>
          <w:color w:val="548DD4" w:themeColor="text2" w:themeTint="99"/>
        </w:rPr>
      </w:pPr>
      <w:r w:rsidRPr="00D46675">
        <w:rPr>
          <w:b/>
          <w:color w:val="548DD4" w:themeColor="text2" w:themeTint="99"/>
        </w:rPr>
        <w:t>Ochrona zdrowia</w:t>
      </w:r>
      <w:r>
        <w:rPr>
          <w:color w:val="548DD4" w:themeColor="text2" w:themeTint="99"/>
        </w:rPr>
        <w:t xml:space="preserve"> </w:t>
      </w:r>
      <w:r w:rsidRPr="00D46675">
        <w:rPr>
          <w:b/>
        </w:rPr>
        <w:t>plan 2 520 zł , wykonanie</w:t>
      </w:r>
      <w:r>
        <w:t xml:space="preserve"> – </w:t>
      </w:r>
      <w:r w:rsidRPr="00D46675">
        <w:rPr>
          <w:b/>
        </w:rPr>
        <w:t>2 520, 00 zł tj,100%</w:t>
      </w:r>
    </w:p>
    <w:p w:rsidR="00D46675" w:rsidRDefault="00D46675" w:rsidP="00D46675">
      <w:pPr>
        <w:jc w:val="both"/>
      </w:pPr>
      <w:r>
        <w:t xml:space="preserve">-      zakup  komputera – </w:t>
      </w:r>
      <w:r w:rsidRPr="00D46675">
        <w:rPr>
          <w:b/>
        </w:rPr>
        <w:t>2 520,00 zł</w:t>
      </w:r>
    </w:p>
    <w:p w:rsidR="00D46675" w:rsidRDefault="00D46675" w:rsidP="00FA57D1">
      <w:pPr>
        <w:jc w:val="both"/>
        <w:rPr>
          <w:color w:val="548DD4" w:themeColor="text2" w:themeTint="99"/>
        </w:rPr>
      </w:pPr>
    </w:p>
    <w:p w:rsidR="00D46675" w:rsidRDefault="00DD437A" w:rsidP="00FA57D1">
      <w:pPr>
        <w:jc w:val="both"/>
        <w:rPr>
          <w:b/>
        </w:rPr>
      </w:pPr>
      <w:r w:rsidRPr="00A32618">
        <w:rPr>
          <w:b/>
          <w:color w:val="548DD4" w:themeColor="text2" w:themeTint="99"/>
        </w:rPr>
        <w:t xml:space="preserve">Opieka  społeczna </w:t>
      </w:r>
      <w:r w:rsidRPr="00A32618">
        <w:rPr>
          <w:b/>
        </w:rPr>
        <w:t>plan</w:t>
      </w:r>
      <w:r>
        <w:t xml:space="preserve">  </w:t>
      </w:r>
      <w:r w:rsidRPr="00DD437A">
        <w:rPr>
          <w:b/>
        </w:rPr>
        <w:t>4220,00 zł</w:t>
      </w:r>
      <w:r>
        <w:rPr>
          <w:b/>
        </w:rPr>
        <w:t>, wykonanie</w:t>
      </w:r>
      <w:r w:rsidR="00A32618">
        <w:rPr>
          <w:b/>
        </w:rPr>
        <w:t xml:space="preserve"> 4 21</w:t>
      </w:r>
      <w:r w:rsidR="00D46675">
        <w:rPr>
          <w:b/>
        </w:rPr>
        <w:t>0,00 zł tj.100%</w:t>
      </w:r>
    </w:p>
    <w:p w:rsidR="00D46675" w:rsidRPr="00D46675" w:rsidRDefault="00D46675" w:rsidP="00FA57D1">
      <w:pPr>
        <w:jc w:val="both"/>
        <w:rPr>
          <w:b/>
        </w:rPr>
      </w:pPr>
      <w:r w:rsidRPr="00D46675">
        <w:rPr>
          <w:b/>
        </w:rPr>
        <w:t xml:space="preserve">  świadczenia rodzinne –</w:t>
      </w:r>
      <w:r>
        <w:rPr>
          <w:b/>
        </w:rPr>
        <w:t xml:space="preserve"> plan 1700 ,00zł ,wykonanie-</w:t>
      </w:r>
      <w:r w:rsidRPr="00D46675">
        <w:rPr>
          <w:b/>
        </w:rPr>
        <w:t xml:space="preserve"> </w:t>
      </w:r>
      <w:r>
        <w:rPr>
          <w:b/>
        </w:rPr>
        <w:t>1 690,00zł tj, 100%</w:t>
      </w:r>
    </w:p>
    <w:p w:rsidR="00D46675" w:rsidRDefault="00D46675" w:rsidP="00FA57D1">
      <w:pPr>
        <w:jc w:val="both"/>
      </w:pPr>
      <w:r>
        <w:t xml:space="preserve">-      zakup  komputera – </w:t>
      </w:r>
      <w:r w:rsidRPr="00A32618">
        <w:rPr>
          <w:b/>
        </w:rPr>
        <w:t>1690,00zł</w:t>
      </w:r>
    </w:p>
    <w:p w:rsidR="00DD437A" w:rsidRDefault="00D46675" w:rsidP="00FA57D1">
      <w:pPr>
        <w:jc w:val="both"/>
        <w:rPr>
          <w:b/>
        </w:rPr>
      </w:pPr>
      <w:r w:rsidRPr="00D46675">
        <w:rPr>
          <w:b/>
        </w:rPr>
        <w:t>ośrodek pomocy społecznej</w:t>
      </w:r>
      <w:r>
        <w:rPr>
          <w:b/>
        </w:rPr>
        <w:t xml:space="preserve"> plan 2 520,00zł wykonanie- 2 520,00zł yj.100%</w:t>
      </w:r>
    </w:p>
    <w:p w:rsidR="00D46675" w:rsidRPr="00D46675" w:rsidRDefault="00D46675" w:rsidP="00FA57D1">
      <w:pPr>
        <w:jc w:val="both"/>
      </w:pPr>
      <w:r>
        <w:rPr>
          <w:b/>
        </w:rPr>
        <w:t xml:space="preserve">-     </w:t>
      </w:r>
      <w:r>
        <w:t xml:space="preserve">zakup komputera- </w:t>
      </w:r>
      <w:r w:rsidRPr="00A32618">
        <w:rPr>
          <w:b/>
        </w:rPr>
        <w:t>2 520,00zł</w:t>
      </w:r>
    </w:p>
    <w:p w:rsidR="00F31A9C" w:rsidRPr="008A3BEF" w:rsidRDefault="00F31A9C" w:rsidP="00FA57D1">
      <w:pPr>
        <w:jc w:val="both"/>
      </w:pPr>
    </w:p>
    <w:p w:rsidR="003918EF" w:rsidRPr="008A3BEF" w:rsidRDefault="00FA57D1" w:rsidP="00987EA2">
      <w:pPr>
        <w:pStyle w:val="Nagwek3"/>
        <w:jc w:val="both"/>
        <w:rPr>
          <w:sz w:val="20"/>
        </w:rPr>
      </w:pPr>
      <w:r w:rsidRPr="008A3BEF">
        <w:rPr>
          <w:color w:val="548DD4" w:themeColor="text2" w:themeTint="99"/>
          <w:sz w:val="20"/>
        </w:rPr>
        <w:t>Gospodarka komunalna i ochrona środowiska</w:t>
      </w:r>
      <w:r w:rsidRPr="008A3BEF">
        <w:rPr>
          <w:sz w:val="20"/>
        </w:rPr>
        <w:t xml:space="preserve"> pla</w:t>
      </w:r>
      <w:r w:rsidR="00885216" w:rsidRPr="008A3BEF">
        <w:rPr>
          <w:sz w:val="20"/>
        </w:rPr>
        <w:t>n -</w:t>
      </w:r>
      <w:r w:rsidR="00DD437A">
        <w:rPr>
          <w:sz w:val="20"/>
        </w:rPr>
        <w:t>106</w:t>
      </w:r>
      <w:r w:rsidR="00885216" w:rsidRPr="008A3BEF">
        <w:rPr>
          <w:sz w:val="20"/>
        </w:rPr>
        <w:t xml:space="preserve"> </w:t>
      </w:r>
      <w:r w:rsidR="00DD437A">
        <w:rPr>
          <w:sz w:val="20"/>
        </w:rPr>
        <w:t>9</w:t>
      </w:r>
      <w:r w:rsidR="00885216" w:rsidRPr="008A3BEF">
        <w:rPr>
          <w:sz w:val="20"/>
        </w:rPr>
        <w:t>56</w:t>
      </w:r>
      <w:r w:rsidRPr="008A3BEF">
        <w:rPr>
          <w:sz w:val="20"/>
        </w:rPr>
        <w:t>,00 zł, wykonani</w:t>
      </w:r>
      <w:r w:rsidR="00EC7DC9" w:rsidRPr="008A3BEF">
        <w:rPr>
          <w:sz w:val="20"/>
        </w:rPr>
        <w:t xml:space="preserve">e na kwotę- </w:t>
      </w:r>
      <w:r w:rsidR="00213356">
        <w:rPr>
          <w:sz w:val="20"/>
        </w:rPr>
        <w:t>8</w:t>
      </w:r>
      <w:r w:rsidR="006A0055">
        <w:rPr>
          <w:sz w:val="20"/>
        </w:rPr>
        <w:t>3 730,12</w:t>
      </w:r>
      <w:r w:rsidR="00885216" w:rsidRPr="008A3BEF">
        <w:rPr>
          <w:sz w:val="20"/>
        </w:rPr>
        <w:t xml:space="preserve"> zł tj. </w:t>
      </w:r>
      <w:r w:rsidR="006A0055">
        <w:rPr>
          <w:sz w:val="20"/>
        </w:rPr>
        <w:t>78,3</w:t>
      </w:r>
      <w:r w:rsidRPr="008A3BEF">
        <w:rPr>
          <w:sz w:val="20"/>
        </w:rPr>
        <w:t>% w tym na :</w:t>
      </w:r>
    </w:p>
    <w:p w:rsidR="003918EF" w:rsidRPr="008A3BEF" w:rsidRDefault="00CC6B60" w:rsidP="00FA57D1">
      <w:pPr>
        <w:jc w:val="both"/>
        <w:rPr>
          <w:b/>
        </w:rPr>
      </w:pPr>
      <w:r w:rsidRPr="008A3BEF">
        <w:rPr>
          <w:b/>
        </w:rPr>
        <w:t>g</w:t>
      </w:r>
      <w:r w:rsidR="00885216" w:rsidRPr="008A3BEF">
        <w:rPr>
          <w:b/>
        </w:rPr>
        <w:t>ospodarka odpadami na plan-25 942</w:t>
      </w:r>
      <w:r w:rsidR="00FA57D1" w:rsidRPr="008A3BEF">
        <w:rPr>
          <w:b/>
        </w:rPr>
        <w:t>,00zł,</w:t>
      </w:r>
      <w:r w:rsidR="00B27923" w:rsidRPr="008A3BEF">
        <w:rPr>
          <w:b/>
        </w:rPr>
        <w:t xml:space="preserve"> </w:t>
      </w:r>
      <w:r w:rsidR="00FA57D1" w:rsidRPr="008A3BEF">
        <w:rPr>
          <w:b/>
        </w:rPr>
        <w:t>wyk</w:t>
      </w:r>
      <w:r w:rsidR="00E45915" w:rsidRPr="008A3BEF">
        <w:rPr>
          <w:b/>
        </w:rPr>
        <w:t xml:space="preserve">- </w:t>
      </w:r>
      <w:r w:rsidR="00DD437A">
        <w:rPr>
          <w:b/>
        </w:rPr>
        <w:t>13</w:t>
      </w:r>
      <w:r w:rsidR="00213356">
        <w:rPr>
          <w:b/>
        </w:rPr>
        <w:t> </w:t>
      </w:r>
      <w:r w:rsidR="00DD437A">
        <w:rPr>
          <w:b/>
        </w:rPr>
        <w:t>935</w:t>
      </w:r>
      <w:r w:rsidR="00213356">
        <w:rPr>
          <w:b/>
        </w:rPr>
        <w:t>,90</w:t>
      </w:r>
      <w:r w:rsidR="00FA57D1" w:rsidRPr="008A3BEF">
        <w:rPr>
          <w:b/>
        </w:rPr>
        <w:t>zł</w:t>
      </w:r>
      <w:r w:rsidR="00DD437A">
        <w:rPr>
          <w:b/>
        </w:rPr>
        <w:t xml:space="preserve"> tj.53,7%</w:t>
      </w:r>
      <w:r w:rsidR="00FA57D1" w:rsidRPr="008A3BEF">
        <w:rPr>
          <w:b/>
        </w:rPr>
        <w:t xml:space="preserve"> </w:t>
      </w:r>
      <w:r w:rsidR="003918EF" w:rsidRPr="008A3BEF">
        <w:rPr>
          <w:b/>
        </w:rPr>
        <w:t>na :</w:t>
      </w:r>
    </w:p>
    <w:p w:rsidR="00B27923" w:rsidRPr="008A3BEF" w:rsidRDefault="00B27923" w:rsidP="00FA57D1">
      <w:pPr>
        <w:jc w:val="both"/>
        <w:rPr>
          <w:b/>
        </w:rPr>
      </w:pPr>
      <w:r w:rsidRPr="008A3BEF">
        <w:rPr>
          <w:b/>
        </w:rPr>
        <w:t xml:space="preserve">- </w:t>
      </w:r>
      <w:r w:rsidR="006F6EC4" w:rsidRPr="008A3BEF">
        <w:rPr>
          <w:b/>
        </w:rPr>
        <w:t xml:space="preserve">    </w:t>
      </w:r>
      <w:r w:rsidR="00885216" w:rsidRPr="008A3BEF">
        <w:t xml:space="preserve">wyposażenie </w:t>
      </w:r>
      <w:r w:rsidR="00E35D51" w:rsidRPr="008A3BEF">
        <w:t xml:space="preserve"> stanowiska obsługi administracyjnej  w zakresie zagadnień wynikających z ustawy z dnia 13 .)(.1996 r o utrzymaniu czystości i porządku w Gminnie Grabów- </w:t>
      </w:r>
      <w:r w:rsidR="009F491D" w:rsidRPr="008A3BEF">
        <w:rPr>
          <w:b/>
        </w:rPr>
        <w:t>13 935,90 zł</w:t>
      </w:r>
    </w:p>
    <w:p w:rsidR="00BB74E2" w:rsidRPr="008A3BEF" w:rsidRDefault="00BB74E2" w:rsidP="00FA57D1">
      <w:pPr>
        <w:jc w:val="both"/>
        <w:rPr>
          <w:b/>
        </w:rPr>
      </w:pPr>
      <w:r w:rsidRPr="008A3BEF">
        <w:t>-    dokumentacja na rekultywacje wysypiska śmieci w Sławęcinie wykonanie-</w:t>
      </w:r>
      <w:r w:rsidRPr="008A3BEF">
        <w:rPr>
          <w:b/>
        </w:rPr>
        <w:t>0,00 zł</w:t>
      </w:r>
    </w:p>
    <w:p w:rsidR="00FA57D1" w:rsidRPr="008A3BEF" w:rsidRDefault="00FA57D1" w:rsidP="00FA57D1">
      <w:pPr>
        <w:jc w:val="both"/>
        <w:rPr>
          <w:b/>
        </w:rPr>
      </w:pPr>
      <w:r w:rsidRPr="008A3BEF">
        <w:rPr>
          <w:b/>
        </w:rPr>
        <w:t xml:space="preserve">oświetlenie ulic, placów </w:t>
      </w:r>
      <w:r w:rsidR="0050619A" w:rsidRPr="008A3BEF">
        <w:rPr>
          <w:b/>
        </w:rPr>
        <w:t xml:space="preserve">i dróg- plan </w:t>
      </w:r>
      <w:r w:rsidR="00C20091">
        <w:rPr>
          <w:b/>
        </w:rPr>
        <w:t xml:space="preserve"> 50 9</w:t>
      </w:r>
      <w:r w:rsidR="00B27923" w:rsidRPr="008A3BEF">
        <w:rPr>
          <w:b/>
        </w:rPr>
        <w:t xml:space="preserve">00,00 zł ,wykonanie  </w:t>
      </w:r>
      <w:r w:rsidR="00C20091">
        <w:rPr>
          <w:b/>
        </w:rPr>
        <w:t>4</w:t>
      </w:r>
      <w:r w:rsidR="006A0055">
        <w:rPr>
          <w:b/>
        </w:rPr>
        <w:t>1 690,22</w:t>
      </w:r>
      <w:r w:rsidRPr="008A3BEF">
        <w:rPr>
          <w:b/>
        </w:rPr>
        <w:t xml:space="preserve"> zł</w:t>
      </w:r>
      <w:r w:rsidR="0050619A" w:rsidRPr="008A3BEF">
        <w:rPr>
          <w:b/>
        </w:rPr>
        <w:t xml:space="preserve"> tj.</w:t>
      </w:r>
      <w:r w:rsidR="006A0055">
        <w:rPr>
          <w:b/>
        </w:rPr>
        <w:t>81,9</w:t>
      </w:r>
    </w:p>
    <w:p w:rsidR="0050619A" w:rsidRPr="008A3BEF" w:rsidRDefault="0050619A" w:rsidP="00FA57D1">
      <w:pPr>
        <w:jc w:val="both"/>
        <w:rPr>
          <w:b/>
        </w:rPr>
      </w:pPr>
      <w:r w:rsidRPr="008A3BEF">
        <w:t>-   podniesienie standardów oświetlenia  gm. Grabów, wykonanie -</w:t>
      </w:r>
      <w:r w:rsidR="006A0055" w:rsidRPr="006A0055">
        <w:rPr>
          <w:b/>
        </w:rPr>
        <w:t>41 690,22</w:t>
      </w:r>
      <w:r w:rsidRPr="008A3BEF">
        <w:rPr>
          <w:b/>
        </w:rPr>
        <w:t xml:space="preserve"> zł</w:t>
      </w:r>
    </w:p>
    <w:p w:rsidR="00FA57D1" w:rsidRPr="008A3BEF" w:rsidRDefault="00FA57D1" w:rsidP="00FA57D1">
      <w:pPr>
        <w:jc w:val="both"/>
        <w:rPr>
          <w:b/>
        </w:rPr>
      </w:pPr>
      <w:r w:rsidRPr="008A3BEF">
        <w:rPr>
          <w:b/>
        </w:rPr>
        <w:t xml:space="preserve">zakłady gospodarki komunalnej na </w:t>
      </w:r>
      <w:r w:rsidR="0050619A" w:rsidRPr="008A3BEF">
        <w:rPr>
          <w:b/>
        </w:rPr>
        <w:t xml:space="preserve">plan 30 114,00 zł wykonanie – </w:t>
      </w:r>
      <w:r w:rsidR="00C20091">
        <w:rPr>
          <w:b/>
        </w:rPr>
        <w:t>28 10</w:t>
      </w:r>
      <w:r w:rsidR="0050619A" w:rsidRPr="008A3BEF">
        <w:rPr>
          <w:b/>
        </w:rPr>
        <w:t>4</w:t>
      </w:r>
      <w:r w:rsidRPr="008A3BEF">
        <w:rPr>
          <w:b/>
        </w:rPr>
        <w:t xml:space="preserve">zł </w:t>
      </w:r>
      <w:r w:rsidR="0050619A" w:rsidRPr="008A3BEF">
        <w:rPr>
          <w:b/>
        </w:rPr>
        <w:t>tj.</w:t>
      </w:r>
      <w:r w:rsidR="00C20091">
        <w:rPr>
          <w:b/>
        </w:rPr>
        <w:t>93,3</w:t>
      </w:r>
      <w:r w:rsidR="003918EF" w:rsidRPr="008A3BEF">
        <w:rPr>
          <w:b/>
        </w:rPr>
        <w:t>%</w:t>
      </w:r>
    </w:p>
    <w:p w:rsidR="003C61C9" w:rsidRPr="008A3BEF" w:rsidRDefault="00FA57D1" w:rsidP="003C61C9">
      <w:pPr>
        <w:rPr>
          <w:b/>
        </w:rPr>
      </w:pPr>
      <w:r w:rsidRPr="008A3BEF">
        <w:rPr>
          <w:b/>
        </w:rPr>
        <w:t xml:space="preserve">- </w:t>
      </w:r>
      <w:r w:rsidR="006F6EC4" w:rsidRPr="008A3BEF">
        <w:rPr>
          <w:b/>
        </w:rPr>
        <w:t xml:space="preserve"> </w:t>
      </w:r>
      <w:r w:rsidRPr="008A3BEF">
        <w:t xml:space="preserve">dotacja celowa </w:t>
      </w:r>
      <w:r w:rsidR="00A079FA" w:rsidRPr="008A3BEF">
        <w:t xml:space="preserve"> na finansowanie zakupów inwestycyjn</w:t>
      </w:r>
      <w:r w:rsidR="003C61C9" w:rsidRPr="008A3BEF">
        <w:t xml:space="preserve">ych zakup samochodu do usuwania awarii- </w:t>
      </w:r>
      <w:r w:rsidR="00C20091" w:rsidRPr="00C20091">
        <w:rPr>
          <w:b/>
        </w:rPr>
        <w:t>15 990</w:t>
      </w:r>
      <w:r w:rsidR="003C61C9" w:rsidRPr="008A3BEF">
        <w:rPr>
          <w:b/>
        </w:rPr>
        <w:t>,0zł</w:t>
      </w:r>
    </w:p>
    <w:p w:rsidR="00FA57D1" w:rsidRPr="008A3BEF" w:rsidRDefault="00FA57D1" w:rsidP="00FA57D1">
      <w:pPr>
        <w:jc w:val="both"/>
        <w:rPr>
          <w:b/>
        </w:rPr>
      </w:pPr>
      <w:r w:rsidRPr="008A3BEF">
        <w:t xml:space="preserve">- </w:t>
      </w:r>
      <w:r w:rsidR="00A03B93" w:rsidRPr="008A3BEF">
        <w:t xml:space="preserve"> </w:t>
      </w:r>
      <w:r w:rsidR="003C61C9" w:rsidRPr="008A3BEF">
        <w:t xml:space="preserve"> </w:t>
      </w:r>
      <w:r w:rsidRPr="008A3BEF">
        <w:t xml:space="preserve">dotacja celowa  na zakup </w:t>
      </w:r>
      <w:r w:rsidR="0050619A" w:rsidRPr="008A3BEF">
        <w:t xml:space="preserve">rębaka ciągnikowego do cięcia gałęzi </w:t>
      </w:r>
      <w:r w:rsidRPr="008A3BEF">
        <w:t xml:space="preserve"> – </w:t>
      </w:r>
      <w:r w:rsidR="0050619A" w:rsidRPr="008A3BEF">
        <w:rPr>
          <w:b/>
        </w:rPr>
        <w:t>12 114</w:t>
      </w:r>
      <w:r w:rsidR="00A079FA" w:rsidRPr="008A3BEF">
        <w:rPr>
          <w:b/>
        </w:rPr>
        <w:t>,00 zł</w:t>
      </w:r>
    </w:p>
    <w:p w:rsidR="003C61C9" w:rsidRPr="008A3BEF" w:rsidRDefault="003C61C9" w:rsidP="00FA57D1">
      <w:pPr>
        <w:jc w:val="both"/>
      </w:pPr>
    </w:p>
    <w:p w:rsidR="003C61C9" w:rsidRPr="008A3BEF" w:rsidRDefault="003C61C9" w:rsidP="003C61C9">
      <w:pPr>
        <w:pStyle w:val="Nagwek3"/>
        <w:jc w:val="both"/>
        <w:rPr>
          <w:sz w:val="20"/>
        </w:rPr>
      </w:pPr>
      <w:r w:rsidRPr="008A3BEF">
        <w:rPr>
          <w:color w:val="548DD4" w:themeColor="text2" w:themeTint="99"/>
          <w:sz w:val="20"/>
        </w:rPr>
        <w:t xml:space="preserve">Kultura i ochrona dziedzictwa narodowego </w:t>
      </w:r>
      <w:r w:rsidRPr="008A3BEF">
        <w:rPr>
          <w:sz w:val="20"/>
        </w:rPr>
        <w:t>plan -</w:t>
      </w:r>
      <w:r w:rsidR="00A32618">
        <w:rPr>
          <w:sz w:val="20"/>
        </w:rPr>
        <w:t>847 678</w:t>
      </w:r>
      <w:r w:rsidRPr="008A3BEF">
        <w:rPr>
          <w:sz w:val="20"/>
        </w:rPr>
        <w:t xml:space="preserve">,00 zł, wykonanie na kwotę- </w:t>
      </w:r>
      <w:r w:rsidR="00A32618">
        <w:rPr>
          <w:sz w:val="20"/>
        </w:rPr>
        <w:t>846 426,67 zł tj. 99,9%</w:t>
      </w:r>
    </w:p>
    <w:p w:rsidR="003C61C9" w:rsidRPr="008A3BEF" w:rsidRDefault="00CC6B60" w:rsidP="00FA57D1">
      <w:pPr>
        <w:jc w:val="both"/>
        <w:rPr>
          <w:b/>
        </w:rPr>
      </w:pPr>
      <w:r w:rsidRPr="008A3BEF">
        <w:rPr>
          <w:b/>
        </w:rPr>
        <w:t>o</w:t>
      </w:r>
      <w:r w:rsidR="00180334" w:rsidRPr="008A3BEF">
        <w:rPr>
          <w:b/>
        </w:rPr>
        <w:t>chrona zabytków  i opieka nad zabytkami</w:t>
      </w:r>
      <w:r w:rsidRPr="008A3BEF">
        <w:t xml:space="preserve"> </w:t>
      </w:r>
      <w:r w:rsidRPr="008A3BEF">
        <w:rPr>
          <w:b/>
        </w:rPr>
        <w:t>plan -</w:t>
      </w:r>
      <w:r w:rsidR="00A32618" w:rsidRPr="00A32618">
        <w:rPr>
          <w:b/>
        </w:rPr>
        <w:t>847 678,00 zł, wykonanie na kwotę- 846 426,67 zł tj. 99,9%</w:t>
      </w:r>
    </w:p>
    <w:p w:rsidR="00F8529A" w:rsidRPr="00A32618" w:rsidRDefault="00CC6B60" w:rsidP="00FA57D1">
      <w:pPr>
        <w:jc w:val="both"/>
        <w:rPr>
          <w:b/>
        </w:rPr>
      </w:pPr>
      <w:r w:rsidRPr="008A3BEF">
        <w:t>-  r</w:t>
      </w:r>
      <w:r w:rsidR="00180334" w:rsidRPr="008A3BEF">
        <w:t>ewitalizacja Centrum Osady Grabów- Plac Kościuszki</w:t>
      </w:r>
      <w:r w:rsidRPr="008A3BEF">
        <w:t>, wykonanie na kwotę -</w:t>
      </w:r>
      <w:r w:rsidR="00A32618" w:rsidRPr="00A32618">
        <w:rPr>
          <w:b/>
        </w:rPr>
        <w:t>846 426,67</w:t>
      </w:r>
      <w:r w:rsidRPr="008A3BEF">
        <w:rPr>
          <w:b/>
        </w:rPr>
        <w:t xml:space="preserve"> </w:t>
      </w:r>
    </w:p>
    <w:p w:rsidR="00F8529A" w:rsidRPr="008A3BEF" w:rsidRDefault="00F8529A" w:rsidP="00FA57D1">
      <w:pPr>
        <w:jc w:val="both"/>
      </w:pPr>
    </w:p>
    <w:p w:rsidR="00FA57D1" w:rsidRPr="008A3BEF" w:rsidRDefault="00145AE1" w:rsidP="001D2DF7">
      <w:pPr>
        <w:jc w:val="both"/>
        <w:rPr>
          <w:b/>
          <w:color w:val="548DD4" w:themeColor="text2" w:themeTint="99"/>
        </w:rPr>
      </w:pPr>
      <w:r w:rsidRPr="008A3BEF">
        <w:rPr>
          <w:b/>
          <w:color w:val="548DD4" w:themeColor="text2" w:themeTint="99"/>
        </w:rPr>
        <w:t>WYDATKI  BIEŻĄ</w:t>
      </w:r>
      <w:r w:rsidR="003918EF" w:rsidRPr="008A3BEF">
        <w:rPr>
          <w:b/>
          <w:color w:val="548DD4" w:themeColor="text2" w:themeTint="99"/>
        </w:rPr>
        <w:t>CE</w:t>
      </w:r>
    </w:p>
    <w:p w:rsidR="00983D76" w:rsidRPr="008A3BEF" w:rsidRDefault="00983D76" w:rsidP="000D6488">
      <w:pPr>
        <w:pStyle w:val="Tekstpodstawowy"/>
        <w:rPr>
          <w:sz w:val="20"/>
        </w:rPr>
      </w:pPr>
    </w:p>
    <w:p w:rsidR="00983D76" w:rsidRPr="008A3BEF" w:rsidRDefault="00983D76" w:rsidP="00983D76">
      <w:pPr>
        <w:jc w:val="both"/>
      </w:pPr>
      <w:r w:rsidRPr="008A3BEF">
        <w:rPr>
          <w:b/>
        </w:rPr>
        <w:t>Wykonanie wydatków bieżących na plan- 1</w:t>
      </w:r>
      <w:r w:rsidR="00692751">
        <w:rPr>
          <w:b/>
        </w:rPr>
        <w:t>5 200 927,51</w:t>
      </w:r>
      <w:r w:rsidRPr="008A3BEF">
        <w:rPr>
          <w:b/>
        </w:rPr>
        <w:t xml:space="preserve"> zł, wykonanie  na kwotę </w:t>
      </w:r>
      <w:r w:rsidR="00567E74">
        <w:rPr>
          <w:b/>
        </w:rPr>
        <w:t>14 321 684,09 zł tj.94,2</w:t>
      </w:r>
      <w:r w:rsidRPr="008A3BEF">
        <w:rPr>
          <w:b/>
        </w:rPr>
        <w:t xml:space="preserve">% </w:t>
      </w:r>
      <w:r w:rsidRPr="008A3BEF">
        <w:t>i w  poszczególnych zadaniach przedstawia się następująco:</w:t>
      </w:r>
    </w:p>
    <w:p w:rsidR="00983D76" w:rsidRDefault="00983D76" w:rsidP="00983D76">
      <w:pPr>
        <w:jc w:val="both"/>
        <w:rPr>
          <w:b/>
        </w:rPr>
      </w:pPr>
      <w:r w:rsidRPr="008A3BEF">
        <w:rPr>
          <w:b/>
        </w:rPr>
        <w:t>dotacje dla jednostek sektora finansów</w:t>
      </w:r>
      <w:r w:rsidR="00A3108C">
        <w:rPr>
          <w:b/>
        </w:rPr>
        <w:t xml:space="preserve"> publicznych na plan 428 013zł ,wykonanie 424 019,87 zł tj.99,1</w:t>
      </w:r>
      <w:r w:rsidRPr="008A3BEF">
        <w:rPr>
          <w:b/>
        </w:rPr>
        <w:t xml:space="preserve"> %</w:t>
      </w:r>
    </w:p>
    <w:p w:rsidR="00A3108C" w:rsidRPr="00A3108C" w:rsidRDefault="00A3108C" w:rsidP="00983D76">
      <w:pPr>
        <w:jc w:val="both"/>
        <w:rPr>
          <w:b/>
        </w:rPr>
      </w:pPr>
      <w:r>
        <w:rPr>
          <w:b/>
        </w:rPr>
        <w:t xml:space="preserve">-  </w:t>
      </w:r>
      <w:r w:rsidRPr="008A3BEF">
        <w:t>dotacja</w:t>
      </w:r>
      <w:r w:rsidRPr="008A3BEF">
        <w:rPr>
          <w:b/>
        </w:rPr>
        <w:t xml:space="preserve"> </w:t>
      </w:r>
      <w:r w:rsidRPr="008A3BEF">
        <w:t>celowa przekazana dla powiatu na</w:t>
      </w:r>
      <w:r>
        <w:t xml:space="preserve"> remont dróg powiatowych -</w:t>
      </w:r>
      <w:r w:rsidRPr="00A3108C">
        <w:rPr>
          <w:b/>
        </w:rPr>
        <w:t>plan 9000,00 zł ,wykonanie 9 000 zł</w:t>
      </w:r>
    </w:p>
    <w:p w:rsidR="00983D76" w:rsidRPr="008A3BEF" w:rsidRDefault="00983D76" w:rsidP="00983D76">
      <w:pPr>
        <w:jc w:val="both"/>
      </w:pPr>
      <w:r w:rsidRPr="008A3BEF">
        <w:rPr>
          <w:b/>
        </w:rPr>
        <w:t xml:space="preserve">-  </w:t>
      </w:r>
      <w:r w:rsidRPr="008A3BEF">
        <w:t>dotacja</w:t>
      </w:r>
      <w:r w:rsidRPr="008A3BEF">
        <w:rPr>
          <w:b/>
        </w:rPr>
        <w:t xml:space="preserve"> </w:t>
      </w:r>
      <w:r w:rsidRPr="008A3BEF">
        <w:t xml:space="preserve">celowa przekazana dla powiatu na dowożenie  dzieci niepełnosprawnych do specjalnych szkół </w:t>
      </w:r>
    </w:p>
    <w:p w:rsidR="00983D76" w:rsidRPr="008A3BEF" w:rsidRDefault="00983D76" w:rsidP="00983D76">
      <w:pPr>
        <w:jc w:val="both"/>
      </w:pPr>
      <w:r w:rsidRPr="008A3BEF">
        <w:t xml:space="preserve">    na </w:t>
      </w:r>
      <w:r w:rsidRPr="008A3BEF">
        <w:rPr>
          <w:b/>
        </w:rPr>
        <w:t xml:space="preserve">plan  25 013,00 zł wykonanie </w:t>
      </w:r>
      <w:r w:rsidR="00A3108C">
        <w:rPr>
          <w:b/>
        </w:rPr>
        <w:t xml:space="preserve"> 25 012,30</w:t>
      </w:r>
      <w:r w:rsidRPr="008A3BEF">
        <w:rPr>
          <w:b/>
        </w:rPr>
        <w:t>zł tj</w:t>
      </w:r>
      <w:r w:rsidR="00A3108C">
        <w:rPr>
          <w:b/>
        </w:rPr>
        <w:t>. 10</w:t>
      </w:r>
      <w:r w:rsidRPr="008A3BEF">
        <w:rPr>
          <w:b/>
        </w:rPr>
        <w:t>0 %</w:t>
      </w:r>
    </w:p>
    <w:p w:rsidR="00983D76" w:rsidRPr="008A3BEF" w:rsidRDefault="00983D76" w:rsidP="00983D76">
      <w:pPr>
        <w:jc w:val="both"/>
      </w:pPr>
      <w:r w:rsidRPr="008A3BEF">
        <w:rPr>
          <w:b/>
        </w:rPr>
        <w:t xml:space="preserve">  - </w:t>
      </w:r>
      <w:r w:rsidRPr="008A3BEF">
        <w:t xml:space="preserve">dotacje  przedmiotowa dla GZGK i M na </w:t>
      </w:r>
      <w:r w:rsidRPr="008A3BEF">
        <w:rPr>
          <w:b/>
        </w:rPr>
        <w:t xml:space="preserve">plan-40 000,00 zł ,wyk. </w:t>
      </w:r>
      <w:r w:rsidR="00A3108C">
        <w:rPr>
          <w:b/>
        </w:rPr>
        <w:t>36 007,57 tj. 90</w:t>
      </w:r>
      <w:r w:rsidRPr="008A3BEF">
        <w:rPr>
          <w:b/>
        </w:rPr>
        <w:t>%</w:t>
      </w:r>
    </w:p>
    <w:p w:rsidR="00983D76" w:rsidRPr="008A3BEF" w:rsidRDefault="00983D76" w:rsidP="00983D76">
      <w:pPr>
        <w:jc w:val="both"/>
        <w:rPr>
          <w:b/>
        </w:rPr>
      </w:pPr>
      <w:r w:rsidRPr="008A3BEF">
        <w:rPr>
          <w:b/>
        </w:rPr>
        <w:t xml:space="preserve">-   </w:t>
      </w:r>
      <w:r w:rsidRPr="008A3BEF">
        <w:t>dotacja do instytucji kultury  GOK</w:t>
      </w:r>
      <w:r w:rsidR="00567E74">
        <w:t xml:space="preserve"> </w:t>
      </w:r>
      <w:r w:rsidRPr="008A3BEF">
        <w:t xml:space="preserve">-u  na </w:t>
      </w:r>
      <w:r w:rsidRPr="008A3BEF">
        <w:rPr>
          <w:b/>
        </w:rPr>
        <w:t>plan</w:t>
      </w:r>
      <w:r w:rsidRPr="008A3BEF">
        <w:t xml:space="preserve"> </w:t>
      </w:r>
      <w:r w:rsidRPr="008A3BEF">
        <w:rPr>
          <w:b/>
        </w:rPr>
        <w:t xml:space="preserve">227 000,00 zł , wyk. </w:t>
      </w:r>
      <w:r w:rsidR="00A3108C">
        <w:rPr>
          <w:b/>
        </w:rPr>
        <w:t>227 0</w:t>
      </w:r>
      <w:r w:rsidRPr="008A3BEF">
        <w:rPr>
          <w:b/>
        </w:rPr>
        <w:t xml:space="preserve">00,00zł  tj. </w:t>
      </w:r>
      <w:r w:rsidR="00A3108C">
        <w:rPr>
          <w:b/>
        </w:rPr>
        <w:t>10</w:t>
      </w:r>
      <w:r w:rsidRPr="008A3BEF">
        <w:rPr>
          <w:b/>
        </w:rPr>
        <w:t>0 %.</w:t>
      </w:r>
    </w:p>
    <w:p w:rsidR="00983D76" w:rsidRPr="008A3BEF" w:rsidRDefault="00983D76" w:rsidP="00983D76">
      <w:pPr>
        <w:jc w:val="both"/>
        <w:rPr>
          <w:b/>
        </w:rPr>
      </w:pPr>
      <w:r w:rsidRPr="008A3BEF">
        <w:t xml:space="preserve">-   dotacja do instytucji kultury biblioteki na </w:t>
      </w:r>
      <w:r w:rsidRPr="008A3BEF">
        <w:rPr>
          <w:b/>
        </w:rPr>
        <w:t>plan</w:t>
      </w:r>
      <w:r w:rsidRPr="008A3BEF">
        <w:t xml:space="preserve"> </w:t>
      </w:r>
      <w:r w:rsidR="00A3108C">
        <w:rPr>
          <w:b/>
        </w:rPr>
        <w:t>127</w:t>
      </w:r>
      <w:r w:rsidRPr="008A3BEF">
        <w:rPr>
          <w:b/>
        </w:rPr>
        <w:t xml:space="preserve"> 000,00 zł , wyk. </w:t>
      </w:r>
      <w:r w:rsidR="00A3108C">
        <w:rPr>
          <w:b/>
        </w:rPr>
        <w:t>127</w:t>
      </w:r>
      <w:r w:rsidRPr="008A3BEF">
        <w:rPr>
          <w:b/>
        </w:rPr>
        <w:t xml:space="preserve">00,00 zł  tj.  </w:t>
      </w:r>
      <w:r w:rsidR="00A3108C">
        <w:rPr>
          <w:b/>
        </w:rPr>
        <w:t>10</w:t>
      </w:r>
      <w:r w:rsidRPr="008A3BEF">
        <w:rPr>
          <w:b/>
        </w:rPr>
        <w:t>0%.</w:t>
      </w:r>
    </w:p>
    <w:p w:rsidR="00983D76" w:rsidRPr="008A3BEF" w:rsidRDefault="00983D76" w:rsidP="00983D76">
      <w:pPr>
        <w:jc w:val="both"/>
        <w:rPr>
          <w:b/>
        </w:rPr>
      </w:pPr>
    </w:p>
    <w:p w:rsidR="00983D76" w:rsidRPr="008A3BEF" w:rsidRDefault="00983D76" w:rsidP="00983D76">
      <w:pPr>
        <w:jc w:val="both"/>
        <w:rPr>
          <w:b/>
        </w:rPr>
      </w:pPr>
      <w:r w:rsidRPr="008A3BEF">
        <w:rPr>
          <w:b/>
        </w:rPr>
        <w:t>dotacje dla  sektora  spoza finansów publicznych</w:t>
      </w:r>
      <w:r w:rsidRPr="008A3BEF">
        <w:t xml:space="preserve"> </w:t>
      </w:r>
      <w:r w:rsidRPr="008A3BEF">
        <w:rPr>
          <w:b/>
        </w:rPr>
        <w:t xml:space="preserve">na plan 45 155,00 zł, wyk.  45 155,00zł </w:t>
      </w:r>
    </w:p>
    <w:p w:rsidR="00983D76" w:rsidRPr="008A3BEF" w:rsidRDefault="00983D76" w:rsidP="00983D76">
      <w:pPr>
        <w:jc w:val="both"/>
        <w:rPr>
          <w:b/>
        </w:rPr>
      </w:pPr>
      <w:r w:rsidRPr="008A3BEF">
        <w:rPr>
          <w:b/>
        </w:rPr>
        <w:t xml:space="preserve">   tj.100 %:</w:t>
      </w:r>
    </w:p>
    <w:p w:rsidR="00983D76" w:rsidRPr="008A3BEF" w:rsidRDefault="00983D76" w:rsidP="00983D76">
      <w:pPr>
        <w:jc w:val="both"/>
        <w:rPr>
          <w:b/>
        </w:rPr>
      </w:pPr>
      <w:r w:rsidRPr="008A3BEF">
        <w:rPr>
          <w:b/>
        </w:rPr>
        <w:t xml:space="preserve">-    </w:t>
      </w:r>
      <w:r w:rsidRPr="008A3BEF">
        <w:t>dotacja dla gminnej spółki wodnej –</w:t>
      </w:r>
      <w:r w:rsidRPr="008A3BEF">
        <w:rPr>
          <w:b/>
        </w:rPr>
        <w:t>plan-5 000,00zł</w:t>
      </w:r>
      <w:r w:rsidRPr="008A3BEF">
        <w:t xml:space="preserve"> wykonanie </w:t>
      </w:r>
      <w:r w:rsidRPr="008A3BEF">
        <w:rPr>
          <w:b/>
        </w:rPr>
        <w:t>5 000,00 zł tj.100%</w:t>
      </w:r>
    </w:p>
    <w:p w:rsidR="00983D76" w:rsidRPr="008A3BEF" w:rsidRDefault="00983D76" w:rsidP="00983D76">
      <w:pPr>
        <w:jc w:val="both"/>
        <w:rPr>
          <w:b/>
        </w:rPr>
      </w:pPr>
      <w:r w:rsidRPr="008A3BEF">
        <w:rPr>
          <w:b/>
        </w:rPr>
        <w:t xml:space="preserve">-  </w:t>
      </w:r>
      <w:r w:rsidRPr="008A3BEF">
        <w:t xml:space="preserve">dotacja na dofinansowanie zadań zleconych do realizacji organizacji pozarządowych  - </w:t>
      </w:r>
      <w:r w:rsidRPr="008A3BEF">
        <w:rPr>
          <w:b/>
        </w:rPr>
        <w:t xml:space="preserve">plan 5 155 zł , </w:t>
      </w:r>
    </w:p>
    <w:p w:rsidR="00983D76" w:rsidRPr="008A3BEF" w:rsidRDefault="00983D76" w:rsidP="00983D76">
      <w:pPr>
        <w:jc w:val="both"/>
      </w:pPr>
      <w:r w:rsidRPr="008A3BEF">
        <w:rPr>
          <w:b/>
        </w:rPr>
        <w:t xml:space="preserve">   wykonanie  5 155 zł  tj.100%</w:t>
      </w:r>
      <w:r w:rsidRPr="008A3BEF">
        <w:t xml:space="preserve"> dla OSP:</w:t>
      </w:r>
    </w:p>
    <w:p w:rsidR="00983D76" w:rsidRPr="008A3BEF" w:rsidRDefault="00983D76" w:rsidP="00983D76">
      <w:pPr>
        <w:jc w:val="both"/>
      </w:pPr>
      <w:r w:rsidRPr="008A3BEF">
        <w:t xml:space="preserve">    Stara Sobótka- 1 000 zł, Besiekiery-  2 235 zł, Sławęcin- 480 zł Nagórki- 960 zł, Grabów – 480 zł</w:t>
      </w:r>
    </w:p>
    <w:p w:rsidR="00983D76" w:rsidRPr="008A3BEF" w:rsidRDefault="00983D76" w:rsidP="00983D76">
      <w:pPr>
        <w:jc w:val="both"/>
      </w:pPr>
      <w:r w:rsidRPr="008A3BEF">
        <w:t xml:space="preserve">-    dotacja na zadania związane z kulturą fizyczną skierowane do mieszkańców z terenu gminy Grabów   </w:t>
      </w:r>
    </w:p>
    <w:p w:rsidR="00983D76" w:rsidRPr="008A3BEF" w:rsidRDefault="00983D76" w:rsidP="00983D76">
      <w:pPr>
        <w:jc w:val="both"/>
      </w:pPr>
      <w:r w:rsidRPr="008A3BEF">
        <w:t xml:space="preserve">     w tym: -prowadzenie systematycznych szkoleń sportowych dla dzieci i młodzieży, organizacja  </w:t>
      </w:r>
    </w:p>
    <w:p w:rsidR="00983D76" w:rsidRPr="008A3BEF" w:rsidRDefault="00983D76" w:rsidP="00983D76">
      <w:pPr>
        <w:jc w:val="both"/>
        <w:rPr>
          <w:b/>
        </w:rPr>
      </w:pPr>
      <w:r w:rsidRPr="008A3BEF">
        <w:t xml:space="preserve">     zawodów sportowych   </w:t>
      </w:r>
      <w:r w:rsidRPr="008A3BEF">
        <w:rPr>
          <w:b/>
        </w:rPr>
        <w:t>na  plan</w:t>
      </w:r>
      <w:r w:rsidRPr="008A3BEF">
        <w:t xml:space="preserve"> </w:t>
      </w:r>
      <w:r w:rsidRPr="008A3BEF">
        <w:rPr>
          <w:b/>
        </w:rPr>
        <w:t>35 000,00 zł ,wykonanie 35  000,00 zł. tj. 100 %.</w:t>
      </w:r>
    </w:p>
    <w:p w:rsidR="00983D76" w:rsidRPr="008A3BEF" w:rsidRDefault="00983D76" w:rsidP="00983D76">
      <w:pPr>
        <w:jc w:val="both"/>
        <w:rPr>
          <w:b/>
        </w:rPr>
      </w:pPr>
    </w:p>
    <w:p w:rsidR="00983D76" w:rsidRPr="008A3BEF" w:rsidRDefault="00983D76" w:rsidP="00983D76">
      <w:pPr>
        <w:jc w:val="both"/>
        <w:rPr>
          <w:b/>
          <w:color w:val="548DD4"/>
        </w:rPr>
      </w:pPr>
      <w:r w:rsidRPr="008A3BEF">
        <w:rPr>
          <w:b/>
          <w:color w:val="548DD4"/>
        </w:rPr>
        <w:t>Rolnictwo i łowiectwo</w:t>
      </w:r>
    </w:p>
    <w:p w:rsidR="00983D76" w:rsidRPr="008A3BEF" w:rsidRDefault="00983D76" w:rsidP="00983D76">
      <w:pPr>
        <w:jc w:val="both"/>
        <w:rPr>
          <w:b/>
        </w:rPr>
      </w:pPr>
      <w:r w:rsidRPr="008A3BEF">
        <w:t xml:space="preserve">Planowane wydatki – </w:t>
      </w:r>
      <w:r w:rsidR="00BF6F4A" w:rsidRPr="00BF6F4A">
        <w:rPr>
          <w:b/>
        </w:rPr>
        <w:t>827 859,12</w:t>
      </w:r>
      <w:r w:rsidR="00BF6F4A">
        <w:rPr>
          <w:b/>
        </w:rPr>
        <w:t xml:space="preserve"> zł , wydatkowano-  825 690,61 zł tj. 99,7</w:t>
      </w:r>
      <w:r w:rsidRPr="008A3BEF">
        <w:rPr>
          <w:b/>
        </w:rPr>
        <w:t>% na:</w:t>
      </w:r>
    </w:p>
    <w:p w:rsidR="00983D76" w:rsidRPr="008A3BEF" w:rsidRDefault="00983D76" w:rsidP="00983D76">
      <w:pPr>
        <w:jc w:val="both"/>
        <w:rPr>
          <w:b/>
        </w:rPr>
      </w:pPr>
    </w:p>
    <w:p w:rsidR="00983D76" w:rsidRPr="008A3BEF" w:rsidRDefault="00983D76" w:rsidP="00983D76">
      <w:pPr>
        <w:jc w:val="both"/>
        <w:rPr>
          <w:b/>
        </w:rPr>
      </w:pPr>
      <w:r w:rsidRPr="008A3BEF">
        <w:rPr>
          <w:b/>
        </w:rPr>
        <w:t>spółki wodne planowane wydatki 5000,00 zł ,wykonanie – 5 000,00 zł tj.100%</w:t>
      </w:r>
    </w:p>
    <w:p w:rsidR="00983D76" w:rsidRPr="008A3BEF" w:rsidRDefault="00983D76" w:rsidP="00983D76">
      <w:pPr>
        <w:jc w:val="both"/>
      </w:pPr>
      <w:r w:rsidRPr="008A3BEF">
        <w:t xml:space="preserve">-  </w:t>
      </w:r>
      <w:r w:rsidRPr="008A3BEF">
        <w:rPr>
          <w:b/>
          <w:i/>
        </w:rPr>
        <w:t>dotacje na zadania bieżące- 5 000,00 zł/</w:t>
      </w:r>
      <w:r w:rsidRPr="008A3BEF">
        <w:t>dotacja do gminnej spółki wodnej/</w:t>
      </w:r>
    </w:p>
    <w:p w:rsidR="00983D76" w:rsidRPr="008A3BEF" w:rsidRDefault="00983D76" w:rsidP="00983D76"/>
    <w:p w:rsidR="00983D76" w:rsidRPr="008A3BEF" w:rsidRDefault="00983D76" w:rsidP="00983D76">
      <w:pPr>
        <w:rPr>
          <w:b/>
        </w:rPr>
      </w:pPr>
      <w:r w:rsidRPr="008A3BEF">
        <w:rPr>
          <w:b/>
        </w:rPr>
        <w:t xml:space="preserve">izby rolnicze planowane wydatki </w:t>
      </w:r>
      <w:r w:rsidR="00BF6F4A">
        <w:rPr>
          <w:b/>
        </w:rPr>
        <w:t>32 327</w:t>
      </w:r>
      <w:r w:rsidRPr="008A3BEF">
        <w:rPr>
          <w:b/>
        </w:rPr>
        <w:t xml:space="preserve">,00 zł ,wykonanie – </w:t>
      </w:r>
      <w:r w:rsidR="00BF6F4A">
        <w:rPr>
          <w:b/>
        </w:rPr>
        <w:t>30 158,49zł   tj.93,3</w:t>
      </w:r>
      <w:r w:rsidRPr="008A3BEF">
        <w:rPr>
          <w:b/>
        </w:rPr>
        <w:t>%</w:t>
      </w:r>
    </w:p>
    <w:p w:rsidR="00983D76" w:rsidRPr="008A3BEF" w:rsidRDefault="00983D76" w:rsidP="00983D76">
      <w:r w:rsidRPr="008A3BEF">
        <w:rPr>
          <w:i/>
        </w:rPr>
        <w:t xml:space="preserve">-  </w:t>
      </w:r>
      <w:r w:rsidRPr="008A3BEF">
        <w:rPr>
          <w:b/>
          <w:i/>
        </w:rPr>
        <w:t>wydatki związane z realizacją zadań statutowych</w:t>
      </w:r>
      <w:r w:rsidRPr="008A3BEF">
        <w:rPr>
          <w:b/>
        </w:rPr>
        <w:t xml:space="preserve"> </w:t>
      </w:r>
      <w:r w:rsidRPr="008A3BEF">
        <w:t xml:space="preserve"> do Izby  Rolniczej -2 %   odpisu podatku rolnego/</w:t>
      </w:r>
    </w:p>
    <w:p w:rsidR="00983D76" w:rsidRPr="008A3BEF" w:rsidRDefault="00983D76" w:rsidP="00983D76">
      <w:pPr>
        <w:rPr>
          <w:b/>
        </w:rPr>
      </w:pPr>
    </w:p>
    <w:p w:rsidR="00983D76" w:rsidRPr="008A3BEF" w:rsidRDefault="00983D76" w:rsidP="00983D76">
      <w:r w:rsidRPr="008A3BEF">
        <w:rPr>
          <w:b/>
        </w:rPr>
        <w:t xml:space="preserve">pozostała działalność plan </w:t>
      </w:r>
      <w:r w:rsidR="00BF6F4A">
        <w:rPr>
          <w:b/>
        </w:rPr>
        <w:t>790 532,12</w:t>
      </w:r>
      <w:r w:rsidRPr="008A3BEF">
        <w:rPr>
          <w:b/>
        </w:rPr>
        <w:t xml:space="preserve"> zł  –   w</w:t>
      </w:r>
      <w:r w:rsidR="00BF6F4A">
        <w:rPr>
          <w:b/>
        </w:rPr>
        <w:t xml:space="preserve">ykonanie- </w:t>
      </w:r>
      <w:r w:rsidRPr="008A3BEF">
        <w:rPr>
          <w:b/>
        </w:rPr>
        <w:t xml:space="preserve"> </w:t>
      </w:r>
      <w:r w:rsidR="00BF6F4A">
        <w:rPr>
          <w:b/>
        </w:rPr>
        <w:t xml:space="preserve"> 790 532,12</w:t>
      </w:r>
      <w:r w:rsidRPr="008A3BEF">
        <w:rPr>
          <w:b/>
        </w:rPr>
        <w:t>zł tj. 100%</w:t>
      </w:r>
      <w:r w:rsidRPr="008A3BEF">
        <w:t xml:space="preserve"> </w:t>
      </w:r>
    </w:p>
    <w:p w:rsidR="00983D76" w:rsidRPr="008A3BEF" w:rsidRDefault="00983D76" w:rsidP="00983D76">
      <w:r w:rsidRPr="008A3BEF">
        <w:rPr>
          <w:b/>
          <w:i/>
        </w:rPr>
        <w:t xml:space="preserve">-      </w:t>
      </w:r>
      <w:r w:rsidRPr="008A3BEF">
        <w:t xml:space="preserve">zakup materiałów </w:t>
      </w:r>
      <w:r w:rsidRPr="00BF6F4A">
        <w:t xml:space="preserve">-  </w:t>
      </w:r>
      <w:r w:rsidR="00BF6F4A" w:rsidRPr="00BF6F4A">
        <w:rPr>
          <w:b/>
        </w:rPr>
        <w:t xml:space="preserve">8 213,09 </w:t>
      </w:r>
      <w:r w:rsidRPr="00BF6F4A">
        <w:rPr>
          <w:b/>
        </w:rPr>
        <w:t>zł</w:t>
      </w:r>
      <w:r w:rsidRPr="008A3BEF">
        <w:t xml:space="preserve"> /papier ksero, toner do drukarki/</w:t>
      </w:r>
    </w:p>
    <w:p w:rsidR="00983D76" w:rsidRPr="008A3BEF" w:rsidRDefault="00983D76" w:rsidP="00983D76">
      <w:pPr>
        <w:jc w:val="both"/>
        <w:rPr>
          <w:b/>
        </w:rPr>
      </w:pPr>
      <w:r w:rsidRPr="008A3BEF">
        <w:t xml:space="preserve">-     zakup usług pozostałych-   </w:t>
      </w:r>
      <w:r w:rsidR="00BF6F4A" w:rsidRPr="00BF6F4A">
        <w:rPr>
          <w:b/>
        </w:rPr>
        <w:t>7 287,53</w:t>
      </w:r>
      <w:r w:rsidRPr="008A3BEF">
        <w:rPr>
          <w:b/>
        </w:rPr>
        <w:t xml:space="preserve"> zł</w:t>
      </w:r>
      <w:r w:rsidRPr="008A3BEF">
        <w:t xml:space="preserve"> /</w:t>
      </w:r>
      <w:r w:rsidRPr="008A3BEF">
        <w:rPr>
          <w:b/>
        </w:rPr>
        <w:t xml:space="preserve"> </w:t>
      </w:r>
      <w:r w:rsidRPr="008A3BEF">
        <w:t>za  opłaty bankowe, przesyłki listowe/</w:t>
      </w:r>
    </w:p>
    <w:p w:rsidR="00983D76" w:rsidRPr="008A3BEF" w:rsidRDefault="00983D76" w:rsidP="00983D76">
      <w:r w:rsidRPr="008A3BEF">
        <w:t xml:space="preserve">-      zwrot podatku akcyzowego zawartego w cenie oleju napędowego  wykorzystywanego do </w:t>
      </w:r>
    </w:p>
    <w:p w:rsidR="00983D76" w:rsidRPr="008A3BEF" w:rsidRDefault="00983D76" w:rsidP="00983D76">
      <w:pPr>
        <w:rPr>
          <w:b/>
        </w:rPr>
      </w:pPr>
      <w:r w:rsidRPr="008A3BEF">
        <w:t xml:space="preserve">        produkcji rolnej-  </w:t>
      </w:r>
      <w:r w:rsidR="00BF6F4A">
        <w:t xml:space="preserve"> </w:t>
      </w:r>
      <w:r w:rsidR="00BF6F4A" w:rsidRPr="00BF6F4A">
        <w:rPr>
          <w:b/>
        </w:rPr>
        <w:t>775 031,50</w:t>
      </w:r>
      <w:r w:rsidRPr="008A3BEF">
        <w:rPr>
          <w:b/>
        </w:rPr>
        <w:t>zł</w:t>
      </w:r>
    </w:p>
    <w:p w:rsidR="00983D76" w:rsidRPr="008A3BEF" w:rsidRDefault="00983D76" w:rsidP="00983D76">
      <w:pPr>
        <w:jc w:val="both"/>
        <w:rPr>
          <w:b/>
        </w:rPr>
      </w:pPr>
    </w:p>
    <w:p w:rsidR="00983D76" w:rsidRPr="008A3BEF" w:rsidRDefault="00983D76" w:rsidP="00983D76">
      <w:pPr>
        <w:jc w:val="both"/>
        <w:rPr>
          <w:b/>
          <w:color w:val="548DD4"/>
        </w:rPr>
      </w:pPr>
      <w:r w:rsidRPr="008A3BEF">
        <w:rPr>
          <w:b/>
          <w:color w:val="548DD4"/>
        </w:rPr>
        <w:t>Transport</w:t>
      </w:r>
    </w:p>
    <w:p w:rsidR="00983D76" w:rsidRDefault="00983D76" w:rsidP="00983D76">
      <w:pPr>
        <w:jc w:val="both"/>
      </w:pPr>
      <w:r w:rsidRPr="008A3BEF">
        <w:t xml:space="preserve">Planowane wydatki </w:t>
      </w:r>
      <w:r w:rsidRPr="008A3BEF">
        <w:rPr>
          <w:b/>
        </w:rPr>
        <w:t xml:space="preserve"> 3</w:t>
      </w:r>
      <w:r w:rsidR="005E56AE">
        <w:rPr>
          <w:b/>
        </w:rPr>
        <w:t>91 104</w:t>
      </w:r>
      <w:r w:rsidRPr="008A3BEF">
        <w:rPr>
          <w:b/>
        </w:rPr>
        <w:t xml:space="preserve">,00zł </w:t>
      </w:r>
      <w:r w:rsidRPr="008A3BEF">
        <w:t xml:space="preserve">wydatkowano </w:t>
      </w:r>
      <w:r w:rsidR="005E56AE">
        <w:rPr>
          <w:b/>
        </w:rPr>
        <w:t xml:space="preserve">  367 525,47</w:t>
      </w:r>
      <w:r w:rsidRPr="008A3BEF">
        <w:rPr>
          <w:b/>
        </w:rPr>
        <w:t xml:space="preserve"> zł tj. </w:t>
      </w:r>
      <w:r w:rsidR="005E56AE">
        <w:rPr>
          <w:b/>
        </w:rPr>
        <w:t>93,8</w:t>
      </w:r>
      <w:r w:rsidRPr="008A3BEF">
        <w:rPr>
          <w:b/>
        </w:rPr>
        <w:t xml:space="preserve"> %</w:t>
      </w:r>
      <w:r w:rsidRPr="008A3BEF">
        <w:t xml:space="preserve"> na:  </w:t>
      </w:r>
    </w:p>
    <w:p w:rsidR="005E56AE" w:rsidRPr="005E56AE" w:rsidRDefault="005E56AE" w:rsidP="00983D76">
      <w:pPr>
        <w:jc w:val="both"/>
        <w:rPr>
          <w:b/>
        </w:rPr>
      </w:pPr>
      <w:r w:rsidRPr="005E56AE">
        <w:rPr>
          <w:b/>
        </w:rPr>
        <w:t>drogi powiatowe na plan 9 000 zł , wykonanie -9 000 zł tj. 100%</w:t>
      </w:r>
    </w:p>
    <w:p w:rsidR="00983D76" w:rsidRPr="001C520C" w:rsidRDefault="00983D76" w:rsidP="00983D76">
      <w:pPr>
        <w:jc w:val="both"/>
      </w:pPr>
      <w:r w:rsidRPr="008A3BEF">
        <w:rPr>
          <w:b/>
        </w:rPr>
        <w:t xml:space="preserve">drogi publiczne gminne na </w:t>
      </w:r>
      <w:r w:rsidRPr="001C520C">
        <w:rPr>
          <w:b/>
        </w:rPr>
        <w:t xml:space="preserve">plan </w:t>
      </w:r>
      <w:r w:rsidR="005E56AE">
        <w:rPr>
          <w:b/>
        </w:rPr>
        <w:t xml:space="preserve"> 382 104zł ,wykonanie  358 525,47</w:t>
      </w:r>
      <w:r w:rsidR="00DE0818">
        <w:rPr>
          <w:b/>
        </w:rPr>
        <w:t xml:space="preserve"> tj. 93,8</w:t>
      </w:r>
      <w:r w:rsidRPr="001C520C">
        <w:rPr>
          <w:b/>
        </w:rPr>
        <w:t>%</w:t>
      </w:r>
      <w:r w:rsidRPr="001C520C">
        <w:tab/>
      </w:r>
    </w:p>
    <w:p w:rsidR="006235FB" w:rsidRPr="006235FB" w:rsidRDefault="006235FB" w:rsidP="006235FB">
      <w:r w:rsidRPr="008A3BEF">
        <w:t xml:space="preserve">-     zakup materiałów- </w:t>
      </w:r>
      <w:r w:rsidRPr="008A3BEF">
        <w:rPr>
          <w:b/>
        </w:rPr>
        <w:t xml:space="preserve"> 1</w:t>
      </w:r>
      <w:r w:rsidR="00DE0818">
        <w:rPr>
          <w:b/>
        </w:rPr>
        <w:t>0 397,94</w:t>
      </w:r>
      <w:r w:rsidRPr="008A3BEF">
        <w:rPr>
          <w:b/>
        </w:rPr>
        <w:t xml:space="preserve"> zł/ </w:t>
      </w:r>
      <w:r w:rsidRPr="008A3BEF">
        <w:t>destrukt  na ul. Reymonta</w:t>
      </w:r>
      <w:r w:rsidR="00DE0818">
        <w:t>, żwiru</w:t>
      </w:r>
      <w:r w:rsidRPr="008A3BEF">
        <w:t>/</w:t>
      </w:r>
    </w:p>
    <w:p w:rsidR="00983D76" w:rsidRPr="008A3BEF" w:rsidRDefault="00983D76" w:rsidP="00983D76">
      <w:r w:rsidRPr="008A3BEF">
        <w:t>-      zakup usług remontowych</w:t>
      </w:r>
      <w:r w:rsidRPr="00DE0818">
        <w:rPr>
          <w:b/>
        </w:rPr>
        <w:t xml:space="preserve">-  </w:t>
      </w:r>
      <w:r w:rsidR="00DE0818" w:rsidRPr="00DE0818">
        <w:rPr>
          <w:b/>
        </w:rPr>
        <w:t>266 902,61</w:t>
      </w:r>
      <w:r w:rsidRPr="00DE0818">
        <w:rPr>
          <w:b/>
        </w:rPr>
        <w:t>zł</w:t>
      </w:r>
      <w:r w:rsidRPr="008A3BEF">
        <w:t xml:space="preserve">  /  </w:t>
      </w:r>
      <w:r w:rsidR="00DD43F1">
        <w:t>remont dróg</w:t>
      </w:r>
      <w:r w:rsidRPr="008A3BEF">
        <w:t xml:space="preserve">  w</w:t>
      </w:r>
      <w:r w:rsidR="00DE0818">
        <w:t xml:space="preserve"> gm. Grabów</w:t>
      </w:r>
      <w:r w:rsidRPr="008A3BEF">
        <w:t xml:space="preserve">/                                                                                                                             -      zakup usług pozostałych- </w:t>
      </w:r>
      <w:r w:rsidR="00DE0818">
        <w:rPr>
          <w:b/>
        </w:rPr>
        <w:t>81 224,92</w:t>
      </w:r>
      <w:r w:rsidRPr="008A3BEF">
        <w:rPr>
          <w:b/>
        </w:rPr>
        <w:t xml:space="preserve"> zł </w:t>
      </w:r>
      <w:r w:rsidRPr="008A3BEF">
        <w:t xml:space="preserve">/  odśnieżanie dróg, odmulanie rowów gminnych/  </w:t>
      </w:r>
    </w:p>
    <w:p w:rsidR="00983D76" w:rsidRPr="008A3BEF" w:rsidRDefault="00983D76" w:rsidP="00983D76">
      <w:pPr>
        <w:rPr>
          <w:b/>
          <w:color w:val="548DD4"/>
        </w:rPr>
      </w:pPr>
      <w:r w:rsidRPr="008A3BEF">
        <w:rPr>
          <w:b/>
          <w:color w:val="548DD4"/>
        </w:rPr>
        <w:t>Gospodarka  mieszkaniowa</w:t>
      </w:r>
    </w:p>
    <w:p w:rsidR="00983D76" w:rsidRPr="008A3BEF" w:rsidRDefault="00983D76" w:rsidP="00983D76">
      <w:pPr>
        <w:rPr>
          <w:i/>
        </w:rPr>
      </w:pPr>
      <w:r w:rsidRPr="008A3BEF">
        <w:t xml:space="preserve"> Planowane wydatki </w:t>
      </w:r>
      <w:r w:rsidR="00DB1D1C">
        <w:rPr>
          <w:b/>
        </w:rPr>
        <w:t>91</w:t>
      </w:r>
      <w:r w:rsidRPr="008A3BEF">
        <w:rPr>
          <w:b/>
        </w:rPr>
        <w:t xml:space="preserve"> 000,00 zł,</w:t>
      </w:r>
      <w:r w:rsidRPr="008A3BEF">
        <w:t xml:space="preserve"> wydatkowano  kwotę-</w:t>
      </w:r>
      <w:r w:rsidRPr="008A3BEF">
        <w:rPr>
          <w:b/>
        </w:rPr>
        <w:t xml:space="preserve">  </w:t>
      </w:r>
      <w:r w:rsidR="00DB1D1C">
        <w:rPr>
          <w:b/>
        </w:rPr>
        <w:t>86 158 ,57zł  tj.94,7</w:t>
      </w:r>
      <w:r w:rsidRPr="008A3BEF">
        <w:rPr>
          <w:b/>
        </w:rPr>
        <w:t>%</w:t>
      </w:r>
      <w:r w:rsidRPr="008A3BEF">
        <w:t xml:space="preserve"> na</w:t>
      </w:r>
      <w:r w:rsidRPr="008A3BEF">
        <w:rPr>
          <w:i/>
        </w:rPr>
        <w:t>:</w:t>
      </w:r>
    </w:p>
    <w:p w:rsidR="00983D76" w:rsidRPr="008A3BEF" w:rsidRDefault="00983D76" w:rsidP="00983D76">
      <w:pPr>
        <w:rPr>
          <w:b/>
        </w:rPr>
      </w:pPr>
      <w:r w:rsidRPr="008A3BEF">
        <w:rPr>
          <w:b/>
        </w:rPr>
        <w:t>Gospodarka grunta</w:t>
      </w:r>
      <w:r w:rsidR="00DB1D1C">
        <w:rPr>
          <w:b/>
        </w:rPr>
        <w:t>mi i nieruchomościami na plan 91</w:t>
      </w:r>
      <w:r w:rsidRPr="008A3BEF">
        <w:rPr>
          <w:b/>
        </w:rPr>
        <w:t> 000,00 zł,</w:t>
      </w:r>
      <w:r w:rsidRPr="008A3BEF">
        <w:t xml:space="preserve"> wydatkowano  kwotę-</w:t>
      </w:r>
      <w:r w:rsidR="00DB1D1C">
        <w:rPr>
          <w:b/>
        </w:rPr>
        <w:t xml:space="preserve">  86 158,57zł  tj. 94,7</w:t>
      </w:r>
      <w:r w:rsidRPr="008A3BEF">
        <w:rPr>
          <w:b/>
        </w:rPr>
        <w:t>% na:</w:t>
      </w:r>
    </w:p>
    <w:p w:rsidR="00F8529A" w:rsidRDefault="00983D76" w:rsidP="00983D76">
      <w:r w:rsidRPr="008A3BEF">
        <w:rPr>
          <w:b/>
        </w:rPr>
        <w:t xml:space="preserve">-    </w:t>
      </w:r>
      <w:r w:rsidRPr="008A3BEF">
        <w:t>zakup materiałów i wyposażenia –</w:t>
      </w:r>
      <w:r w:rsidR="00DB1D1C" w:rsidRPr="00DB1D1C">
        <w:rPr>
          <w:b/>
        </w:rPr>
        <w:t>15 515,58</w:t>
      </w:r>
      <w:r w:rsidRPr="008A3BEF">
        <w:rPr>
          <w:b/>
        </w:rPr>
        <w:t xml:space="preserve"> zł </w:t>
      </w:r>
      <w:r w:rsidRPr="008A3BEF">
        <w:t xml:space="preserve">/ drzwi, emalie -remont pomieszczenia w budynku </w:t>
      </w:r>
    </w:p>
    <w:p w:rsidR="006A7AB9" w:rsidRDefault="00F8529A" w:rsidP="00983D76">
      <w:r>
        <w:t xml:space="preserve">     </w:t>
      </w:r>
      <w:r w:rsidR="00983D76" w:rsidRPr="008A3BEF">
        <w:t>komunalnym  w Piotrkówku i  Nowe</w:t>
      </w:r>
      <w:r w:rsidR="00DD43F1">
        <w:t xml:space="preserve">j Wsi, materiały hydrauliczne  i </w:t>
      </w:r>
      <w:r w:rsidR="00983D76" w:rsidRPr="008A3BEF">
        <w:t xml:space="preserve">remont łazienek po byłej  Szkole </w:t>
      </w:r>
    </w:p>
    <w:p w:rsidR="00983D76" w:rsidRPr="008A3BEF" w:rsidRDefault="006A7AB9" w:rsidP="00983D76">
      <w:r>
        <w:t xml:space="preserve">     </w:t>
      </w:r>
      <w:r w:rsidR="00983D76" w:rsidRPr="008A3BEF">
        <w:t>Podstawowej w Besiekierach/</w:t>
      </w:r>
    </w:p>
    <w:p w:rsidR="006A7AB9" w:rsidRDefault="00983D76" w:rsidP="00983D76">
      <w:r w:rsidRPr="008A3BEF">
        <w:t xml:space="preserve">-    zakup usług pozostałych </w:t>
      </w:r>
      <w:r w:rsidRPr="00DB1D1C">
        <w:rPr>
          <w:b/>
        </w:rPr>
        <w:t xml:space="preserve">– </w:t>
      </w:r>
      <w:r w:rsidR="00DB1D1C" w:rsidRPr="00DB1D1C">
        <w:rPr>
          <w:b/>
        </w:rPr>
        <w:t>54 507,56</w:t>
      </w:r>
      <w:r w:rsidRPr="00DB1D1C">
        <w:rPr>
          <w:b/>
        </w:rPr>
        <w:t>zł</w:t>
      </w:r>
      <w:r w:rsidRPr="008A3BEF">
        <w:t xml:space="preserve">/ogłoszenie przetargu o zbyciu nieruchomości w m. Radzyń, Leszno, </w:t>
      </w:r>
    </w:p>
    <w:p w:rsidR="006A7AB9" w:rsidRDefault="006A7AB9" w:rsidP="00983D76">
      <w:r>
        <w:t xml:space="preserve">     </w:t>
      </w:r>
      <w:r w:rsidR="00983D76" w:rsidRPr="008A3BEF">
        <w:t xml:space="preserve">opłaty za wykonanie map, wypisy z K.W. ,remont budynku  w tym łazienek `po byłej Szkole Podstawowej w </w:t>
      </w:r>
    </w:p>
    <w:p w:rsidR="006A7AB9" w:rsidRDefault="006A7AB9" w:rsidP="00983D76">
      <w:r>
        <w:t xml:space="preserve">     </w:t>
      </w:r>
      <w:r w:rsidR="00983D76" w:rsidRPr="008A3BEF">
        <w:t>Besiekierach/</w:t>
      </w:r>
    </w:p>
    <w:p w:rsidR="006A7AB9" w:rsidRDefault="00983D76" w:rsidP="00983D76">
      <w:r w:rsidRPr="008A3BEF">
        <w:t xml:space="preserve"> -    opłaty i składki różne – </w:t>
      </w:r>
      <w:r w:rsidRPr="008A3BEF">
        <w:rPr>
          <w:b/>
        </w:rPr>
        <w:t>16 135,43zł</w:t>
      </w:r>
      <w:r w:rsidRPr="008A3BEF">
        <w:t xml:space="preserve">/  opłata roczna za wyłączenie gruntów z produkcji rolnej obręb </w:t>
      </w:r>
    </w:p>
    <w:p w:rsidR="00983D76" w:rsidRPr="008A3BEF" w:rsidRDefault="006A7AB9" w:rsidP="00983D76">
      <w:r>
        <w:t xml:space="preserve">        </w:t>
      </w:r>
      <w:r w:rsidR="00983D76" w:rsidRPr="008A3BEF">
        <w:t>Kadzidłowa, Kurzjama, Pusta  Wieś/</w:t>
      </w:r>
    </w:p>
    <w:p w:rsidR="00983D76" w:rsidRPr="008A3BEF" w:rsidRDefault="00983D76" w:rsidP="00983D76"/>
    <w:p w:rsidR="00983D76" w:rsidRPr="008A3BEF" w:rsidRDefault="00983D76" w:rsidP="00983D76">
      <w:pPr>
        <w:rPr>
          <w:b/>
          <w:color w:val="548DD4"/>
        </w:rPr>
      </w:pPr>
      <w:r w:rsidRPr="008A3BEF">
        <w:rPr>
          <w:b/>
          <w:color w:val="548DD4"/>
        </w:rPr>
        <w:t xml:space="preserve">Działalność usługowa </w:t>
      </w:r>
    </w:p>
    <w:p w:rsidR="00983D76" w:rsidRPr="008A3BEF" w:rsidRDefault="00983D76" w:rsidP="00983D76">
      <w:pPr>
        <w:rPr>
          <w:b/>
          <w:color w:val="000000"/>
        </w:rPr>
      </w:pPr>
      <w:r w:rsidRPr="008A3BEF">
        <w:rPr>
          <w:color w:val="000000"/>
        </w:rPr>
        <w:t xml:space="preserve">Planowane wydatki  </w:t>
      </w:r>
      <w:r w:rsidR="00DB1D1C">
        <w:rPr>
          <w:b/>
          <w:color w:val="000000"/>
        </w:rPr>
        <w:t>90 156</w:t>
      </w:r>
      <w:r w:rsidRPr="008A3BEF">
        <w:rPr>
          <w:b/>
          <w:color w:val="000000"/>
        </w:rPr>
        <w:t xml:space="preserve"> ,00 zł </w:t>
      </w:r>
      <w:r w:rsidRPr="008A3BEF">
        <w:rPr>
          <w:color w:val="000000"/>
        </w:rPr>
        <w:t>wydatkowano</w:t>
      </w:r>
      <w:r w:rsidR="00DB1D1C">
        <w:rPr>
          <w:b/>
          <w:color w:val="000000"/>
        </w:rPr>
        <w:t xml:space="preserve"> – 21 565,13zł tj. 23,9</w:t>
      </w:r>
      <w:r w:rsidRPr="008A3BEF">
        <w:rPr>
          <w:b/>
          <w:color w:val="000000"/>
        </w:rPr>
        <w:t xml:space="preserve"> %</w:t>
      </w:r>
    </w:p>
    <w:p w:rsidR="00983D76" w:rsidRPr="008A3BEF" w:rsidRDefault="00983D76" w:rsidP="00983D76">
      <w:pPr>
        <w:rPr>
          <w:b/>
        </w:rPr>
      </w:pPr>
      <w:r w:rsidRPr="008A3BEF">
        <w:rPr>
          <w:b/>
        </w:rPr>
        <w:t xml:space="preserve">plany zagospodarowania przestrzennego na plan </w:t>
      </w:r>
      <w:r w:rsidR="00DB1D1C">
        <w:rPr>
          <w:b/>
        </w:rPr>
        <w:t>58 900</w:t>
      </w:r>
      <w:r w:rsidRPr="008A3BEF">
        <w:rPr>
          <w:b/>
        </w:rPr>
        <w:t xml:space="preserve"> ,00 zł </w:t>
      </w:r>
      <w:r w:rsidRPr="008A3BEF">
        <w:t>wydatkowano</w:t>
      </w:r>
      <w:r w:rsidR="00DB1D1C">
        <w:rPr>
          <w:b/>
        </w:rPr>
        <w:t xml:space="preserve"> -16 513,13</w:t>
      </w:r>
      <w:r w:rsidRPr="008A3BEF">
        <w:rPr>
          <w:b/>
        </w:rPr>
        <w:t xml:space="preserve"> zł</w:t>
      </w:r>
    </w:p>
    <w:p w:rsidR="00983D76" w:rsidRPr="008A3BEF" w:rsidRDefault="00983D76" w:rsidP="00983D76">
      <w:pPr>
        <w:rPr>
          <w:b/>
        </w:rPr>
      </w:pPr>
      <w:r w:rsidRPr="008A3BEF">
        <w:rPr>
          <w:b/>
        </w:rPr>
        <w:t>opracowanie geodezyjne</w:t>
      </w:r>
      <w:r w:rsidR="00DB1D1C">
        <w:rPr>
          <w:b/>
        </w:rPr>
        <w:t xml:space="preserve"> i kartograficzne na plan 31 256</w:t>
      </w:r>
      <w:r w:rsidRPr="008A3BEF">
        <w:rPr>
          <w:b/>
        </w:rPr>
        <w:t xml:space="preserve">,00 zł </w:t>
      </w:r>
      <w:r w:rsidRPr="008A3BEF">
        <w:t>wykonanie</w:t>
      </w:r>
      <w:r w:rsidR="00DB1D1C">
        <w:rPr>
          <w:b/>
        </w:rPr>
        <w:t xml:space="preserve">  5 052</w:t>
      </w:r>
      <w:r w:rsidRPr="008A3BEF">
        <w:rPr>
          <w:b/>
        </w:rPr>
        <w:t>,00 zł</w:t>
      </w:r>
    </w:p>
    <w:p w:rsidR="001D2DF7" w:rsidRDefault="001D2DF7" w:rsidP="00983D76">
      <w:pPr>
        <w:rPr>
          <w:b/>
        </w:rPr>
      </w:pPr>
    </w:p>
    <w:p w:rsidR="001D2DF7" w:rsidRDefault="001D2DF7" w:rsidP="00983D76">
      <w:pPr>
        <w:rPr>
          <w:b/>
        </w:rPr>
      </w:pPr>
    </w:p>
    <w:p w:rsidR="00AA5657" w:rsidRDefault="00AA5657" w:rsidP="00983D76">
      <w:pPr>
        <w:rPr>
          <w:b/>
        </w:rPr>
      </w:pPr>
    </w:p>
    <w:p w:rsidR="00DD43F1" w:rsidRDefault="00DD43F1" w:rsidP="00983D76">
      <w:pPr>
        <w:rPr>
          <w:b/>
        </w:rPr>
      </w:pPr>
    </w:p>
    <w:p w:rsidR="00DD43F1" w:rsidRDefault="00DD43F1" w:rsidP="00983D76">
      <w:pPr>
        <w:rPr>
          <w:b/>
        </w:rPr>
      </w:pPr>
    </w:p>
    <w:p w:rsidR="00983D76" w:rsidRPr="008A3BEF" w:rsidRDefault="00983D76" w:rsidP="00983D76">
      <w:pPr>
        <w:rPr>
          <w:b/>
          <w:color w:val="548DD4"/>
        </w:rPr>
      </w:pPr>
      <w:r w:rsidRPr="008A3BEF">
        <w:rPr>
          <w:b/>
          <w:color w:val="548DD4"/>
        </w:rPr>
        <w:lastRenderedPageBreak/>
        <w:t xml:space="preserve">Administracja  publiczna </w:t>
      </w:r>
    </w:p>
    <w:p w:rsidR="00983D76" w:rsidRPr="008A3BEF" w:rsidRDefault="00983D76" w:rsidP="00983D76">
      <w:r w:rsidRPr="008A3BEF">
        <w:t xml:space="preserve"> Planowane wydatki </w:t>
      </w:r>
      <w:r w:rsidRPr="008A3BEF">
        <w:rPr>
          <w:b/>
        </w:rPr>
        <w:t xml:space="preserve"> 2</w:t>
      </w:r>
      <w:r w:rsidR="00DB1D1C">
        <w:rPr>
          <w:b/>
        </w:rPr>
        <w:t> 259 218</w:t>
      </w:r>
      <w:r w:rsidRPr="008A3BEF">
        <w:rPr>
          <w:b/>
        </w:rPr>
        <w:t xml:space="preserve"> zł</w:t>
      </w:r>
      <w:r w:rsidRPr="008A3BEF">
        <w:t xml:space="preserve"> ,wydatkowano </w:t>
      </w:r>
      <w:r w:rsidR="00DB1D1C">
        <w:rPr>
          <w:b/>
        </w:rPr>
        <w:t xml:space="preserve"> 2 118 999,75</w:t>
      </w:r>
      <w:r w:rsidRPr="008A3BEF">
        <w:rPr>
          <w:b/>
        </w:rPr>
        <w:t xml:space="preserve">zł tj. </w:t>
      </w:r>
      <w:r w:rsidR="00DB1D1C">
        <w:rPr>
          <w:b/>
        </w:rPr>
        <w:t>93,8</w:t>
      </w:r>
      <w:r w:rsidRPr="008A3BEF">
        <w:t xml:space="preserve"> % /w tym  środki na dofinansowanie zadań własnych Gminy  otrzymane  § 2010 –</w:t>
      </w:r>
      <w:r w:rsidR="0053544F">
        <w:t>79 914</w:t>
      </w:r>
      <w:r w:rsidRPr="008A3BEF">
        <w:t xml:space="preserve"> zł/ na : </w:t>
      </w:r>
    </w:p>
    <w:p w:rsidR="00983D76" w:rsidRPr="008A3BEF" w:rsidRDefault="00983D76" w:rsidP="00983D76">
      <w:r w:rsidRPr="008A3BEF">
        <w:rPr>
          <w:b/>
        </w:rPr>
        <w:t>urzędy wojewódzkie-  na plan 12</w:t>
      </w:r>
      <w:r w:rsidR="003865DF">
        <w:rPr>
          <w:b/>
        </w:rPr>
        <w:t>4 489</w:t>
      </w:r>
      <w:r w:rsidRPr="008A3BEF">
        <w:rPr>
          <w:b/>
        </w:rPr>
        <w:t xml:space="preserve">,00 zł wykonanie  </w:t>
      </w:r>
      <w:r w:rsidR="003865DF">
        <w:rPr>
          <w:b/>
        </w:rPr>
        <w:t>123 184,42</w:t>
      </w:r>
      <w:r w:rsidRPr="008A3BEF">
        <w:rPr>
          <w:b/>
        </w:rPr>
        <w:t xml:space="preserve"> zł /</w:t>
      </w:r>
      <w:r w:rsidRPr="008A3BEF">
        <w:t xml:space="preserve">w tym </w:t>
      </w:r>
      <w:r w:rsidR="006A7AB9">
        <w:t>z zadań zleconych -</w:t>
      </w:r>
      <w:r w:rsidR="0053544F">
        <w:t>79 914</w:t>
      </w:r>
      <w:r w:rsidR="006A7AB9">
        <w:t xml:space="preserve"> zł </w:t>
      </w:r>
      <w:r w:rsidRPr="008A3BEF">
        <w:t xml:space="preserve">na </w:t>
      </w:r>
    </w:p>
    <w:p w:rsidR="00983D76" w:rsidRDefault="00983D76" w:rsidP="00983D76">
      <w:r w:rsidRPr="008A3BEF">
        <w:t xml:space="preserve">-    wynagrodzenie osobowe </w:t>
      </w:r>
      <w:r w:rsidR="00AA5657">
        <w:rPr>
          <w:b/>
        </w:rPr>
        <w:t xml:space="preserve">-  </w:t>
      </w:r>
      <w:r w:rsidR="003865DF">
        <w:rPr>
          <w:b/>
        </w:rPr>
        <w:t>85 435,48</w:t>
      </w:r>
      <w:r w:rsidRPr="008A3BEF">
        <w:rPr>
          <w:b/>
        </w:rPr>
        <w:t>zł</w:t>
      </w:r>
      <w:r w:rsidRPr="008A3BEF">
        <w:t xml:space="preserve">, </w:t>
      </w:r>
    </w:p>
    <w:p w:rsidR="00AA5657" w:rsidRPr="008A3BEF" w:rsidRDefault="00AA5657" w:rsidP="00983D76">
      <w:r w:rsidRPr="008A3BEF">
        <w:t>-    dodatkowe wynagrodzenie roczne-</w:t>
      </w:r>
      <w:r>
        <w:t xml:space="preserve"> </w:t>
      </w:r>
      <w:r w:rsidRPr="00AA5657">
        <w:rPr>
          <w:b/>
        </w:rPr>
        <w:t>6 935,72zł</w:t>
      </w:r>
    </w:p>
    <w:p w:rsidR="00983D76" w:rsidRDefault="00983D76" w:rsidP="00983D76">
      <w:pPr>
        <w:rPr>
          <w:b/>
        </w:rPr>
      </w:pPr>
      <w:r w:rsidRPr="008A3BEF">
        <w:t>-    składka na ubezpieczenie społeczne</w:t>
      </w:r>
      <w:r w:rsidR="00AA5657">
        <w:rPr>
          <w:b/>
        </w:rPr>
        <w:t xml:space="preserve"> –</w:t>
      </w:r>
      <w:r w:rsidR="003865DF">
        <w:rPr>
          <w:b/>
        </w:rPr>
        <w:t xml:space="preserve"> 15 422,80</w:t>
      </w:r>
      <w:r w:rsidRPr="008A3BEF">
        <w:rPr>
          <w:b/>
        </w:rPr>
        <w:t>zł</w:t>
      </w:r>
    </w:p>
    <w:p w:rsidR="00AA5657" w:rsidRPr="008A3BEF" w:rsidRDefault="00AA5657" w:rsidP="00983D76">
      <w:pPr>
        <w:rPr>
          <w:b/>
        </w:rPr>
      </w:pPr>
      <w:r w:rsidRPr="008A3BEF">
        <w:t>-     składka na Fundusz Pracy</w:t>
      </w:r>
      <w:r w:rsidRPr="00AA5657">
        <w:rPr>
          <w:b/>
        </w:rPr>
        <w:t xml:space="preserve">- </w:t>
      </w:r>
      <w:r w:rsidR="003865DF">
        <w:rPr>
          <w:b/>
        </w:rPr>
        <w:t>2 209,67</w:t>
      </w:r>
      <w:r w:rsidRPr="00AA5657">
        <w:rPr>
          <w:b/>
        </w:rPr>
        <w:t xml:space="preserve"> zł</w:t>
      </w:r>
    </w:p>
    <w:p w:rsidR="00983D76" w:rsidRPr="008A3BEF" w:rsidRDefault="00983D76" w:rsidP="00983D76">
      <w:pPr>
        <w:rPr>
          <w:b/>
        </w:rPr>
      </w:pPr>
      <w:r w:rsidRPr="008A3BEF">
        <w:rPr>
          <w:b/>
        </w:rPr>
        <w:t xml:space="preserve">-    </w:t>
      </w:r>
      <w:r w:rsidRPr="008A3BEF">
        <w:t xml:space="preserve">zakup materiałów i wyposażenia- </w:t>
      </w:r>
      <w:r w:rsidRPr="008A3BEF">
        <w:rPr>
          <w:b/>
        </w:rPr>
        <w:t xml:space="preserve"> </w:t>
      </w:r>
      <w:r w:rsidR="003865DF">
        <w:rPr>
          <w:b/>
        </w:rPr>
        <w:t>1 838,95</w:t>
      </w:r>
      <w:r w:rsidRPr="008A3BEF">
        <w:rPr>
          <w:b/>
        </w:rPr>
        <w:t xml:space="preserve"> zł</w:t>
      </w:r>
    </w:p>
    <w:p w:rsidR="00983D76" w:rsidRPr="008A3BEF" w:rsidRDefault="00983D76" w:rsidP="00983D76">
      <w:pPr>
        <w:rPr>
          <w:b/>
        </w:rPr>
      </w:pPr>
      <w:r w:rsidRPr="008A3BEF">
        <w:rPr>
          <w:b/>
        </w:rPr>
        <w:t xml:space="preserve">-    </w:t>
      </w:r>
      <w:r w:rsidRPr="008A3BEF">
        <w:t>zakup usług pozostałych</w:t>
      </w:r>
      <w:r w:rsidRPr="008A3BEF">
        <w:rPr>
          <w:b/>
        </w:rPr>
        <w:t xml:space="preserve">- </w:t>
      </w:r>
      <w:r w:rsidR="003865DF">
        <w:rPr>
          <w:b/>
        </w:rPr>
        <w:t>8 170,80</w:t>
      </w:r>
      <w:r w:rsidRPr="008A3BEF">
        <w:rPr>
          <w:b/>
        </w:rPr>
        <w:t xml:space="preserve"> zł</w:t>
      </w:r>
    </w:p>
    <w:p w:rsidR="00983D76" w:rsidRPr="008A3BEF" w:rsidRDefault="00983D76" w:rsidP="00983D76">
      <w:r w:rsidRPr="008A3BEF">
        <w:t xml:space="preserve">-     delegacje   służbowe -    </w:t>
      </w:r>
      <w:r w:rsidRPr="008A3BEF">
        <w:rPr>
          <w:b/>
        </w:rPr>
        <w:t xml:space="preserve"> </w:t>
      </w:r>
      <w:r w:rsidR="003865DF">
        <w:rPr>
          <w:b/>
        </w:rPr>
        <w:t>983</w:t>
      </w:r>
      <w:r w:rsidRPr="008A3BEF">
        <w:rPr>
          <w:b/>
        </w:rPr>
        <w:t>,00</w:t>
      </w:r>
      <w:r w:rsidRPr="008A3BEF">
        <w:t xml:space="preserve">  zł    </w:t>
      </w:r>
    </w:p>
    <w:p w:rsidR="00983D76" w:rsidRPr="006A7AB9" w:rsidRDefault="00983D76" w:rsidP="00983D76">
      <w:pPr>
        <w:rPr>
          <w:b/>
        </w:rPr>
      </w:pPr>
      <w:r w:rsidRPr="008A3BEF">
        <w:t xml:space="preserve">-     świadczenia socjalne  </w:t>
      </w:r>
      <w:r w:rsidRPr="003865DF">
        <w:rPr>
          <w:b/>
        </w:rPr>
        <w:t xml:space="preserve">- </w:t>
      </w:r>
      <w:r w:rsidR="003865DF" w:rsidRPr="003865DF">
        <w:rPr>
          <w:b/>
        </w:rPr>
        <w:t>2 188</w:t>
      </w:r>
      <w:r w:rsidRPr="008A3BEF">
        <w:rPr>
          <w:b/>
        </w:rPr>
        <w:t>,00 zł</w:t>
      </w:r>
    </w:p>
    <w:p w:rsidR="00983D76" w:rsidRPr="008A3BEF" w:rsidRDefault="00983D76" w:rsidP="00983D76">
      <w:pPr>
        <w:rPr>
          <w:b/>
        </w:rPr>
      </w:pPr>
      <w:r w:rsidRPr="008A3BEF">
        <w:rPr>
          <w:b/>
        </w:rPr>
        <w:t>radę gminy</w:t>
      </w:r>
      <w:r w:rsidRPr="008A3BEF">
        <w:t xml:space="preserve">  </w:t>
      </w:r>
      <w:r w:rsidRPr="008A3BEF">
        <w:rPr>
          <w:b/>
        </w:rPr>
        <w:t>na plan 64 000 zł, wykonanie</w:t>
      </w:r>
      <w:r w:rsidRPr="008A3BEF">
        <w:t>–</w:t>
      </w:r>
      <w:r w:rsidR="003865DF" w:rsidRPr="003865DF">
        <w:rPr>
          <w:b/>
        </w:rPr>
        <w:t>58 796,44</w:t>
      </w:r>
      <w:r w:rsidRPr="003865DF">
        <w:rPr>
          <w:b/>
        </w:rPr>
        <w:t>zł</w:t>
      </w:r>
      <w:r w:rsidRPr="008A3BEF">
        <w:t xml:space="preserve"> </w:t>
      </w:r>
      <w:r w:rsidR="003865DF">
        <w:rPr>
          <w:b/>
        </w:rPr>
        <w:t>tj. 91,9</w:t>
      </w:r>
      <w:r w:rsidRPr="008A3BEF">
        <w:rPr>
          <w:b/>
        </w:rPr>
        <w:t>% na:</w:t>
      </w:r>
    </w:p>
    <w:p w:rsidR="00983D76" w:rsidRPr="008A3BEF" w:rsidRDefault="00983D76" w:rsidP="00983D76">
      <w:pPr>
        <w:rPr>
          <w:b/>
        </w:rPr>
      </w:pPr>
      <w:r w:rsidRPr="008A3BEF">
        <w:t>-     zakup materiałów –</w:t>
      </w:r>
      <w:r w:rsidR="003865DF" w:rsidRPr="003865DF">
        <w:rPr>
          <w:b/>
        </w:rPr>
        <w:t>3 652,44</w:t>
      </w:r>
      <w:r w:rsidRPr="003865DF">
        <w:rPr>
          <w:b/>
        </w:rPr>
        <w:t xml:space="preserve"> zł</w:t>
      </w:r>
      <w:r w:rsidRPr="008A3BEF">
        <w:t xml:space="preserve"> / art. spożywcze, czasopismo „Rada”/</w:t>
      </w:r>
    </w:p>
    <w:p w:rsidR="00983D76" w:rsidRPr="008A3BEF" w:rsidRDefault="00983D76" w:rsidP="00983D76">
      <w:r w:rsidRPr="008A3BEF">
        <w:t>-    diety radnych</w:t>
      </w:r>
      <w:r w:rsidRPr="008A3BEF">
        <w:rPr>
          <w:b/>
        </w:rPr>
        <w:t xml:space="preserve">-  </w:t>
      </w:r>
      <w:r w:rsidR="003865DF">
        <w:rPr>
          <w:b/>
        </w:rPr>
        <w:t>54 45</w:t>
      </w:r>
      <w:r w:rsidRPr="008A3BEF">
        <w:rPr>
          <w:b/>
        </w:rPr>
        <w:t>0,00 zł</w:t>
      </w:r>
      <w:r w:rsidRPr="008A3BEF">
        <w:t>,</w:t>
      </w:r>
    </w:p>
    <w:p w:rsidR="00983D76" w:rsidRPr="006A7AB9" w:rsidRDefault="00983D76" w:rsidP="00983D76">
      <w:pPr>
        <w:rPr>
          <w:b/>
        </w:rPr>
      </w:pPr>
      <w:r w:rsidRPr="008A3BEF">
        <w:t xml:space="preserve">-    zakup usług pozostałych </w:t>
      </w:r>
      <w:r w:rsidRPr="008A3BEF">
        <w:rPr>
          <w:b/>
        </w:rPr>
        <w:t xml:space="preserve">– </w:t>
      </w:r>
      <w:r w:rsidR="003865DF">
        <w:rPr>
          <w:b/>
        </w:rPr>
        <w:t>69</w:t>
      </w:r>
      <w:r w:rsidRPr="008A3BEF">
        <w:rPr>
          <w:b/>
        </w:rPr>
        <w:t>4,00 zł/</w:t>
      </w:r>
      <w:r w:rsidRPr="008A3BEF">
        <w:t>prenumerata czasopisma dla radnych</w:t>
      </w:r>
      <w:r w:rsidRPr="008A3BEF">
        <w:rPr>
          <w:b/>
        </w:rPr>
        <w:t>/</w:t>
      </w:r>
    </w:p>
    <w:p w:rsidR="00983D76" w:rsidRPr="008A3BEF" w:rsidRDefault="00983D76" w:rsidP="00983D76">
      <w:r w:rsidRPr="008A3BEF">
        <w:rPr>
          <w:b/>
        </w:rPr>
        <w:t>urząd gminy</w:t>
      </w:r>
      <w:r w:rsidRPr="008A3BEF">
        <w:t xml:space="preserve"> </w:t>
      </w:r>
      <w:r w:rsidRPr="008A3BEF">
        <w:rPr>
          <w:b/>
        </w:rPr>
        <w:t>– plan 1</w:t>
      </w:r>
      <w:r w:rsidR="00717FC0">
        <w:rPr>
          <w:b/>
        </w:rPr>
        <w:t> 778 827</w:t>
      </w:r>
      <w:r w:rsidRPr="008A3BEF">
        <w:rPr>
          <w:b/>
        </w:rPr>
        <w:t>,00 zł, wykonanie –</w:t>
      </w:r>
      <w:r w:rsidR="00717FC0">
        <w:rPr>
          <w:b/>
        </w:rPr>
        <w:t>1 660 949,69</w:t>
      </w:r>
      <w:r w:rsidRPr="008A3BEF">
        <w:rPr>
          <w:b/>
        </w:rPr>
        <w:t xml:space="preserve"> zł tj.</w:t>
      </w:r>
      <w:r w:rsidR="00717FC0">
        <w:rPr>
          <w:b/>
        </w:rPr>
        <w:t xml:space="preserve"> 93,4</w:t>
      </w:r>
      <w:r w:rsidRPr="008A3BEF">
        <w:rPr>
          <w:b/>
        </w:rPr>
        <w:t>%</w:t>
      </w:r>
      <w:r w:rsidRPr="008A3BEF">
        <w:t xml:space="preserve"> w tym na :</w:t>
      </w:r>
    </w:p>
    <w:p w:rsidR="006235FB" w:rsidRPr="008A3BEF" w:rsidRDefault="006235FB" w:rsidP="001D2DF7">
      <w:r w:rsidRPr="008A3BEF">
        <w:t xml:space="preserve">-      wydatki osobowe niezliczone do wynagrodzeń- </w:t>
      </w:r>
      <w:r w:rsidR="00717FC0">
        <w:rPr>
          <w:b/>
        </w:rPr>
        <w:t>381</w:t>
      </w:r>
      <w:r w:rsidRPr="008A3BEF">
        <w:rPr>
          <w:b/>
        </w:rPr>
        <w:t>,50zł/</w:t>
      </w:r>
      <w:r w:rsidRPr="008A3BEF">
        <w:t xml:space="preserve"> woda  mineralna dla pracowników/</w:t>
      </w:r>
    </w:p>
    <w:p w:rsidR="00983D76" w:rsidRPr="008A3BEF" w:rsidRDefault="00983D76" w:rsidP="00983D76">
      <w:r w:rsidRPr="008A3BEF">
        <w:t xml:space="preserve">-     wynagrodzenia osobowe  </w:t>
      </w:r>
      <w:r w:rsidRPr="008A3BEF">
        <w:rPr>
          <w:b/>
        </w:rPr>
        <w:t xml:space="preserve">– </w:t>
      </w:r>
      <w:r w:rsidR="00717FC0">
        <w:rPr>
          <w:b/>
        </w:rPr>
        <w:t xml:space="preserve"> 1 017 507,77</w:t>
      </w:r>
      <w:r w:rsidRPr="008A3BEF">
        <w:rPr>
          <w:b/>
        </w:rPr>
        <w:t>zł</w:t>
      </w:r>
    </w:p>
    <w:p w:rsidR="00983D76" w:rsidRPr="008A3BEF" w:rsidRDefault="00983D76" w:rsidP="00983D76">
      <w:r w:rsidRPr="008A3BEF">
        <w:t xml:space="preserve">-    dodatkowe wynagrodzenie roczne- </w:t>
      </w:r>
      <w:r w:rsidRPr="008A3BEF">
        <w:rPr>
          <w:b/>
        </w:rPr>
        <w:t>78 473,51 z</w:t>
      </w:r>
      <w:r w:rsidRPr="008A3BEF">
        <w:t>ł</w:t>
      </w:r>
    </w:p>
    <w:p w:rsidR="00983D76" w:rsidRPr="008A3BEF" w:rsidRDefault="00983D76" w:rsidP="00983D76">
      <w:pPr>
        <w:rPr>
          <w:b/>
        </w:rPr>
      </w:pPr>
      <w:r w:rsidRPr="008A3BEF">
        <w:t>-     składka na ubezpieczenie społeczne</w:t>
      </w:r>
      <w:r w:rsidRPr="008A3BEF">
        <w:rPr>
          <w:b/>
        </w:rPr>
        <w:t xml:space="preserve">-  </w:t>
      </w:r>
      <w:r w:rsidR="00717FC0">
        <w:rPr>
          <w:b/>
        </w:rPr>
        <w:t>176 427,99</w:t>
      </w:r>
      <w:r w:rsidRPr="008A3BEF">
        <w:rPr>
          <w:b/>
        </w:rPr>
        <w:t xml:space="preserve"> zł</w:t>
      </w:r>
    </w:p>
    <w:p w:rsidR="00983D76" w:rsidRDefault="00983D76" w:rsidP="00983D76">
      <w:pPr>
        <w:rPr>
          <w:b/>
        </w:rPr>
      </w:pPr>
      <w:r w:rsidRPr="008A3BEF">
        <w:t xml:space="preserve">-     składka na Fundusz Pracy- </w:t>
      </w:r>
      <w:r w:rsidR="00717FC0">
        <w:rPr>
          <w:b/>
        </w:rPr>
        <w:t xml:space="preserve"> 14 819,42</w:t>
      </w:r>
      <w:r w:rsidRPr="008A3BEF">
        <w:rPr>
          <w:b/>
        </w:rPr>
        <w:t xml:space="preserve"> zł</w:t>
      </w:r>
    </w:p>
    <w:p w:rsidR="006235FB" w:rsidRPr="006235FB" w:rsidRDefault="006235FB" w:rsidP="00983D76">
      <w:r w:rsidRPr="008A3BEF">
        <w:rPr>
          <w:b/>
          <w:i/>
        </w:rPr>
        <w:t xml:space="preserve">-     </w:t>
      </w:r>
      <w:r w:rsidRPr="008A3BEF">
        <w:t xml:space="preserve">wpłata na PFRON- </w:t>
      </w:r>
      <w:r w:rsidRPr="008A3BEF">
        <w:rPr>
          <w:b/>
        </w:rPr>
        <w:t xml:space="preserve"> 1</w:t>
      </w:r>
      <w:r w:rsidR="00717FC0">
        <w:rPr>
          <w:b/>
        </w:rPr>
        <w:t>7 530</w:t>
      </w:r>
      <w:r w:rsidRPr="008A3BEF">
        <w:rPr>
          <w:b/>
        </w:rPr>
        <w:t>,00zł</w:t>
      </w:r>
    </w:p>
    <w:p w:rsidR="00717FC0" w:rsidRDefault="00983D76" w:rsidP="00983D76">
      <w:r w:rsidRPr="008A3BEF">
        <w:t>-     wynagrodzenia bezosobowe -</w:t>
      </w:r>
      <w:r w:rsidR="00717FC0" w:rsidRPr="00717FC0">
        <w:rPr>
          <w:b/>
        </w:rPr>
        <w:t>3 910</w:t>
      </w:r>
      <w:r w:rsidRPr="008A3BEF">
        <w:rPr>
          <w:b/>
        </w:rPr>
        <w:t>,00</w:t>
      </w:r>
      <w:r w:rsidRPr="008A3BEF">
        <w:t>zł</w:t>
      </w:r>
    </w:p>
    <w:p w:rsidR="00717FC0" w:rsidRDefault="00983D76" w:rsidP="00983D76">
      <w:r w:rsidRPr="008A3BEF">
        <w:t>-     materiały i wyposażenie</w:t>
      </w:r>
      <w:r w:rsidR="00717FC0">
        <w:rPr>
          <w:b/>
        </w:rPr>
        <w:t>-  55 839,22</w:t>
      </w:r>
      <w:r w:rsidRPr="008A3BEF">
        <w:rPr>
          <w:b/>
        </w:rPr>
        <w:t xml:space="preserve"> zł</w:t>
      </w:r>
      <w:r w:rsidRPr="008A3BEF">
        <w:t xml:space="preserve"> /zakup miału i węgla – 3 627,12 </w:t>
      </w:r>
      <w:r w:rsidR="00717FC0" w:rsidRPr="00717FC0">
        <w:t>zł</w:t>
      </w:r>
      <w:r w:rsidRPr="008A3BEF">
        <w:t xml:space="preserve">   czasopisma ,art. biurowe, druki, </w:t>
      </w:r>
    </w:p>
    <w:p w:rsidR="00983D76" w:rsidRPr="00717FC0" w:rsidRDefault="00717FC0" w:rsidP="00983D76">
      <w:pPr>
        <w:rPr>
          <w:b/>
        </w:rPr>
      </w:pPr>
      <w:r>
        <w:t xml:space="preserve">     </w:t>
      </w:r>
      <w:r w:rsidR="00983D76" w:rsidRPr="008A3BEF">
        <w:t>materiały eksploatacyjne do komputerów i kser</w:t>
      </w:r>
      <w:r>
        <w:t>a,</w:t>
      </w:r>
      <w:r w:rsidR="00983D76" w:rsidRPr="008A3BEF">
        <w:t xml:space="preserve"> środki czystości, kuchnia  polowa ./                                                                                            </w:t>
      </w:r>
    </w:p>
    <w:p w:rsidR="00983D76" w:rsidRPr="008A3BEF" w:rsidRDefault="00983D76" w:rsidP="00983D76">
      <w:pPr>
        <w:rPr>
          <w:b/>
        </w:rPr>
      </w:pPr>
      <w:r w:rsidRPr="008A3BEF">
        <w:t>-     energia i woda –</w:t>
      </w:r>
      <w:r w:rsidR="00717FC0">
        <w:rPr>
          <w:b/>
        </w:rPr>
        <w:t xml:space="preserve">  21 826,49</w:t>
      </w:r>
      <w:r w:rsidRPr="008A3BEF">
        <w:rPr>
          <w:b/>
        </w:rPr>
        <w:t xml:space="preserve">zł </w:t>
      </w:r>
    </w:p>
    <w:p w:rsidR="00983D76" w:rsidRDefault="00983D76" w:rsidP="00983D76">
      <w:r w:rsidRPr="008A3BEF">
        <w:t xml:space="preserve">-     usługi remontowe  </w:t>
      </w:r>
      <w:r w:rsidRPr="008A3BEF">
        <w:rPr>
          <w:b/>
        </w:rPr>
        <w:t xml:space="preserve">- </w:t>
      </w:r>
      <w:r w:rsidR="00717FC0">
        <w:rPr>
          <w:b/>
        </w:rPr>
        <w:t>30 239,25</w:t>
      </w:r>
      <w:r w:rsidRPr="008A3BEF">
        <w:rPr>
          <w:b/>
        </w:rPr>
        <w:t xml:space="preserve"> z</w:t>
      </w:r>
      <w:r w:rsidRPr="008A3BEF">
        <w:t>ł / konserwacja kserokopiarki i komputerów/</w:t>
      </w:r>
    </w:p>
    <w:p w:rsidR="006235FB" w:rsidRPr="008A3BEF" w:rsidRDefault="006235FB" w:rsidP="00983D76">
      <w:r w:rsidRPr="008A3BEF">
        <w:rPr>
          <w:b/>
        </w:rPr>
        <w:t xml:space="preserve">-     </w:t>
      </w:r>
      <w:r w:rsidRPr="008A3BEF">
        <w:t>zakup usług zdrowotnych</w:t>
      </w:r>
      <w:r w:rsidRPr="008A3BEF">
        <w:rPr>
          <w:b/>
        </w:rPr>
        <w:t xml:space="preserve"> –</w:t>
      </w:r>
      <w:r w:rsidR="00717FC0">
        <w:rPr>
          <w:b/>
        </w:rPr>
        <w:t>25</w:t>
      </w:r>
      <w:r w:rsidRPr="008A3BEF">
        <w:rPr>
          <w:b/>
        </w:rPr>
        <w:t xml:space="preserve"> 0,00 zł</w:t>
      </w:r>
    </w:p>
    <w:p w:rsidR="00DD43F1" w:rsidRDefault="00983D76" w:rsidP="00983D76">
      <w:r w:rsidRPr="008A3BEF">
        <w:t xml:space="preserve">-     usługi pozostałe-  </w:t>
      </w:r>
      <w:r w:rsidR="00717FC0" w:rsidRPr="001D52EB">
        <w:rPr>
          <w:b/>
        </w:rPr>
        <w:t>95 377,10zł</w:t>
      </w:r>
      <w:r w:rsidRPr="008A3BEF">
        <w:t xml:space="preserve">/  usługa informatyczna, abonament -LEX  , przesyłki  pocztowe , prowizje </w:t>
      </w:r>
    </w:p>
    <w:p w:rsidR="00983D76" w:rsidRPr="008A3BEF" w:rsidRDefault="00DD43F1" w:rsidP="00983D76">
      <w:r>
        <w:t xml:space="preserve">      </w:t>
      </w:r>
      <w:r w:rsidR="00983D76" w:rsidRPr="008A3BEF">
        <w:t xml:space="preserve">bankowe , </w:t>
      </w:r>
      <w:r>
        <w:t xml:space="preserve">usługi radcy prawnego, </w:t>
      </w:r>
      <w:r w:rsidR="00983D76" w:rsidRPr="008A3BEF">
        <w:t xml:space="preserve">serwis   oprogramowania SELWIN ,abonament RTV, </w:t>
      </w:r>
    </w:p>
    <w:p w:rsidR="00983D76" w:rsidRPr="008A3BEF" w:rsidRDefault="00983D76" w:rsidP="00983D76">
      <w:r w:rsidRPr="008A3BEF">
        <w:t xml:space="preserve">      licencja za użytkowanie systemu USC, opłata za oprogramowanie finansowe-księgowe, odnowienie  </w:t>
      </w:r>
    </w:p>
    <w:p w:rsidR="00983D76" w:rsidRPr="008A3BEF" w:rsidRDefault="00983D76" w:rsidP="00983D76">
      <w:r w:rsidRPr="008A3BEF">
        <w:t xml:space="preserve">      </w:t>
      </w:r>
      <w:r w:rsidR="005F74AA">
        <w:t xml:space="preserve"> certyfikatu kwalifikowanego </w:t>
      </w:r>
      <w:r w:rsidRPr="008A3BEF">
        <w:t xml:space="preserve">, aktywacja usługi  IDEN                                                                                                 </w:t>
      </w:r>
    </w:p>
    <w:p w:rsidR="00983D76" w:rsidRPr="008A3BEF" w:rsidRDefault="00983D76" w:rsidP="00983D76">
      <w:r w:rsidRPr="008A3BEF">
        <w:t xml:space="preserve">-      opłaty za usługi internatowe – </w:t>
      </w:r>
      <w:r w:rsidR="001D52EB" w:rsidRPr="001D52EB">
        <w:rPr>
          <w:b/>
        </w:rPr>
        <w:t>899,70</w:t>
      </w:r>
      <w:r w:rsidRPr="008A3BEF">
        <w:rPr>
          <w:b/>
        </w:rPr>
        <w:t xml:space="preserve"> zł, </w:t>
      </w:r>
    </w:p>
    <w:p w:rsidR="00983D76" w:rsidRPr="008A3BEF" w:rsidRDefault="00983D76" w:rsidP="00983D76">
      <w:r w:rsidRPr="008A3BEF">
        <w:t xml:space="preserve">-      usługi telefoniczne komórkowe- </w:t>
      </w:r>
      <w:r w:rsidR="005311C7">
        <w:rPr>
          <w:b/>
        </w:rPr>
        <w:t xml:space="preserve">  4 068,50</w:t>
      </w:r>
      <w:r w:rsidRPr="008A3BEF">
        <w:rPr>
          <w:b/>
        </w:rPr>
        <w:t xml:space="preserve"> zł</w:t>
      </w:r>
    </w:p>
    <w:p w:rsidR="00983D76" w:rsidRPr="008A3BEF" w:rsidRDefault="00983D76" w:rsidP="00983D76">
      <w:pPr>
        <w:rPr>
          <w:b/>
        </w:rPr>
      </w:pPr>
      <w:r w:rsidRPr="008A3BEF">
        <w:t xml:space="preserve">-      usługi telefoniczne stacjonarne-   </w:t>
      </w:r>
      <w:r w:rsidR="005311C7">
        <w:rPr>
          <w:b/>
        </w:rPr>
        <w:t xml:space="preserve"> 11 314,99</w:t>
      </w:r>
      <w:r w:rsidRPr="008A3BEF">
        <w:rPr>
          <w:b/>
        </w:rPr>
        <w:t xml:space="preserve"> zł</w:t>
      </w:r>
    </w:p>
    <w:p w:rsidR="00983D76" w:rsidRPr="008A3BEF" w:rsidRDefault="00983D76" w:rsidP="00983D76">
      <w:pPr>
        <w:rPr>
          <w:b/>
        </w:rPr>
      </w:pPr>
      <w:r w:rsidRPr="008A3BEF">
        <w:rPr>
          <w:b/>
        </w:rPr>
        <w:t xml:space="preserve">-      </w:t>
      </w:r>
      <w:r w:rsidRPr="008A3BEF">
        <w:t xml:space="preserve">zakup usług obejmujących wykonanie ekspertyz, analiz i opinii – </w:t>
      </w:r>
      <w:r w:rsidR="005311C7">
        <w:rPr>
          <w:b/>
        </w:rPr>
        <w:t>3 258,3</w:t>
      </w:r>
      <w:r w:rsidRPr="008A3BEF">
        <w:rPr>
          <w:b/>
        </w:rPr>
        <w:t>0 zł</w:t>
      </w:r>
    </w:p>
    <w:p w:rsidR="00983D76" w:rsidRPr="008A3BEF" w:rsidRDefault="00983D76" w:rsidP="00983D76">
      <w:r w:rsidRPr="008A3BEF">
        <w:t xml:space="preserve">-      podróże służbowe krajowe  -  </w:t>
      </w:r>
      <w:r w:rsidR="005311C7">
        <w:rPr>
          <w:b/>
        </w:rPr>
        <w:t>25 718,54 zł</w:t>
      </w:r>
    </w:p>
    <w:p w:rsidR="006A7AB9" w:rsidRDefault="00983D76" w:rsidP="00983D76">
      <w:r w:rsidRPr="008A3BEF">
        <w:t xml:space="preserve">-      opłaty i składki </w:t>
      </w:r>
      <w:r w:rsidR="005311C7">
        <w:rPr>
          <w:b/>
        </w:rPr>
        <w:t>–  71 464,32</w:t>
      </w:r>
      <w:r w:rsidRPr="008A3BEF">
        <w:rPr>
          <w:b/>
        </w:rPr>
        <w:t>zł</w:t>
      </w:r>
      <w:r w:rsidRPr="008A3BEF">
        <w:t xml:space="preserve">/ na Z G R K,  ZG  Nadnerzańskich,  S.P i G Z Łęczyckiej, WOKSS, </w:t>
      </w:r>
    </w:p>
    <w:p w:rsidR="00983D76" w:rsidRPr="008A3BEF" w:rsidRDefault="006A7AB9" w:rsidP="00983D76">
      <w:r>
        <w:t xml:space="preserve">        </w:t>
      </w:r>
      <w:r w:rsidR="00983D76" w:rsidRPr="008A3BEF">
        <w:t xml:space="preserve">S.R.G.”Centrum” ,  polisa  ubezpieczeniowa Concordia/   </w:t>
      </w:r>
    </w:p>
    <w:p w:rsidR="00983D76" w:rsidRDefault="00983D76" w:rsidP="00983D76">
      <w:pPr>
        <w:rPr>
          <w:b/>
        </w:rPr>
      </w:pPr>
      <w:r w:rsidRPr="008A3BEF">
        <w:t xml:space="preserve">-       świadczenia socjalne – </w:t>
      </w:r>
      <w:r w:rsidR="005311C7">
        <w:rPr>
          <w:b/>
        </w:rPr>
        <w:t xml:space="preserve"> 24 431</w:t>
      </w:r>
      <w:r w:rsidRPr="008A3BEF">
        <w:rPr>
          <w:b/>
        </w:rPr>
        <w:t xml:space="preserve"> zł</w:t>
      </w:r>
    </w:p>
    <w:p w:rsidR="006235FB" w:rsidRPr="008A3BEF" w:rsidRDefault="006235FB" w:rsidP="00983D76">
      <w:pPr>
        <w:rPr>
          <w:b/>
        </w:rPr>
      </w:pPr>
      <w:r w:rsidRPr="008A3BEF">
        <w:t xml:space="preserve">-      pozostałe odsetki-  odsetki od dotacji – termomodernizacja budynku U.G.- </w:t>
      </w:r>
      <w:r w:rsidRPr="008A3BEF">
        <w:rPr>
          <w:b/>
        </w:rPr>
        <w:t>596,11 zł</w:t>
      </w:r>
    </w:p>
    <w:p w:rsidR="00983D76" w:rsidRPr="008A3BEF" w:rsidRDefault="00983D76" w:rsidP="00983D76">
      <w:r w:rsidRPr="008A3BEF">
        <w:t xml:space="preserve">-       udział w  szkoleniach pracowników – </w:t>
      </w:r>
      <w:r w:rsidR="005311C7">
        <w:rPr>
          <w:b/>
        </w:rPr>
        <w:t>6 615,98</w:t>
      </w:r>
      <w:r w:rsidRPr="008A3BEF">
        <w:rPr>
          <w:b/>
        </w:rPr>
        <w:t xml:space="preserve"> zł</w:t>
      </w:r>
      <w:r w:rsidRPr="008A3BEF">
        <w:tab/>
      </w:r>
    </w:p>
    <w:p w:rsidR="00983D76" w:rsidRPr="008A3BEF" w:rsidRDefault="00983D76" w:rsidP="00983D76">
      <w:r w:rsidRPr="008A3BEF">
        <w:rPr>
          <w:b/>
        </w:rPr>
        <w:t>promocja jednostek sam</w:t>
      </w:r>
      <w:r w:rsidR="005311C7">
        <w:rPr>
          <w:b/>
        </w:rPr>
        <w:t>orządu  terytorialnego – plan 26</w:t>
      </w:r>
      <w:r w:rsidRPr="008A3BEF">
        <w:rPr>
          <w:b/>
        </w:rPr>
        <w:t> 00</w:t>
      </w:r>
      <w:r w:rsidR="005311C7">
        <w:rPr>
          <w:b/>
        </w:rPr>
        <w:t>0zł ,wykonanie – 25 585,12 zł  tj. 98,4</w:t>
      </w:r>
      <w:r w:rsidRPr="008A3BEF">
        <w:rPr>
          <w:b/>
        </w:rPr>
        <w:t>%</w:t>
      </w:r>
      <w:r w:rsidRPr="008A3BEF">
        <w:t xml:space="preserve"> na :</w:t>
      </w:r>
    </w:p>
    <w:p w:rsidR="006A7AB9" w:rsidRDefault="00983D76" w:rsidP="00983D76">
      <w:r w:rsidRPr="008A3BEF">
        <w:t xml:space="preserve">-      zakup materiałów-   </w:t>
      </w:r>
      <w:r w:rsidR="005311C7">
        <w:rPr>
          <w:b/>
        </w:rPr>
        <w:t>9 587,06</w:t>
      </w:r>
      <w:r w:rsidRPr="008A3BEF">
        <w:rPr>
          <w:b/>
        </w:rPr>
        <w:t xml:space="preserve"> </w:t>
      </w:r>
      <w:r w:rsidRPr="008A3BEF">
        <w:t xml:space="preserve">zł /wiązanki okolicznościowe, upominki dla gości z Ukrainy, plakietka </w:t>
      </w:r>
    </w:p>
    <w:p w:rsidR="00983D76" w:rsidRPr="008A3BEF" w:rsidRDefault="006A7AB9" w:rsidP="00983D76">
      <w:r>
        <w:t xml:space="preserve">        </w:t>
      </w:r>
      <w:r w:rsidR="00983D76" w:rsidRPr="008A3BEF">
        <w:t>ceramiczna-płaskorzeźba, okładki introligatorskie,</w:t>
      </w:r>
      <w:r w:rsidR="005311C7">
        <w:t>art. spożywcze</w:t>
      </w:r>
      <w:r w:rsidR="00983D76" w:rsidRPr="008A3BEF">
        <w:t xml:space="preserve">   /</w:t>
      </w:r>
    </w:p>
    <w:p w:rsidR="005311C7" w:rsidRDefault="00983D76" w:rsidP="00983D76">
      <w:r w:rsidRPr="008A3BEF">
        <w:t xml:space="preserve">-      usługi pozostałe – </w:t>
      </w:r>
      <w:r w:rsidR="005311C7">
        <w:rPr>
          <w:b/>
        </w:rPr>
        <w:t xml:space="preserve"> 15 998</w:t>
      </w:r>
      <w:r w:rsidRPr="008A3BEF">
        <w:rPr>
          <w:b/>
        </w:rPr>
        <w:t>,06z</w:t>
      </w:r>
      <w:r w:rsidRPr="008A3BEF">
        <w:t>ł/ rachunki za konsumpcję dla gości z Ukrainy</w:t>
      </w:r>
      <w:r w:rsidR="005311C7">
        <w:t xml:space="preserve"> i innych</w:t>
      </w:r>
      <w:r w:rsidRPr="008A3BEF">
        <w:t xml:space="preserve">, opłata za udział w </w:t>
      </w:r>
      <w:r w:rsidR="005311C7">
        <w:t xml:space="preserve"> </w:t>
      </w:r>
    </w:p>
    <w:p w:rsidR="00983D76" w:rsidRPr="008A3BEF" w:rsidRDefault="005311C7" w:rsidP="00983D76">
      <w:r>
        <w:t xml:space="preserve">       </w:t>
      </w:r>
      <w:r w:rsidR="00983D76" w:rsidRPr="008A3BEF">
        <w:t xml:space="preserve">Targach Turystycznych   /         </w:t>
      </w:r>
    </w:p>
    <w:p w:rsidR="00983D76" w:rsidRDefault="00983D76" w:rsidP="00983D76">
      <w:r w:rsidRPr="008A3BEF">
        <w:rPr>
          <w:b/>
        </w:rPr>
        <w:t>pozostała działalność – plan -2</w:t>
      </w:r>
      <w:r w:rsidR="005311C7">
        <w:rPr>
          <w:b/>
        </w:rPr>
        <w:t>6</w:t>
      </w:r>
      <w:r w:rsidRPr="008A3BEF">
        <w:rPr>
          <w:b/>
        </w:rPr>
        <w:t>5 </w:t>
      </w:r>
      <w:r w:rsidR="005311C7">
        <w:rPr>
          <w:b/>
        </w:rPr>
        <w:t>90</w:t>
      </w:r>
      <w:r w:rsidRPr="008A3BEF">
        <w:rPr>
          <w:b/>
        </w:rPr>
        <w:t xml:space="preserve">2,00 zł ,wykonanie – </w:t>
      </w:r>
      <w:r w:rsidR="005311C7">
        <w:rPr>
          <w:b/>
        </w:rPr>
        <w:t>250 484,08 zł tj.94,2</w:t>
      </w:r>
      <w:r w:rsidRPr="008A3BEF">
        <w:rPr>
          <w:b/>
        </w:rPr>
        <w:t xml:space="preserve">% </w:t>
      </w:r>
      <w:r w:rsidRPr="008A3BEF">
        <w:t xml:space="preserve">na: </w:t>
      </w:r>
    </w:p>
    <w:p w:rsidR="006235FB" w:rsidRPr="008A3BEF" w:rsidRDefault="006235FB" w:rsidP="006235FB">
      <w:r w:rsidRPr="008A3BEF">
        <w:t xml:space="preserve">-         wydatki osobowe niezliczone do wynagrodzeń – </w:t>
      </w:r>
      <w:r w:rsidR="005311C7">
        <w:rPr>
          <w:b/>
        </w:rPr>
        <w:t>992</w:t>
      </w:r>
      <w:r w:rsidRPr="008A3BEF">
        <w:rPr>
          <w:b/>
        </w:rPr>
        <w:t>,</w:t>
      </w:r>
      <w:r w:rsidR="005311C7">
        <w:rPr>
          <w:b/>
        </w:rPr>
        <w:t>8</w:t>
      </w:r>
      <w:r w:rsidRPr="008A3BEF">
        <w:rPr>
          <w:b/>
        </w:rPr>
        <w:t xml:space="preserve">0 </w:t>
      </w:r>
      <w:r w:rsidRPr="008A3BEF">
        <w:t xml:space="preserve">zł/mleko dla  palacza c.o., zakup ubrań </w:t>
      </w:r>
    </w:p>
    <w:p w:rsidR="006235FB" w:rsidRPr="008A3BEF" w:rsidRDefault="006235FB" w:rsidP="00983D76">
      <w:r w:rsidRPr="008A3BEF">
        <w:t xml:space="preserve">           ochronnych/</w:t>
      </w:r>
    </w:p>
    <w:p w:rsidR="00983D76" w:rsidRPr="008A3BEF" w:rsidRDefault="00983D76" w:rsidP="00983D76">
      <w:r w:rsidRPr="008A3BEF">
        <w:t xml:space="preserve">-        wynagrodzenia  osobowe  dla obsługi i pracowników grupy robót  publicznych- </w:t>
      </w:r>
      <w:r w:rsidR="005311C7" w:rsidRPr="005311C7">
        <w:rPr>
          <w:b/>
        </w:rPr>
        <w:t>100 247,17</w:t>
      </w:r>
      <w:r w:rsidRPr="008A3BEF">
        <w:rPr>
          <w:b/>
        </w:rPr>
        <w:t xml:space="preserve">   zł</w:t>
      </w:r>
      <w:r w:rsidRPr="008A3BEF">
        <w:t xml:space="preserve">     </w:t>
      </w:r>
    </w:p>
    <w:p w:rsidR="00983D76" w:rsidRPr="008A3BEF" w:rsidRDefault="00983D76" w:rsidP="00983D76">
      <w:pPr>
        <w:rPr>
          <w:b/>
        </w:rPr>
      </w:pPr>
      <w:r w:rsidRPr="008A3BEF">
        <w:t xml:space="preserve">-        dodatkowe wynagrodzenie roczne- </w:t>
      </w:r>
      <w:r w:rsidRPr="008A3BEF">
        <w:rPr>
          <w:b/>
        </w:rPr>
        <w:t xml:space="preserve"> 9 215,18zł</w:t>
      </w:r>
    </w:p>
    <w:p w:rsidR="00983D76" w:rsidRPr="008A3BEF" w:rsidRDefault="00983D76" w:rsidP="00983D76">
      <w:pPr>
        <w:rPr>
          <w:b/>
        </w:rPr>
      </w:pPr>
      <w:r w:rsidRPr="008A3BEF">
        <w:rPr>
          <w:b/>
        </w:rPr>
        <w:t xml:space="preserve">-         </w:t>
      </w:r>
      <w:r w:rsidRPr="008A3BEF">
        <w:t xml:space="preserve">wynagrodzenia agencyjno-prowizyjne – </w:t>
      </w:r>
      <w:r w:rsidR="005311C7">
        <w:rPr>
          <w:b/>
        </w:rPr>
        <w:t>110 512,66</w:t>
      </w:r>
      <w:r w:rsidRPr="008A3BEF">
        <w:rPr>
          <w:b/>
        </w:rPr>
        <w:t xml:space="preserve"> zł</w:t>
      </w:r>
    </w:p>
    <w:p w:rsidR="00983D76" w:rsidRPr="008A3BEF" w:rsidRDefault="00983D76" w:rsidP="00983D76">
      <w:pPr>
        <w:rPr>
          <w:b/>
        </w:rPr>
      </w:pPr>
      <w:r w:rsidRPr="008A3BEF">
        <w:t>-         składka na ubezpieczenie społeczne</w:t>
      </w:r>
      <w:r w:rsidR="005E2A92">
        <w:rPr>
          <w:b/>
        </w:rPr>
        <w:t>-   18 387</w:t>
      </w:r>
      <w:r w:rsidR="005311C7">
        <w:rPr>
          <w:b/>
        </w:rPr>
        <w:t>,81</w:t>
      </w:r>
      <w:r w:rsidRPr="008A3BEF">
        <w:rPr>
          <w:b/>
        </w:rPr>
        <w:t xml:space="preserve"> zł</w:t>
      </w:r>
    </w:p>
    <w:p w:rsidR="00983D76" w:rsidRPr="008A3BEF" w:rsidRDefault="00983D76" w:rsidP="00983D76">
      <w:r w:rsidRPr="008A3BEF">
        <w:t xml:space="preserve">-         składka na Fundusz Pracy- </w:t>
      </w:r>
      <w:r w:rsidR="005E2A92">
        <w:rPr>
          <w:b/>
        </w:rPr>
        <w:t xml:space="preserve"> 2 245</w:t>
      </w:r>
      <w:r w:rsidRPr="008A3BEF">
        <w:rPr>
          <w:b/>
        </w:rPr>
        <w:t>,</w:t>
      </w:r>
      <w:r w:rsidR="005E2A92">
        <w:rPr>
          <w:b/>
        </w:rPr>
        <w:t>82</w:t>
      </w:r>
      <w:r w:rsidRPr="008A3BEF">
        <w:rPr>
          <w:b/>
        </w:rPr>
        <w:t xml:space="preserve"> zł</w:t>
      </w:r>
    </w:p>
    <w:p w:rsidR="00983D76" w:rsidRPr="008A3BEF" w:rsidRDefault="00983D76" w:rsidP="00983D76">
      <w:pPr>
        <w:rPr>
          <w:b/>
        </w:rPr>
      </w:pPr>
      <w:r w:rsidRPr="008A3BEF">
        <w:rPr>
          <w:i/>
        </w:rPr>
        <w:t>-</w:t>
      </w:r>
      <w:r w:rsidRPr="008A3BEF">
        <w:t xml:space="preserve">-        zakup materiałów gospodarczych -  </w:t>
      </w:r>
      <w:r w:rsidR="005E2A92">
        <w:rPr>
          <w:b/>
        </w:rPr>
        <w:t>2 430,6</w:t>
      </w:r>
      <w:r w:rsidRPr="008A3BEF">
        <w:rPr>
          <w:b/>
        </w:rPr>
        <w:t>9 zł</w:t>
      </w:r>
    </w:p>
    <w:p w:rsidR="00983D76" w:rsidRPr="008A3BEF" w:rsidRDefault="00983D76" w:rsidP="00983D76">
      <w:pPr>
        <w:rPr>
          <w:b/>
        </w:rPr>
      </w:pPr>
      <w:r w:rsidRPr="008A3BEF">
        <w:t xml:space="preserve">-         zakup usług zdrowotnych –  </w:t>
      </w:r>
      <w:r w:rsidR="005E2A92">
        <w:rPr>
          <w:b/>
        </w:rPr>
        <w:t>150</w:t>
      </w:r>
      <w:r w:rsidRPr="008A3BEF">
        <w:rPr>
          <w:b/>
        </w:rPr>
        <w:t xml:space="preserve">,00 zł               </w:t>
      </w:r>
      <w:r w:rsidRPr="008A3BEF">
        <w:t xml:space="preserve">                                                                                              -         </w:t>
      </w:r>
      <w:r w:rsidR="005E2A92">
        <w:t xml:space="preserve">-         </w:t>
      </w:r>
      <w:r w:rsidRPr="008A3BEF">
        <w:t xml:space="preserve">zakup usług pozostałych – </w:t>
      </w:r>
      <w:r w:rsidR="005E2A92">
        <w:rPr>
          <w:b/>
        </w:rPr>
        <w:t>3 019,9</w:t>
      </w:r>
      <w:r w:rsidRPr="008A3BEF">
        <w:rPr>
          <w:b/>
        </w:rPr>
        <w:t>5 zł</w:t>
      </w:r>
    </w:p>
    <w:p w:rsidR="00983D76" w:rsidRPr="008A3BEF" w:rsidRDefault="00983D76" w:rsidP="00983D76">
      <w:pPr>
        <w:rPr>
          <w:b/>
        </w:rPr>
      </w:pPr>
      <w:r w:rsidRPr="008A3BEF">
        <w:t xml:space="preserve">-         świadczenia socjalne – </w:t>
      </w:r>
      <w:r w:rsidR="005E2A92">
        <w:rPr>
          <w:b/>
        </w:rPr>
        <w:t>3 282,0</w:t>
      </w:r>
      <w:r w:rsidRPr="008A3BEF">
        <w:rPr>
          <w:b/>
        </w:rPr>
        <w:t>0zł</w:t>
      </w:r>
    </w:p>
    <w:p w:rsidR="00983D76" w:rsidRPr="008A3BEF" w:rsidRDefault="00983D76" w:rsidP="00983D76"/>
    <w:p w:rsidR="005E2A92" w:rsidRDefault="00983D76" w:rsidP="00983D76">
      <w:pPr>
        <w:rPr>
          <w:b/>
        </w:rPr>
      </w:pPr>
      <w:r w:rsidRPr="008A3BEF">
        <w:rPr>
          <w:b/>
          <w:color w:val="548DD4"/>
        </w:rPr>
        <w:t>Urzędy naczelnych organów władzy państwowej, kontroli i ochrony prawa oraz sądownictwa</w:t>
      </w:r>
      <w:r w:rsidRPr="008A3BEF">
        <w:rPr>
          <w:b/>
          <w:color w:val="8DB3E2"/>
        </w:rPr>
        <w:t xml:space="preserve"> –</w:t>
      </w:r>
      <w:r w:rsidRPr="008A3BEF">
        <w:rPr>
          <w:b/>
        </w:rPr>
        <w:t xml:space="preserve"> na plan  </w:t>
      </w:r>
    </w:p>
    <w:p w:rsidR="00983D76" w:rsidRPr="008A3BEF" w:rsidRDefault="00983D76" w:rsidP="00983D76">
      <w:pPr>
        <w:rPr>
          <w:b/>
        </w:rPr>
      </w:pPr>
      <w:r w:rsidRPr="008A3BEF">
        <w:rPr>
          <w:b/>
        </w:rPr>
        <w:t>1 065,00zł ,wykonanie</w:t>
      </w:r>
      <w:r w:rsidR="005E2A92">
        <w:rPr>
          <w:b/>
        </w:rPr>
        <w:t xml:space="preserve"> 1065 zł</w:t>
      </w:r>
      <w:r w:rsidRPr="008A3BEF">
        <w:rPr>
          <w:b/>
        </w:rPr>
        <w:t xml:space="preserve">  </w:t>
      </w:r>
      <w:r w:rsidR="005E2A92">
        <w:rPr>
          <w:b/>
        </w:rPr>
        <w:t>w  tj. 10</w:t>
      </w:r>
      <w:r w:rsidRPr="008A3BEF">
        <w:rPr>
          <w:b/>
        </w:rPr>
        <w:t xml:space="preserve">0% </w:t>
      </w:r>
      <w:r w:rsidR="004646CD">
        <w:rPr>
          <w:b/>
        </w:rPr>
        <w:t xml:space="preserve"> </w:t>
      </w:r>
      <w:r w:rsidR="004646CD">
        <w:t xml:space="preserve"> / środki zlecone/ </w:t>
      </w:r>
      <w:r w:rsidRPr="008A3BEF">
        <w:rPr>
          <w:b/>
        </w:rPr>
        <w:t>na:</w:t>
      </w:r>
    </w:p>
    <w:p w:rsidR="005E2A92" w:rsidRDefault="00983D76" w:rsidP="00983D76">
      <w:pPr>
        <w:rPr>
          <w:b/>
        </w:rPr>
      </w:pPr>
      <w:r w:rsidRPr="008A3BEF">
        <w:rPr>
          <w:b/>
        </w:rPr>
        <w:t xml:space="preserve">urzędy naczelnych organów władzy państwowej, kontroli i ochrony prawa na plan 1 065,00 zł ,wykonanie  </w:t>
      </w:r>
    </w:p>
    <w:p w:rsidR="00983D76" w:rsidRPr="008A3BEF" w:rsidRDefault="005E2A92" w:rsidP="00983D76">
      <w:pPr>
        <w:rPr>
          <w:b/>
        </w:rPr>
      </w:pPr>
      <w:r>
        <w:rPr>
          <w:b/>
        </w:rPr>
        <w:t>1 065</w:t>
      </w:r>
      <w:r w:rsidR="00983D76" w:rsidRPr="008A3BEF">
        <w:rPr>
          <w:b/>
        </w:rPr>
        <w:t>zł tj.</w:t>
      </w:r>
      <w:r>
        <w:rPr>
          <w:b/>
        </w:rPr>
        <w:t>10</w:t>
      </w:r>
      <w:r w:rsidR="00983D76" w:rsidRPr="008A3BEF">
        <w:rPr>
          <w:b/>
        </w:rPr>
        <w:t>0%</w:t>
      </w:r>
    </w:p>
    <w:p w:rsidR="00983D76" w:rsidRPr="008A3BEF" w:rsidRDefault="00983D76" w:rsidP="00983D76">
      <w:pPr>
        <w:rPr>
          <w:rFonts w:eastAsia="Lucida Sans Unicode"/>
        </w:rPr>
      </w:pPr>
      <w:r w:rsidRPr="008A3BEF">
        <w:rPr>
          <w:b/>
        </w:rPr>
        <w:t xml:space="preserve"> -      </w:t>
      </w:r>
      <w:r w:rsidRPr="008A3BEF">
        <w:t xml:space="preserve">zakup materiałów i wyposażenia- </w:t>
      </w:r>
      <w:r w:rsidRPr="008A3BEF">
        <w:rPr>
          <w:b/>
        </w:rPr>
        <w:t xml:space="preserve"> </w:t>
      </w:r>
      <w:r w:rsidR="005E2A92">
        <w:rPr>
          <w:b/>
        </w:rPr>
        <w:t>1 065,0</w:t>
      </w:r>
      <w:r w:rsidRPr="008A3BEF">
        <w:rPr>
          <w:b/>
        </w:rPr>
        <w:t>0 zł</w:t>
      </w:r>
      <w:r w:rsidRPr="008A3BEF">
        <w:t xml:space="preserve"> /artykuły biurowe, toner do drukarki/</w:t>
      </w:r>
      <w:r w:rsidRPr="008A3BEF">
        <w:rPr>
          <w:rFonts w:eastAsia="Lucida Sans Unicode"/>
        </w:rPr>
        <w:tab/>
      </w:r>
    </w:p>
    <w:p w:rsidR="00983D76" w:rsidRPr="008A3BEF" w:rsidRDefault="00983D76" w:rsidP="00983D76">
      <w:pPr>
        <w:rPr>
          <w:b/>
        </w:rPr>
      </w:pPr>
      <w:r w:rsidRPr="008A3BEF">
        <w:rPr>
          <w:b/>
        </w:rPr>
        <w:t xml:space="preserve"> </w:t>
      </w:r>
    </w:p>
    <w:p w:rsidR="00983D76" w:rsidRPr="008A3BEF" w:rsidRDefault="00983D76" w:rsidP="00983D76">
      <w:pPr>
        <w:rPr>
          <w:b/>
          <w:color w:val="548DD4"/>
        </w:rPr>
      </w:pPr>
      <w:r w:rsidRPr="008A3BEF">
        <w:rPr>
          <w:b/>
          <w:color w:val="548DD4"/>
        </w:rPr>
        <w:lastRenderedPageBreak/>
        <w:t>Bezpieczeństwo publiczne i ochrona  przeciwpożarowa</w:t>
      </w:r>
    </w:p>
    <w:p w:rsidR="00983D76" w:rsidRPr="008A3BEF" w:rsidRDefault="00983D76" w:rsidP="00983D76">
      <w:r w:rsidRPr="008A3BEF">
        <w:t xml:space="preserve">  Na plan </w:t>
      </w:r>
      <w:r w:rsidRPr="008A3BEF">
        <w:rPr>
          <w:b/>
        </w:rPr>
        <w:t>1</w:t>
      </w:r>
      <w:r w:rsidR="005E2A92">
        <w:rPr>
          <w:b/>
        </w:rPr>
        <w:t>3</w:t>
      </w:r>
      <w:r w:rsidR="004646CD">
        <w:rPr>
          <w:b/>
        </w:rPr>
        <w:t>3</w:t>
      </w:r>
      <w:r w:rsidR="005E2A92">
        <w:rPr>
          <w:b/>
        </w:rPr>
        <w:t xml:space="preserve"> 344</w:t>
      </w:r>
      <w:r w:rsidRPr="008A3BEF">
        <w:rPr>
          <w:b/>
        </w:rPr>
        <w:t>,00 zł,</w:t>
      </w:r>
      <w:r w:rsidRPr="008A3BEF">
        <w:t xml:space="preserve"> wydatkowano – </w:t>
      </w:r>
      <w:r w:rsidR="005E2A92" w:rsidRPr="005E2A92">
        <w:rPr>
          <w:b/>
        </w:rPr>
        <w:t>97 009,99</w:t>
      </w:r>
      <w:r w:rsidRPr="008A3BEF">
        <w:rPr>
          <w:b/>
        </w:rPr>
        <w:t xml:space="preserve"> zł tj.</w:t>
      </w:r>
      <w:r w:rsidR="005E2A92">
        <w:rPr>
          <w:b/>
        </w:rPr>
        <w:t>72,8</w:t>
      </w:r>
      <w:r w:rsidRPr="008A3BEF">
        <w:rPr>
          <w:b/>
        </w:rPr>
        <w:t>%</w:t>
      </w:r>
      <w:r w:rsidRPr="008A3BEF">
        <w:t xml:space="preserve"> </w:t>
      </w:r>
      <w:r w:rsidR="004646CD">
        <w:t>/ w tym ; środki zlecone- 1900zł/</w:t>
      </w:r>
      <w:r w:rsidRPr="008A3BEF">
        <w:t xml:space="preserve"> dla :</w:t>
      </w:r>
    </w:p>
    <w:p w:rsidR="00983D76" w:rsidRPr="008A3BEF" w:rsidRDefault="00983D76" w:rsidP="00983D76">
      <w:pPr>
        <w:rPr>
          <w:b/>
        </w:rPr>
      </w:pPr>
      <w:r w:rsidRPr="008A3BEF">
        <w:rPr>
          <w:b/>
        </w:rPr>
        <w:t>ochotni</w:t>
      </w:r>
      <w:r w:rsidR="009B5634">
        <w:rPr>
          <w:b/>
        </w:rPr>
        <w:t>cze straże pożarne –plan- 9</w:t>
      </w:r>
      <w:r w:rsidR="00D729F5">
        <w:rPr>
          <w:b/>
        </w:rPr>
        <w:t>1</w:t>
      </w:r>
      <w:r w:rsidR="009B5634">
        <w:rPr>
          <w:b/>
        </w:rPr>
        <w:t xml:space="preserve"> 444</w:t>
      </w:r>
      <w:r w:rsidRPr="008A3BEF">
        <w:rPr>
          <w:b/>
        </w:rPr>
        <w:t xml:space="preserve">,00 zł, wykonanie- </w:t>
      </w:r>
      <w:r w:rsidR="009B5634">
        <w:rPr>
          <w:b/>
        </w:rPr>
        <w:t>89 554,71 zł tj.9</w:t>
      </w:r>
      <w:r w:rsidR="00D729F5">
        <w:rPr>
          <w:b/>
        </w:rPr>
        <w:t>7</w:t>
      </w:r>
      <w:r w:rsidRPr="008A3BEF">
        <w:rPr>
          <w:b/>
        </w:rPr>
        <w:t>,9%</w:t>
      </w:r>
    </w:p>
    <w:p w:rsidR="00983D76" w:rsidRPr="008A3BEF" w:rsidRDefault="006A7AB9" w:rsidP="00983D76">
      <w:r>
        <w:t xml:space="preserve">-        </w:t>
      </w:r>
      <w:r w:rsidR="00983D76" w:rsidRPr="008A3BEF">
        <w:t xml:space="preserve">dotacja celowa z budżetu – </w:t>
      </w:r>
      <w:r w:rsidR="00983D76" w:rsidRPr="008A3BEF">
        <w:rPr>
          <w:b/>
        </w:rPr>
        <w:t>5 155,00 zł</w:t>
      </w:r>
      <w:r w:rsidR="00983D76" w:rsidRPr="008A3BEF">
        <w:t xml:space="preserve"> /zakup mundurów dla jednostek OSP /</w:t>
      </w:r>
    </w:p>
    <w:p w:rsidR="00983D76" w:rsidRPr="008A3BEF" w:rsidRDefault="00983D76" w:rsidP="00983D76">
      <w:pPr>
        <w:rPr>
          <w:b/>
        </w:rPr>
      </w:pPr>
      <w:r w:rsidRPr="008A3BEF">
        <w:t>-         ryczałty dla zawodników biorących udział w akcjach pożarniczych  –</w:t>
      </w:r>
      <w:r w:rsidRPr="008A3BEF">
        <w:rPr>
          <w:b/>
        </w:rPr>
        <w:t xml:space="preserve">  </w:t>
      </w:r>
      <w:r w:rsidR="009B5634">
        <w:rPr>
          <w:b/>
        </w:rPr>
        <w:t>12 304,73</w:t>
      </w:r>
      <w:r w:rsidRPr="008A3BEF">
        <w:rPr>
          <w:b/>
        </w:rPr>
        <w:t>zł</w:t>
      </w:r>
    </w:p>
    <w:p w:rsidR="00983D76" w:rsidRPr="008A3BEF" w:rsidRDefault="00983D76" w:rsidP="00983D76">
      <w:r w:rsidRPr="008A3BEF">
        <w:rPr>
          <w:i/>
        </w:rPr>
        <w:t>-</w:t>
      </w:r>
      <w:r w:rsidR="006A7AB9">
        <w:t xml:space="preserve">-       </w:t>
      </w:r>
      <w:r w:rsidRPr="008A3BEF">
        <w:t>wynagrodzenie bezosobowe</w:t>
      </w:r>
      <w:r w:rsidRPr="008A3BEF">
        <w:rPr>
          <w:b/>
        </w:rPr>
        <w:t xml:space="preserve">-   </w:t>
      </w:r>
      <w:r w:rsidR="009B5634">
        <w:rPr>
          <w:b/>
        </w:rPr>
        <w:t>12 670</w:t>
      </w:r>
      <w:r w:rsidRPr="008A3BEF">
        <w:rPr>
          <w:b/>
        </w:rPr>
        <w:t>,00zł</w:t>
      </w:r>
      <w:r w:rsidRPr="008A3BEF">
        <w:t>/konserwa</w:t>
      </w:r>
      <w:r w:rsidR="006A7AB9">
        <w:t>cja i naprawa  samochodów   i</w:t>
      </w:r>
      <w:r w:rsidRPr="008A3BEF">
        <w:t xml:space="preserve"> sprzętu   strażackiego/</w:t>
      </w:r>
    </w:p>
    <w:p w:rsidR="00983D76" w:rsidRPr="008A3BEF" w:rsidRDefault="00983D76" w:rsidP="00983D76">
      <w:r w:rsidRPr="008A3BEF">
        <w:t xml:space="preserve">-        zakup materiałów- </w:t>
      </w:r>
      <w:r w:rsidRPr="008A3BEF">
        <w:rPr>
          <w:b/>
        </w:rPr>
        <w:t xml:space="preserve"> </w:t>
      </w:r>
      <w:r w:rsidR="009B5634">
        <w:rPr>
          <w:b/>
        </w:rPr>
        <w:t>32 551,41</w:t>
      </w:r>
      <w:r w:rsidRPr="008A3BEF">
        <w:rPr>
          <w:b/>
        </w:rPr>
        <w:t>zł</w:t>
      </w:r>
      <w:r w:rsidRPr="008A3BEF">
        <w:t xml:space="preserve">  związane z funkcjonowaniem jednostek OSP </w:t>
      </w:r>
      <w:r w:rsidRPr="008A3BEF">
        <w:rPr>
          <w:b/>
        </w:rPr>
        <w:t xml:space="preserve">                                                                                                                                                                       </w:t>
      </w:r>
    </w:p>
    <w:p w:rsidR="00983D76" w:rsidRPr="008A3BEF" w:rsidRDefault="00983D76" w:rsidP="00983D76">
      <w:r w:rsidRPr="008A3BEF">
        <w:t xml:space="preserve">-        energia   </w:t>
      </w:r>
      <w:r w:rsidRPr="008A3BEF">
        <w:rPr>
          <w:b/>
        </w:rPr>
        <w:t xml:space="preserve">- </w:t>
      </w:r>
      <w:r w:rsidR="009B5634">
        <w:rPr>
          <w:b/>
        </w:rPr>
        <w:t>8 007,02</w:t>
      </w:r>
      <w:r w:rsidRPr="008A3BEF">
        <w:rPr>
          <w:b/>
        </w:rPr>
        <w:t>zł</w:t>
      </w:r>
      <w:r w:rsidRPr="008A3BEF">
        <w:t>/dla OSP Borucice, Leszno,  Grabów, Sobótka, Chorki, Ostrówek/</w:t>
      </w:r>
    </w:p>
    <w:p w:rsidR="00983D76" w:rsidRPr="008A3BEF" w:rsidRDefault="00983D76" w:rsidP="00983D76">
      <w:pPr>
        <w:rPr>
          <w:b/>
        </w:rPr>
      </w:pPr>
      <w:r w:rsidRPr="008A3BEF">
        <w:t xml:space="preserve">-        badania lekarskie strażaków- </w:t>
      </w:r>
      <w:r w:rsidRPr="008A3BEF">
        <w:rPr>
          <w:b/>
        </w:rPr>
        <w:t>1 000,00 zł</w:t>
      </w:r>
    </w:p>
    <w:p w:rsidR="00983D76" w:rsidRPr="008A3BEF" w:rsidRDefault="00983D76" w:rsidP="00983D76">
      <w:r w:rsidRPr="008A3BEF">
        <w:t>-        usługi pozostałe</w:t>
      </w:r>
      <w:r w:rsidRPr="008A3BEF">
        <w:rPr>
          <w:b/>
        </w:rPr>
        <w:t xml:space="preserve">–   </w:t>
      </w:r>
      <w:r w:rsidR="009B5634">
        <w:rPr>
          <w:b/>
        </w:rPr>
        <w:t>8 956,20</w:t>
      </w:r>
      <w:r w:rsidRPr="008A3BEF">
        <w:rPr>
          <w:b/>
        </w:rPr>
        <w:t xml:space="preserve"> zł</w:t>
      </w:r>
      <w:r w:rsidRPr="008A3BEF">
        <w:t xml:space="preserve">/badania techniczne samochodów strażackich, </w:t>
      </w:r>
    </w:p>
    <w:p w:rsidR="006A7AB9" w:rsidRDefault="00983D76" w:rsidP="00983D76">
      <w:r w:rsidRPr="008A3BEF">
        <w:t xml:space="preserve">         przegląd aparatów tlenowych, przegląd i legalizacja  zestawu ratowniczego, uczestnictwo członków OSP  w </w:t>
      </w:r>
    </w:p>
    <w:p w:rsidR="00983D76" w:rsidRPr="008A3BEF" w:rsidRDefault="006A7AB9" w:rsidP="00983D76">
      <w:r>
        <w:t xml:space="preserve">         </w:t>
      </w:r>
      <w:r w:rsidR="00983D76" w:rsidRPr="008A3BEF">
        <w:t>programie szkoleniowym</w:t>
      </w:r>
    </w:p>
    <w:p w:rsidR="00983D76" w:rsidRPr="008A3BEF" w:rsidRDefault="00983D76" w:rsidP="00983D76">
      <w:r w:rsidRPr="008A3BEF">
        <w:t xml:space="preserve">-        usługi  telefoniczne komórkowe- </w:t>
      </w:r>
      <w:r w:rsidRPr="008A3BEF">
        <w:rPr>
          <w:b/>
        </w:rPr>
        <w:t xml:space="preserve"> </w:t>
      </w:r>
      <w:r w:rsidR="009B5634">
        <w:rPr>
          <w:b/>
        </w:rPr>
        <w:t>1 598,35</w:t>
      </w:r>
      <w:r w:rsidRPr="008A3BEF">
        <w:rPr>
          <w:b/>
        </w:rPr>
        <w:t xml:space="preserve"> zł</w:t>
      </w:r>
    </w:p>
    <w:p w:rsidR="00983D76" w:rsidRPr="008A3BEF" w:rsidRDefault="00983D76" w:rsidP="00983D76">
      <w:r w:rsidRPr="008A3BEF">
        <w:t>-        opłaty i składki  różne</w:t>
      </w:r>
      <w:r w:rsidRPr="008A3BEF">
        <w:rPr>
          <w:b/>
        </w:rPr>
        <w:t xml:space="preserve">-  </w:t>
      </w:r>
      <w:r w:rsidR="009B5634">
        <w:rPr>
          <w:b/>
        </w:rPr>
        <w:t>7 312</w:t>
      </w:r>
      <w:r w:rsidRPr="008A3BEF">
        <w:rPr>
          <w:b/>
        </w:rPr>
        <w:t>,00zł</w:t>
      </w:r>
      <w:r w:rsidRPr="008A3BEF">
        <w:t xml:space="preserve">/ ubezpieczenie samochodów i  strażaków/ </w:t>
      </w:r>
      <w:r w:rsidRPr="008A3BEF">
        <w:tab/>
      </w:r>
    </w:p>
    <w:p w:rsidR="00983D76" w:rsidRPr="008A3BEF" w:rsidRDefault="00983D76" w:rsidP="00983D76">
      <w:r w:rsidRPr="008A3BEF">
        <w:rPr>
          <w:b/>
        </w:rPr>
        <w:t xml:space="preserve">obrona cywilna   na plan  1 900,00 zł wykonanie </w:t>
      </w:r>
      <w:r w:rsidR="009B5634">
        <w:rPr>
          <w:b/>
        </w:rPr>
        <w:t>1 900</w:t>
      </w:r>
      <w:r w:rsidRPr="008A3BEF">
        <w:rPr>
          <w:b/>
        </w:rPr>
        <w:t>,00zł tj.</w:t>
      </w:r>
      <w:r w:rsidR="009B5634">
        <w:rPr>
          <w:b/>
        </w:rPr>
        <w:t>100</w:t>
      </w:r>
      <w:r w:rsidRPr="008A3BEF">
        <w:rPr>
          <w:b/>
        </w:rPr>
        <w:t>%</w:t>
      </w:r>
      <w:r w:rsidR="009B5634">
        <w:rPr>
          <w:b/>
        </w:rPr>
        <w:t xml:space="preserve"> /</w:t>
      </w:r>
      <w:r w:rsidR="009B5634">
        <w:t xml:space="preserve"> zadania  zlecone/</w:t>
      </w:r>
      <w:r w:rsidRPr="008A3BEF">
        <w:rPr>
          <w:b/>
        </w:rPr>
        <w:t>na</w:t>
      </w:r>
      <w:r w:rsidRPr="008A3BEF">
        <w:t xml:space="preserve">: </w:t>
      </w:r>
    </w:p>
    <w:p w:rsidR="00983D76" w:rsidRPr="008A3BEF" w:rsidRDefault="00983D76" w:rsidP="00983D76">
      <w:r w:rsidRPr="008A3BEF">
        <w:t xml:space="preserve">-        zakup materiałów i wyposażenia -  </w:t>
      </w:r>
      <w:r w:rsidR="009B5634" w:rsidRPr="009B5634">
        <w:rPr>
          <w:b/>
        </w:rPr>
        <w:t>1 511</w:t>
      </w:r>
      <w:r w:rsidRPr="008A3BEF">
        <w:rPr>
          <w:b/>
        </w:rPr>
        <w:t>,00zł,/</w:t>
      </w:r>
      <w:r w:rsidRPr="008A3BEF">
        <w:t>f-ra za plandekę okryciową/</w:t>
      </w:r>
    </w:p>
    <w:p w:rsidR="009B5634" w:rsidRDefault="00983D76" w:rsidP="00983D76">
      <w:r w:rsidRPr="008A3BEF">
        <w:t xml:space="preserve">-         opłaty i składki różne – </w:t>
      </w:r>
      <w:r w:rsidRPr="008A3BEF">
        <w:rPr>
          <w:b/>
        </w:rPr>
        <w:t>39,00 zł</w:t>
      </w:r>
      <w:r w:rsidRPr="008A3BEF">
        <w:t xml:space="preserve">  /polisa ubezpieczeniowa wyposażenia  oc/   </w:t>
      </w:r>
    </w:p>
    <w:p w:rsidR="00983D76" w:rsidRPr="008A3BEF" w:rsidRDefault="00983D76" w:rsidP="00983D76">
      <w:pPr>
        <w:rPr>
          <w:b/>
          <w:i/>
        </w:rPr>
      </w:pPr>
      <w:r w:rsidRPr="008A3BEF">
        <w:t xml:space="preserve">   </w:t>
      </w:r>
      <w:r w:rsidR="009B5634">
        <w:t>-</w:t>
      </w:r>
      <w:r w:rsidRPr="008A3BEF">
        <w:t xml:space="preserve">       </w:t>
      </w:r>
      <w:r w:rsidR="009B5634" w:rsidRPr="008A3BEF">
        <w:t>u</w:t>
      </w:r>
      <w:r w:rsidR="009B5634">
        <w:t xml:space="preserve">dział w  szkoleniach – </w:t>
      </w:r>
      <w:r w:rsidR="009B5634">
        <w:rPr>
          <w:b/>
        </w:rPr>
        <w:t>350,00 zł</w:t>
      </w:r>
      <w:r w:rsidRPr="008A3BEF">
        <w:t xml:space="preserve">                 </w:t>
      </w:r>
    </w:p>
    <w:p w:rsidR="00983D76" w:rsidRPr="008A3BEF" w:rsidRDefault="00983D76" w:rsidP="00983D76">
      <w:pPr>
        <w:rPr>
          <w:b/>
        </w:rPr>
      </w:pPr>
      <w:r w:rsidRPr="008A3BEF">
        <w:rPr>
          <w:b/>
        </w:rPr>
        <w:t xml:space="preserve">zarządzenie kryzysowe na </w:t>
      </w:r>
      <w:r w:rsidR="00D729F5">
        <w:rPr>
          <w:b/>
        </w:rPr>
        <w:t>plan 40 000 zł ,wykonanie  5 555,28 zł tj.13,9 %</w:t>
      </w:r>
    </w:p>
    <w:p w:rsidR="00983D76" w:rsidRDefault="009B5634" w:rsidP="00983D76">
      <w:r w:rsidRPr="008A3BEF">
        <w:t>-         ryczałty dla zawodników biorący</w:t>
      </w:r>
      <w:r>
        <w:t xml:space="preserve">ch udział w akcjach powodziowych- </w:t>
      </w:r>
      <w:r w:rsidR="00D729F5">
        <w:rPr>
          <w:b/>
        </w:rPr>
        <w:t>5 555,28 zł</w:t>
      </w:r>
      <w:r w:rsidRPr="008A3BEF">
        <w:t xml:space="preserve">  </w:t>
      </w:r>
    </w:p>
    <w:p w:rsidR="00D729F5" w:rsidRPr="008A3BEF" w:rsidRDefault="00D729F5" w:rsidP="00983D76">
      <w:r>
        <w:t>-</w:t>
      </w:r>
    </w:p>
    <w:p w:rsidR="00983D76" w:rsidRPr="008A3BEF" w:rsidRDefault="00983D76" w:rsidP="00983D76">
      <w:pPr>
        <w:rPr>
          <w:b/>
          <w:color w:val="548DD4"/>
        </w:rPr>
      </w:pPr>
      <w:r w:rsidRPr="008A3BEF">
        <w:rPr>
          <w:b/>
          <w:color w:val="548DD4"/>
        </w:rPr>
        <w:t>Obsługa długu publicznego</w:t>
      </w:r>
    </w:p>
    <w:p w:rsidR="00983D76" w:rsidRPr="008A3BEF" w:rsidRDefault="00983D76" w:rsidP="00983D76">
      <w:r w:rsidRPr="008A3BEF">
        <w:t xml:space="preserve">Na plan  </w:t>
      </w:r>
      <w:r w:rsidRPr="008A3BEF">
        <w:rPr>
          <w:b/>
        </w:rPr>
        <w:t>250 000,00 zł,</w:t>
      </w:r>
      <w:r w:rsidRPr="008A3BEF">
        <w:t xml:space="preserve"> wykonanie  </w:t>
      </w:r>
      <w:r w:rsidRPr="008A3BEF">
        <w:rPr>
          <w:b/>
        </w:rPr>
        <w:t xml:space="preserve"> </w:t>
      </w:r>
      <w:r w:rsidR="00D729F5">
        <w:rPr>
          <w:b/>
        </w:rPr>
        <w:t>118 306,43 zł tj. 47,3</w:t>
      </w:r>
      <w:r w:rsidRPr="008A3BEF">
        <w:rPr>
          <w:b/>
        </w:rPr>
        <w:t>%</w:t>
      </w:r>
      <w:r w:rsidRPr="008A3BEF">
        <w:t xml:space="preserve"> </w:t>
      </w:r>
      <w:r w:rsidRPr="008A3BEF">
        <w:tab/>
        <w:t xml:space="preserve">                                                                                                                                   </w:t>
      </w:r>
      <w:r w:rsidRPr="008A3BEF">
        <w:rPr>
          <w:b/>
        </w:rPr>
        <w:t>obsługa papierów  wartościowych, kredytów i pożyczek jednostek samorządu terytorialnego</w:t>
      </w:r>
      <w:r w:rsidR="00D729F5">
        <w:t xml:space="preserve">  -</w:t>
      </w:r>
      <w:r w:rsidRPr="008A3BEF">
        <w:t xml:space="preserve">odsetki od  </w:t>
      </w:r>
      <w:r w:rsidR="00D729F5">
        <w:t>pożyczek i  kredytu</w:t>
      </w:r>
      <w:r w:rsidRPr="008A3BEF">
        <w:t xml:space="preserve">  </w:t>
      </w:r>
    </w:p>
    <w:p w:rsidR="00C356D4" w:rsidRPr="00D729F5" w:rsidRDefault="00983D76" w:rsidP="00C356D4">
      <w:r w:rsidRPr="008A3BEF">
        <w:t xml:space="preserve"> </w:t>
      </w:r>
    </w:p>
    <w:p w:rsidR="00501B6F" w:rsidRPr="00DD43F1" w:rsidRDefault="000D6488" w:rsidP="00DD43F1">
      <w:pPr>
        <w:rPr>
          <w:color w:val="548DD4" w:themeColor="text2" w:themeTint="99"/>
        </w:rPr>
      </w:pPr>
      <w:r w:rsidRPr="008A3BEF">
        <w:rPr>
          <w:rFonts w:eastAsia="Lucida Sans Unicode"/>
        </w:rPr>
        <w:t> </w:t>
      </w:r>
      <w:r w:rsidR="00C356D4" w:rsidRPr="008A3BEF">
        <w:rPr>
          <w:b/>
          <w:color w:val="548DD4" w:themeColor="text2" w:themeTint="99"/>
        </w:rPr>
        <w:t>Oświata i wychowanie</w:t>
      </w:r>
      <w:r w:rsidR="00C356D4" w:rsidRPr="008A3BEF">
        <w:rPr>
          <w:color w:val="548DD4" w:themeColor="text2" w:themeTint="99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01B6F" w:rsidRPr="00501B6F">
        <w:rPr>
          <w:rFonts w:eastAsia="Lucida Sans Unicode"/>
          <w:sz w:val="22"/>
          <w:szCs w:val="22"/>
        </w:rPr>
        <w:t xml:space="preserve"> </w:t>
      </w:r>
      <w:r w:rsidR="00501B6F" w:rsidRPr="00BF55DD">
        <w:rPr>
          <w:rFonts w:eastAsia="Lucida Sans Unicode"/>
          <w:sz w:val="22"/>
          <w:szCs w:val="22"/>
        </w:rPr>
        <w:t> </w:t>
      </w:r>
      <w:r w:rsidR="00501B6F" w:rsidRPr="00BF55DD">
        <w:rPr>
          <w:sz w:val="22"/>
          <w:szCs w:val="22"/>
        </w:rPr>
        <w:t xml:space="preserve">Zaplanowano wydatki  bieżące w wysokości  </w:t>
      </w:r>
      <w:r w:rsidR="00501B6F" w:rsidRPr="00BF55DD">
        <w:rPr>
          <w:b/>
          <w:sz w:val="22"/>
          <w:szCs w:val="22"/>
        </w:rPr>
        <w:t xml:space="preserve">- </w:t>
      </w:r>
      <w:r w:rsidR="00501B6F">
        <w:rPr>
          <w:b/>
          <w:sz w:val="22"/>
          <w:szCs w:val="22"/>
        </w:rPr>
        <w:t xml:space="preserve">6 614 599,00 </w:t>
      </w:r>
      <w:r w:rsidR="00501B6F" w:rsidRPr="00BF55DD">
        <w:rPr>
          <w:b/>
          <w:sz w:val="22"/>
          <w:szCs w:val="22"/>
        </w:rPr>
        <w:t xml:space="preserve">zł, </w:t>
      </w:r>
      <w:r w:rsidR="00501B6F" w:rsidRPr="00BF55DD">
        <w:rPr>
          <w:sz w:val="22"/>
          <w:szCs w:val="22"/>
        </w:rPr>
        <w:t>wydatkowano –</w:t>
      </w:r>
      <w:r w:rsidR="00501B6F" w:rsidRPr="00AD4692">
        <w:rPr>
          <w:b/>
          <w:sz w:val="22"/>
          <w:szCs w:val="22"/>
        </w:rPr>
        <w:t>6 319 947,80</w:t>
      </w:r>
      <w:r w:rsidR="00501B6F">
        <w:rPr>
          <w:sz w:val="22"/>
          <w:szCs w:val="22"/>
        </w:rPr>
        <w:t xml:space="preserve"> </w:t>
      </w:r>
      <w:r w:rsidR="00501B6F" w:rsidRPr="00BF55DD">
        <w:rPr>
          <w:b/>
          <w:sz w:val="22"/>
          <w:szCs w:val="22"/>
        </w:rPr>
        <w:t>zł tj.</w:t>
      </w:r>
      <w:r w:rsidR="00501B6F">
        <w:rPr>
          <w:b/>
          <w:sz w:val="22"/>
          <w:szCs w:val="22"/>
        </w:rPr>
        <w:t>95,55</w:t>
      </w:r>
      <w:r w:rsidR="00501B6F" w:rsidRPr="00BF55DD">
        <w:rPr>
          <w:b/>
          <w:sz w:val="22"/>
          <w:szCs w:val="22"/>
        </w:rPr>
        <w:t xml:space="preserve"> %</w:t>
      </w:r>
      <w:r w:rsidR="00501B6F" w:rsidRPr="00BF55DD">
        <w:rPr>
          <w:sz w:val="22"/>
          <w:szCs w:val="22"/>
        </w:rPr>
        <w:t xml:space="preserve"> na prowadzenie:</w:t>
      </w:r>
    </w:p>
    <w:p w:rsidR="00501B6F" w:rsidRPr="00BF55DD" w:rsidRDefault="00501B6F" w:rsidP="00501B6F">
      <w:pPr>
        <w:pStyle w:val="Tekstpodstawowy"/>
        <w:rPr>
          <w:rFonts w:eastAsia="Lucida Sans Unicode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  szkół podstawowych  plan- </w:t>
      </w:r>
      <w:r>
        <w:rPr>
          <w:rFonts w:eastAsia="Lucida Sans Unicode"/>
          <w:sz w:val="22"/>
          <w:szCs w:val="22"/>
        </w:rPr>
        <w:t>3 245 363,00</w:t>
      </w:r>
      <w:r w:rsidRPr="00BF55DD">
        <w:rPr>
          <w:rFonts w:eastAsia="Lucida Sans Unicode"/>
          <w:sz w:val="22"/>
          <w:szCs w:val="22"/>
        </w:rPr>
        <w:t xml:space="preserve"> zł, wykonanie -</w:t>
      </w:r>
      <w:r>
        <w:rPr>
          <w:rFonts w:eastAsia="Lucida Sans Unicode"/>
          <w:bCs/>
          <w:sz w:val="22"/>
          <w:szCs w:val="22"/>
        </w:rPr>
        <w:t>3 137 846,42</w:t>
      </w:r>
      <w:r w:rsidRPr="00BF55DD">
        <w:rPr>
          <w:rFonts w:eastAsia="Lucida Sans Unicode"/>
          <w:sz w:val="22"/>
          <w:szCs w:val="22"/>
        </w:rPr>
        <w:t xml:space="preserve"> zł tj.</w:t>
      </w:r>
      <w:r>
        <w:rPr>
          <w:rFonts w:eastAsia="Lucida Sans Unicode"/>
          <w:sz w:val="22"/>
          <w:szCs w:val="22"/>
        </w:rPr>
        <w:t>96,69</w:t>
      </w:r>
      <w:r w:rsidRPr="00BF55DD">
        <w:rPr>
          <w:rFonts w:eastAsia="Lucida Sans Unicode"/>
          <w:sz w:val="22"/>
          <w:szCs w:val="22"/>
        </w:rPr>
        <w:t xml:space="preserve"> %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>-    przedszkola przy szkołach podstawowych  plan-</w:t>
      </w:r>
      <w:r>
        <w:rPr>
          <w:rFonts w:eastAsia="Lucida Sans Unicode"/>
          <w:sz w:val="22"/>
          <w:szCs w:val="22"/>
        </w:rPr>
        <w:t xml:space="preserve"> 479 282</w:t>
      </w:r>
      <w:r w:rsidRPr="00BF55DD">
        <w:rPr>
          <w:rFonts w:eastAsia="Lucida Sans Unicode"/>
          <w:sz w:val="22"/>
          <w:szCs w:val="22"/>
        </w:rPr>
        <w:t xml:space="preserve">,00 zł, wykonanie- 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     </w:t>
      </w:r>
      <w:r>
        <w:rPr>
          <w:rFonts w:eastAsia="Lucida Sans Unicode"/>
          <w:sz w:val="22"/>
          <w:szCs w:val="22"/>
        </w:rPr>
        <w:t>464 189,74 tj.96,85</w:t>
      </w:r>
      <w:r w:rsidRPr="00BF55DD">
        <w:rPr>
          <w:rFonts w:eastAsia="Lucida Sans Unicode"/>
          <w:sz w:val="22"/>
          <w:szCs w:val="22"/>
        </w:rPr>
        <w:t xml:space="preserve"> %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  gimnazjum plan- </w:t>
      </w:r>
      <w:r>
        <w:rPr>
          <w:rFonts w:eastAsia="Lucida Sans Unicode"/>
          <w:sz w:val="22"/>
          <w:szCs w:val="22"/>
        </w:rPr>
        <w:t>2 095 089,00</w:t>
      </w:r>
      <w:r w:rsidRPr="00BF55DD">
        <w:rPr>
          <w:rFonts w:eastAsia="Lucida Sans Unicode"/>
          <w:sz w:val="22"/>
          <w:szCs w:val="22"/>
        </w:rPr>
        <w:t xml:space="preserve"> zł, wykonanie- </w:t>
      </w:r>
      <w:r>
        <w:rPr>
          <w:rFonts w:eastAsia="Lucida Sans Unicode"/>
          <w:bCs/>
          <w:sz w:val="22"/>
          <w:szCs w:val="22"/>
        </w:rPr>
        <w:t>2 015 988,31</w:t>
      </w:r>
      <w:r w:rsidRPr="00BF55DD">
        <w:rPr>
          <w:rFonts w:eastAsia="Lucida Sans Unicode"/>
          <w:bCs/>
          <w:sz w:val="22"/>
          <w:szCs w:val="22"/>
        </w:rPr>
        <w:t xml:space="preserve"> zł tj.</w:t>
      </w:r>
      <w:r>
        <w:rPr>
          <w:rFonts w:eastAsia="Lucida Sans Unicode"/>
          <w:bCs/>
          <w:sz w:val="22"/>
          <w:szCs w:val="22"/>
        </w:rPr>
        <w:t>96,22</w:t>
      </w:r>
      <w:r w:rsidRPr="00BF55DD">
        <w:rPr>
          <w:rFonts w:eastAsia="Lucida Sans Unicode"/>
          <w:bCs/>
          <w:sz w:val="22"/>
          <w:szCs w:val="22"/>
        </w:rPr>
        <w:t>%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>-    dowóz dzieci plan-</w:t>
      </w:r>
      <w:r>
        <w:rPr>
          <w:rFonts w:eastAsia="Lucida Sans Unicode"/>
          <w:sz w:val="22"/>
          <w:szCs w:val="22"/>
        </w:rPr>
        <w:t xml:space="preserve"> 277 580</w:t>
      </w:r>
      <w:r w:rsidRPr="00BF55DD">
        <w:rPr>
          <w:rFonts w:eastAsia="Lucida Sans Unicode"/>
          <w:sz w:val="22"/>
          <w:szCs w:val="22"/>
        </w:rPr>
        <w:t xml:space="preserve">,00 zł, wykonanie </w:t>
      </w:r>
      <w:r>
        <w:rPr>
          <w:rFonts w:eastAsia="Lucida Sans Unicode"/>
          <w:sz w:val="22"/>
          <w:szCs w:val="22"/>
        </w:rPr>
        <w:t xml:space="preserve">– 214 776,91 </w:t>
      </w:r>
      <w:r w:rsidRPr="00BF55DD">
        <w:rPr>
          <w:rFonts w:eastAsia="Lucida Sans Unicode"/>
          <w:sz w:val="22"/>
          <w:szCs w:val="22"/>
        </w:rPr>
        <w:t>zł tj.</w:t>
      </w:r>
      <w:r>
        <w:rPr>
          <w:rFonts w:eastAsia="Lucida Sans Unicode"/>
          <w:sz w:val="22"/>
          <w:szCs w:val="22"/>
        </w:rPr>
        <w:t xml:space="preserve">77,37 </w:t>
      </w:r>
      <w:r w:rsidRPr="00BF55DD">
        <w:rPr>
          <w:rFonts w:eastAsia="Lucida Sans Unicode"/>
          <w:sz w:val="22"/>
          <w:szCs w:val="22"/>
        </w:rPr>
        <w:t>%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  </w:t>
      </w:r>
      <w:proofErr w:type="spellStart"/>
      <w:r w:rsidRPr="00BF55DD">
        <w:rPr>
          <w:rFonts w:eastAsia="Lucida Sans Unicode"/>
          <w:sz w:val="22"/>
          <w:szCs w:val="22"/>
        </w:rPr>
        <w:t>dokształ</w:t>
      </w:r>
      <w:proofErr w:type="spellEnd"/>
      <w:r w:rsidRPr="00BF55DD">
        <w:rPr>
          <w:rFonts w:eastAsia="Lucida Sans Unicode"/>
          <w:sz w:val="22"/>
          <w:szCs w:val="22"/>
        </w:rPr>
        <w:t xml:space="preserve">. </w:t>
      </w:r>
      <w:r>
        <w:rPr>
          <w:rFonts w:eastAsia="Lucida Sans Unicode"/>
          <w:sz w:val="22"/>
          <w:szCs w:val="22"/>
        </w:rPr>
        <w:t xml:space="preserve">i doskonalenie  </w:t>
      </w:r>
      <w:proofErr w:type="spellStart"/>
      <w:r>
        <w:rPr>
          <w:rFonts w:eastAsia="Lucida Sans Unicode"/>
          <w:sz w:val="22"/>
          <w:szCs w:val="22"/>
        </w:rPr>
        <w:t>n-li</w:t>
      </w:r>
      <w:proofErr w:type="spellEnd"/>
      <w:r>
        <w:rPr>
          <w:rFonts w:eastAsia="Lucida Sans Unicode"/>
          <w:sz w:val="22"/>
          <w:szCs w:val="22"/>
        </w:rPr>
        <w:t xml:space="preserve"> – plan- 11 903,0</w:t>
      </w:r>
      <w:r w:rsidRPr="00BF55DD">
        <w:rPr>
          <w:rFonts w:eastAsia="Lucida Sans Unicode"/>
          <w:sz w:val="22"/>
          <w:szCs w:val="22"/>
        </w:rPr>
        <w:t>0 z</w:t>
      </w:r>
      <w:r>
        <w:rPr>
          <w:rFonts w:eastAsia="Lucida Sans Unicode"/>
          <w:sz w:val="22"/>
          <w:szCs w:val="22"/>
        </w:rPr>
        <w:t>ł, wykonanie -11 903,00 zł tj.100</w:t>
      </w:r>
      <w:r w:rsidRPr="00BF55DD">
        <w:rPr>
          <w:rFonts w:eastAsia="Lucida Sans Unicode"/>
          <w:sz w:val="22"/>
          <w:szCs w:val="22"/>
        </w:rPr>
        <w:t xml:space="preserve"> %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sz w:val="22"/>
          <w:szCs w:val="22"/>
        </w:rPr>
        <w:t>-    stołówki szkolne plan- 355 772</w:t>
      </w:r>
      <w:r w:rsidRPr="00BF55DD">
        <w:rPr>
          <w:rFonts w:eastAsia="Lucida Sans Unicode"/>
          <w:sz w:val="22"/>
          <w:szCs w:val="22"/>
        </w:rPr>
        <w:t>,00 zł ,wykonanie–</w:t>
      </w:r>
      <w:r>
        <w:rPr>
          <w:rFonts w:eastAsia="Lucida Sans Unicode"/>
          <w:bCs/>
          <w:sz w:val="22"/>
          <w:szCs w:val="22"/>
        </w:rPr>
        <w:t>325 633,42</w:t>
      </w:r>
      <w:r w:rsidRPr="00BF55DD">
        <w:rPr>
          <w:rFonts w:eastAsia="Lucida Sans Unicode"/>
          <w:sz w:val="22"/>
          <w:szCs w:val="22"/>
        </w:rPr>
        <w:t xml:space="preserve"> zł tj.</w:t>
      </w:r>
      <w:r>
        <w:rPr>
          <w:rFonts w:eastAsia="Lucida Sans Unicode"/>
          <w:sz w:val="22"/>
          <w:szCs w:val="22"/>
        </w:rPr>
        <w:t>91,53</w:t>
      </w:r>
      <w:r w:rsidRPr="00BF55DD">
        <w:rPr>
          <w:rFonts w:eastAsia="Lucida Sans Unicode"/>
          <w:sz w:val="22"/>
          <w:szCs w:val="22"/>
        </w:rPr>
        <w:t xml:space="preserve"> %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  pozostała działalność plan- </w:t>
      </w:r>
      <w:r>
        <w:rPr>
          <w:rFonts w:eastAsia="Lucida Sans Unicode"/>
          <w:sz w:val="22"/>
          <w:szCs w:val="22"/>
        </w:rPr>
        <w:t>149 610,00</w:t>
      </w:r>
      <w:r w:rsidRPr="00BF55DD">
        <w:rPr>
          <w:rFonts w:eastAsia="Lucida Sans Unicode"/>
          <w:sz w:val="22"/>
          <w:szCs w:val="22"/>
        </w:rPr>
        <w:t xml:space="preserve"> zł, wykonanie– </w:t>
      </w:r>
      <w:r>
        <w:rPr>
          <w:rFonts w:eastAsia="Lucida Sans Unicode"/>
          <w:sz w:val="22"/>
          <w:szCs w:val="22"/>
        </w:rPr>
        <w:t>149 610,00 zł tj.100</w:t>
      </w:r>
      <w:r w:rsidRPr="00BF55DD">
        <w:rPr>
          <w:rFonts w:eastAsia="Lucida Sans Unicode"/>
          <w:sz w:val="22"/>
          <w:szCs w:val="22"/>
        </w:rPr>
        <w:t xml:space="preserve"> %</w:t>
      </w:r>
    </w:p>
    <w:p w:rsidR="00501B6F" w:rsidRPr="00BF55DD" w:rsidRDefault="00501B6F" w:rsidP="00501B6F">
      <w:pPr>
        <w:pStyle w:val="Tekstpodstawowy"/>
        <w:rPr>
          <w:sz w:val="22"/>
          <w:szCs w:val="22"/>
        </w:rPr>
      </w:pPr>
      <w:r w:rsidRPr="00BF55DD">
        <w:rPr>
          <w:sz w:val="22"/>
          <w:szCs w:val="22"/>
        </w:rPr>
        <w:t xml:space="preserve">                                                                                    </w:t>
      </w:r>
    </w:p>
    <w:p w:rsidR="00501B6F" w:rsidRPr="00BF55DD" w:rsidRDefault="00501B6F" w:rsidP="00501B6F">
      <w:pPr>
        <w:pStyle w:val="Tekstpodstawowy"/>
        <w:rPr>
          <w:rFonts w:eastAsia="Lucida Sans Unicode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>Wydatkowanie środków  w poszczególnych jednostkach szkolnych</w:t>
      </w:r>
    </w:p>
    <w:p w:rsidR="00501B6F" w:rsidRPr="00BF55DD" w:rsidRDefault="00501B6F" w:rsidP="00501B6F">
      <w:pPr>
        <w:pStyle w:val="Tekstpodstawowy"/>
        <w:rPr>
          <w:rFonts w:eastAsia="Lucida Sans Unicode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> </w:t>
      </w:r>
    </w:p>
    <w:p w:rsidR="00501B6F" w:rsidRPr="00BF55DD" w:rsidRDefault="00501B6F" w:rsidP="00501B6F">
      <w:pPr>
        <w:pStyle w:val="Tekstpodstawowy"/>
        <w:rPr>
          <w:rFonts w:eastAsia="Lucida Sans Unicode"/>
          <w:bCs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Szkoła Podstawowa w Grabowie plan </w:t>
      </w:r>
      <w:r>
        <w:rPr>
          <w:rFonts w:eastAsia="Lucida Sans Unicode"/>
          <w:sz w:val="22"/>
          <w:szCs w:val="22"/>
        </w:rPr>
        <w:t>-976 400,00</w:t>
      </w:r>
      <w:r w:rsidRPr="00BF55DD">
        <w:rPr>
          <w:rFonts w:eastAsia="Lucida Sans Unicode"/>
          <w:sz w:val="22"/>
          <w:szCs w:val="22"/>
        </w:rPr>
        <w:t xml:space="preserve">–zł,  wydatkowano- </w:t>
      </w:r>
      <w:r>
        <w:rPr>
          <w:rFonts w:eastAsia="Lucida Sans Unicode"/>
          <w:sz w:val="22"/>
          <w:szCs w:val="22"/>
        </w:rPr>
        <w:t>935 366,35</w:t>
      </w:r>
      <w:r w:rsidRPr="00BF55DD">
        <w:rPr>
          <w:rFonts w:eastAsia="Lucida Sans Unicode"/>
          <w:sz w:val="22"/>
          <w:szCs w:val="22"/>
        </w:rPr>
        <w:t xml:space="preserve"> zł tj. </w:t>
      </w:r>
      <w:r>
        <w:rPr>
          <w:rFonts w:eastAsia="Lucida Sans Unicode"/>
          <w:sz w:val="22"/>
          <w:szCs w:val="22"/>
        </w:rPr>
        <w:t>95,80</w:t>
      </w:r>
      <w:r w:rsidRPr="00BF55DD">
        <w:rPr>
          <w:rFonts w:eastAsia="Lucida Sans Unicode"/>
          <w:sz w:val="22"/>
          <w:szCs w:val="22"/>
        </w:rPr>
        <w:t xml:space="preserve"> %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b w:val="0"/>
          <w:iCs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   </w:t>
      </w:r>
      <w:r>
        <w:rPr>
          <w:rFonts w:eastAsia="Lucida Sans Unicode"/>
          <w:sz w:val="22"/>
          <w:szCs w:val="22"/>
        </w:rPr>
        <w:t xml:space="preserve">  </w:t>
      </w:r>
      <w:r w:rsidRPr="00BF55DD">
        <w:rPr>
          <w:rFonts w:eastAsia="Lucida Sans Unicode"/>
          <w:sz w:val="22"/>
          <w:szCs w:val="22"/>
        </w:rPr>
        <w:t xml:space="preserve"> </w:t>
      </w:r>
      <w:r>
        <w:rPr>
          <w:rFonts w:eastAsia="Lucida Sans Unicode"/>
          <w:b w:val="0"/>
          <w:sz w:val="22"/>
          <w:szCs w:val="22"/>
        </w:rPr>
        <w:t>-</w:t>
      </w:r>
      <w:r w:rsidRPr="00BF55DD">
        <w:rPr>
          <w:rFonts w:eastAsia="Lucida Sans Unicode"/>
          <w:b w:val="0"/>
          <w:sz w:val="22"/>
          <w:szCs w:val="22"/>
        </w:rPr>
        <w:t>   </w:t>
      </w:r>
      <w:r w:rsidRPr="00BF55DD">
        <w:rPr>
          <w:rFonts w:eastAsia="Lucida Sans Unicode"/>
          <w:b w:val="0"/>
          <w:iCs/>
          <w:sz w:val="22"/>
          <w:szCs w:val="22"/>
        </w:rPr>
        <w:t xml:space="preserve"> wydatki osobowe niezaliczone do wynagrodzeń </w:t>
      </w:r>
      <w:r>
        <w:rPr>
          <w:rFonts w:eastAsia="Lucida Sans Unicode"/>
          <w:b w:val="0"/>
          <w:iCs/>
          <w:sz w:val="22"/>
          <w:szCs w:val="22"/>
        </w:rPr>
        <w:t>– 45 497,31</w:t>
      </w:r>
      <w:r w:rsidRPr="00BF55DD">
        <w:rPr>
          <w:rFonts w:eastAsia="Lucida Sans Unicode"/>
          <w:b w:val="0"/>
          <w:iCs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iCs/>
          <w:sz w:val="22"/>
          <w:szCs w:val="22"/>
        </w:rPr>
        <w:t xml:space="preserve">    </w:t>
      </w:r>
      <w:r>
        <w:rPr>
          <w:rFonts w:eastAsia="Lucida Sans Unicode"/>
          <w:b w:val="0"/>
          <w:iCs/>
          <w:sz w:val="22"/>
          <w:szCs w:val="22"/>
        </w:rPr>
        <w:t xml:space="preserve">  </w:t>
      </w:r>
      <w:r w:rsidRPr="00BF55DD">
        <w:rPr>
          <w:rFonts w:eastAsia="Lucida Sans Unicode"/>
          <w:b w:val="0"/>
          <w:iCs/>
          <w:sz w:val="22"/>
          <w:szCs w:val="22"/>
        </w:rPr>
        <w:t xml:space="preserve"> -   stypendia</w:t>
      </w:r>
      <w:r w:rsidRPr="00BF55DD">
        <w:rPr>
          <w:rFonts w:eastAsia="Lucida Sans Unicode"/>
          <w:b w:val="0"/>
          <w:sz w:val="22"/>
          <w:szCs w:val="22"/>
        </w:rPr>
        <w:t xml:space="preserve"> dla uczniów – 1 500,00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i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>-   wynagrodzenia osobowe –</w:t>
      </w:r>
      <w:r>
        <w:rPr>
          <w:rFonts w:eastAsia="Lucida Sans Unicode"/>
          <w:b w:val="0"/>
          <w:sz w:val="22"/>
          <w:szCs w:val="22"/>
        </w:rPr>
        <w:t>625 446,33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 dodatkowe wynagrodzenie roczne – </w:t>
      </w:r>
      <w:r>
        <w:rPr>
          <w:rFonts w:eastAsia="Lucida Sans Unicode"/>
          <w:b w:val="0"/>
          <w:sz w:val="22"/>
          <w:szCs w:val="22"/>
        </w:rPr>
        <w:t>50 013,79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 składki na ubezpieczenia społeczne -   </w:t>
      </w:r>
      <w:r>
        <w:rPr>
          <w:rFonts w:eastAsia="Lucida Sans Unicode"/>
          <w:b w:val="0"/>
          <w:sz w:val="22"/>
          <w:szCs w:val="22"/>
        </w:rPr>
        <w:t>121 781,01</w:t>
      </w:r>
      <w:r w:rsidRPr="00BF55DD">
        <w:rPr>
          <w:rFonts w:eastAsia="Lucida Sans Unicode"/>
          <w:b w:val="0"/>
          <w:sz w:val="22"/>
          <w:szCs w:val="22"/>
        </w:rPr>
        <w:t xml:space="preserve"> zł                                                </w:t>
      </w:r>
    </w:p>
    <w:p w:rsidR="00501B6F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>-   składki na Fundusz Pracy -   </w:t>
      </w:r>
      <w:r>
        <w:rPr>
          <w:rFonts w:eastAsia="Lucida Sans Unicode"/>
          <w:b w:val="0"/>
          <w:sz w:val="22"/>
          <w:szCs w:val="22"/>
        </w:rPr>
        <w:t xml:space="preserve">10 981,22 </w:t>
      </w:r>
      <w:r w:rsidRPr="00BF55DD">
        <w:rPr>
          <w:rFonts w:eastAsia="Lucida Sans Unicode"/>
          <w:b w:val="0"/>
          <w:sz w:val="22"/>
          <w:szCs w:val="22"/>
        </w:rPr>
        <w:t>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>-   wynagrodzenia bezosobowe - 900,00 zł</w:t>
      </w:r>
    </w:p>
    <w:p w:rsidR="00501B6F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>zakup materiałów i wyposażenia</w:t>
      </w:r>
      <w:r w:rsidRPr="00BF55DD">
        <w:rPr>
          <w:rFonts w:eastAsia="Lucida Sans Unicode"/>
          <w:sz w:val="22"/>
          <w:szCs w:val="22"/>
        </w:rPr>
        <w:t xml:space="preserve"> –</w:t>
      </w:r>
      <w:r>
        <w:rPr>
          <w:rFonts w:eastAsia="Lucida Sans Unicode"/>
          <w:b w:val="0"/>
          <w:sz w:val="22"/>
          <w:szCs w:val="22"/>
        </w:rPr>
        <w:t xml:space="preserve">15 695,98 </w:t>
      </w:r>
      <w:r w:rsidRPr="00BF55DD">
        <w:rPr>
          <w:rFonts w:eastAsia="Lucida Sans Unicode"/>
          <w:b w:val="0"/>
          <w:sz w:val="22"/>
          <w:szCs w:val="22"/>
        </w:rPr>
        <w:t>zł</w:t>
      </w:r>
      <w:r w:rsidRPr="00BF55DD">
        <w:rPr>
          <w:rFonts w:eastAsia="Lucida Sans Unicode"/>
          <w:sz w:val="22"/>
          <w:szCs w:val="22"/>
        </w:rPr>
        <w:t xml:space="preserve"> /</w:t>
      </w:r>
      <w:r w:rsidRPr="00BF55DD">
        <w:rPr>
          <w:rFonts w:eastAsia="Lucida Sans Unicode"/>
          <w:b w:val="0"/>
          <w:sz w:val="22"/>
          <w:szCs w:val="22"/>
        </w:rPr>
        <w:t>art.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>biur.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>i szkolne -</w:t>
      </w:r>
      <w:r>
        <w:rPr>
          <w:rFonts w:eastAsia="Lucida Sans Unicode"/>
          <w:b w:val="0"/>
          <w:sz w:val="22"/>
          <w:szCs w:val="22"/>
        </w:rPr>
        <w:t xml:space="preserve">4 347,13 </w:t>
      </w:r>
      <w:r w:rsidRPr="00BF55DD">
        <w:rPr>
          <w:rFonts w:eastAsia="Lucida Sans Unicode"/>
          <w:b w:val="0"/>
          <w:sz w:val="22"/>
          <w:szCs w:val="22"/>
        </w:rPr>
        <w:t>zł,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, środki czystości- </w:t>
      </w:r>
      <w:r>
        <w:rPr>
          <w:rFonts w:eastAsia="Lucida Sans Unicode"/>
          <w:b w:val="0"/>
          <w:sz w:val="22"/>
          <w:szCs w:val="22"/>
        </w:rPr>
        <w:t xml:space="preserve">2 333,55 zł ,art. przemysł.-  2 478,17 zł, </w:t>
      </w:r>
      <w:proofErr w:type="spellStart"/>
      <w:r>
        <w:rPr>
          <w:rFonts w:eastAsia="Lucida Sans Unicode"/>
          <w:b w:val="0"/>
          <w:sz w:val="22"/>
          <w:szCs w:val="22"/>
        </w:rPr>
        <w:t>mater</w:t>
      </w:r>
      <w:proofErr w:type="spellEnd"/>
      <w:r>
        <w:rPr>
          <w:rFonts w:eastAsia="Lucida Sans Unicode"/>
          <w:b w:val="0"/>
          <w:sz w:val="22"/>
          <w:szCs w:val="22"/>
        </w:rPr>
        <w:t>. do monitoringu - 1 291,43 zł ,</w:t>
      </w:r>
    </w:p>
    <w:p w:rsidR="00501B6F" w:rsidRDefault="00501B6F" w:rsidP="00501B6F">
      <w:pPr>
        <w:pStyle w:val="Tekstpodstawowy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       </w:t>
      </w:r>
      <w:proofErr w:type="spellStart"/>
      <w:r>
        <w:rPr>
          <w:rFonts w:eastAsia="Lucida Sans Unicode"/>
          <w:b w:val="0"/>
          <w:sz w:val="22"/>
          <w:szCs w:val="22"/>
        </w:rPr>
        <w:t>mater</w:t>
      </w:r>
      <w:proofErr w:type="spellEnd"/>
      <w:r>
        <w:rPr>
          <w:rFonts w:eastAsia="Lucida Sans Unicode"/>
          <w:b w:val="0"/>
          <w:sz w:val="22"/>
          <w:szCs w:val="22"/>
        </w:rPr>
        <w:t xml:space="preserve">. komputerowe -608,70 zł ,program do oceniania -530,00 zł, 4 dywany i odkurzacz – </w:t>
      </w:r>
      <w:r>
        <w:rPr>
          <w:rFonts w:eastAsia="Lucida Sans Unicode"/>
          <w:b w:val="0"/>
          <w:sz w:val="22"/>
          <w:szCs w:val="22"/>
        </w:rPr>
        <w:tab/>
        <w:t xml:space="preserve">1,509,00 zł, krzesła i stoliki szkolne – 2 598,00 zł/     </w:t>
      </w:r>
    </w:p>
    <w:p w:rsidR="00501B6F" w:rsidRPr="00BF55DD" w:rsidRDefault="00501B6F" w:rsidP="00501B6F">
      <w:pPr>
        <w:pStyle w:val="Tekstpodstawowy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    -  pomoce szkolne – 6 453,82 zł//sprzęt sportowy i głośniki – 979,82 zł, 2 laptopy – 4 000,00 zł, </w:t>
      </w:r>
      <w:r>
        <w:rPr>
          <w:rFonts w:eastAsia="Lucida Sans Unicode"/>
          <w:b w:val="0"/>
          <w:sz w:val="22"/>
          <w:szCs w:val="22"/>
        </w:rPr>
        <w:tab/>
        <w:t>telewizor -1 259,00 zł .odtwarzacz DVD – 215,00 zł /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>zakup energii</w:t>
      </w:r>
      <w:r w:rsidRPr="00BF55DD">
        <w:rPr>
          <w:rFonts w:eastAsia="Lucida Sans Unicode"/>
          <w:sz w:val="22"/>
          <w:szCs w:val="22"/>
        </w:rPr>
        <w:t xml:space="preserve"> –</w:t>
      </w:r>
      <w:r>
        <w:rPr>
          <w:rFonts w:eastAsia="Lucida Sans Unicode"/>
          <w:b w:val="0"/>
          <w:sz w:val="22"/>
          <w:szCs w:val="22"/>
        </w:rPr>
        <w:t>10 779,01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  <w:r w:rsidRPr="00BF55DD">
        <w:rPr>
          <w:rFonts w:eastAsia="Lucida Sans Unicode"/>
          <w:sz w:val="22"/>
          <w:szCs w:val="22"/>
        </w:rPr>
        <w:t xml:space="preserve">  /</w:t>
      </w:r>
      <w:r w:rsidRPr="00BF55DD">
        <w:rPr>
          <w:rFonts w:eastAsia="Lucida Sans Unicode"/>
          <w:b w:val="0"/>
          <w:sz w:val="22"/>
          <w:szCs w:val="22"/>
        </w:rPr>
        <w:t>woda i ścieki -</w:t>
      </w:r>
      <w:r>
        <w:rPr>
          <w:rFonts w:eastAsia="Lucida Sans Unicode"/>
          <w:b w:val="0"/>
          <w:sz w:val="22"/>
          <w:szCs w:val="22"/>
        </w:rPr>
        <w:t xml:space="preserve">3 064,70 </w:t>
      </w:r>
      <w:r w:rsidRPr="00BF55DD">
        <w:rPr>
          <w:rFonts w:eastAsia="Lucida Sans Unicode"/>
          <w:b w:val="0"/>
          <w:sz w:val="22"/>
          <w:szCs w:val="22"/>
        </w:rPr>
        <w:t>zł,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>energia -</w:t>
      </w:r>
      <w:r>
        <w:rPr>
          <w:rFonts w:eastAsia="Lucida Sans Unicode"/>
          <w:b w:val="0"/>
          <w:sz w:val="22"/>
          <w:szCs w:val="22"/>
        </w:rPr>
        <w:t>7 714,31 zł</w:t>
      </w:r>
      <w:r w:rsidRPr="00BF55DD">
        <w:rPr>
          <w:rFonts w:eastAsia="Lucida Sans Unicode"/>
          <w:b w:val="0"/>
          <w:sz w:val="22"/>
          <w:szCs w:val="22"/>
        </w:rPr>
        <w:t>/</w:t>
      </w:r>
    </w:p>
    <w:p w:rsidR="00501B6F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>zakup usług remontowych</w:t>
      </w:r>
      <w:r w:rsidRPr="00BF55DD">
        <w:rPr>
          <w:rFonts w:eastAsia="Lucida Sans Unicode"/>
          <w:sz w:val="22"/>
          <w:szCs w:val="22"/>
        </w:rPr>
        <w:t xml:space="preserve"> – </w:t>
      </w:r>
      <w:r>
        <w:rPr>
          <w:rFonts w:eastAsia="Lucida Sans Unicode"/>
          <w:b w:val="0"/>
          <w:sz w:val="22"/>
          <w:szCs w:val="22"/>
        </w:rPr>
        <w:t>917,03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  <w:r>
        <w:rPr>
          <w:rFonts w:eastAsia="Lucida Sans Unicode"/>
          <w:sz w:val="22"/>
          <w:szCs w:val="22"/>
        </w:rPr>
        <w:t>/</w:t>
      </w:r>
      <w:r w:rsidRPr="00BF55DD">
        <w:rPr>
          <w:rFonts w:eastAsia="Lucida Sans Unicode"/>
          <w:sz w:val="22"/>
          <w:szCs w:val="22"/>
        </w:rPr>
        <w:t xml:space="preserve"> </w:t>
      </w:r>
      <w:r>
        <w:rPr>
          <w:rFonts w:eastAsia="Lucida Sans Unicode"/>
          <w:b w:val="0"/>
          <w:sz w:val="22"/>
          <w:szCs w:val="22"/>
        </w:rPr>
        <w:t xml:space="preserve">przegląd i konserwacje kserokopiarki ,gaśnic i budynku/ 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sz w:val="22"/>
          <w:szCs w:val="22"/>
        </w:rPr>
        <w:t>-</w:t>
      </w:r>
      <w:r>
        <w:rPr>
          <w:rFonts w:eastAsia="Lucida Sans Unicode"/>
          <w:b w:val="0"/>
          <w:sz w:val="22"/>
          <w:szCs w:val="22"/>
        </w:rPr>
        <w:t xml:space="preserve">   zakup usług zdrowotnych - 150,00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>zakup usług pozostałych</w:t>
      </w:r>
      <w:r w:rsidRPr="00BF55DD">
        <w:rPr>
          <w:rFonts w:eastAsia="Lucida Sans Unicode"/>
          <w:sz w:val="22"/>
          <w:szCs w:val="22"/>
        </w:rPr>
        <w:t xml:space="preserve"> – </w:t>
      </w:r>
      <w:r>
        <w:rPr>
          <w:rFonts w:eastAsia="Lucida Sans Unicode"/>
          <w:b w:val="0"/>
          <w:sz w:val="22"/>
          <w:szCs w:val="22"/>
        </w:rPr>
        <w:t xml:space="preserve">5 428,26 </w:t>
      </w:r>
      <w:r w:rsidRPr="00BF55DD">
        <w:rPr>
          <w:rFonts w:eastAsia="Lucida Sans Unicode"/>
          <w:b w:val="0"/>
          <w:sz w:val="22"/>
          <w:szCs w:val="22"/>
        </w:rPr>
        <w:t>zł</w:t>
      </w:r>
      <w:r w:rsidRPr="00BF55DD">
        <w:rPr>
          <w:rFonts w:eastAsia="Lucida Sans Unicode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/ abonamenty RTV – </w:t>
      </w:r>
      <w:r>
        <w:rPr>
          <w:rFonts w:eastAsia="Lucida Sans Unicode"/>
          <w:b w:val="0"/>
          <w:sz w:val="22"/>
          <w:szCs w:val="22"/>
        </w:rPr>
        <w:t>201,40</w:t>
      </w:r>
      <w:r w:rsidRPr="00BF55DD">
        <w:rPr>
          <w:rFonts w:eastAsia="Lucida Sans Unicode"/>
          <w:b w:val="0"/>
          <w:sz w:val="22"/>
          <w:szCs w:val="22"/>
        </w:rPr>
        <w:t xml:space="preserve"> zł,   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     aktualizacja poradnika – </w:t>
      </w:r>
      <w:r>
        <w:rPr>
          <w:rFonts w:eastAsia="Lucida Sans Unicode"/>
          <w:b w:val="0"/>
          <w:sz w:val="22"/>
          <w:szCs w:val="22"/>
        </w:rPr>
        <w:t>673,74</w:t>
      </w:r>
      <w:r w:rsidRPr="00BF55DD">
        <w:rPr>
          <w:rFonts w:eastAsia="Lucida Sans Unicode"/>
          <w:b w:val="0"/>
          <w:sz w:val="22"/>
          <w:szCs w:val="22"/>
        </w:rPr>
        <w:t xml:space="preserve"> zł, wywóz  nieczystości -</w:t>
      </w:r>
      <w:r>
        <w:rPr>
          <w:rFonts w:eastAsia="Lucida Sans Unicode"/>
          <w:b w:val="0"/>
          <w:sz w:val="22"/>
          <w:szCs w:val="22"/>
        </w:rPr>
        <w:t xml:space="preserve">1 665,11 </w:t>
      </w:r>
      <w:r w:rsidRPr="00BF55DD">
        <w:rPr>
          <w:rFonts w:eastAsia="Lucida Sans Unicode"/>
          <w:b w:val="0"/>
          <w:sz w:val="22"/>
          <w:szCs w:val="22"/>
        </w:rPr>
        <w:t xml:space="preserve">zł, przejazd  uczniów </w:t>
      </w:r>
    </w:p>
    <w:p w:rsidR="00DD43F1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    na zawody – </w:t>
      </w:r>
      <w:r>
        <w:rPr>
          <w:rFonts w:eastAsia="Lucida Sans Unicode"/>
          <w:b w:val="0"/>
          <w:sz w:val="22"/>
          <w:szCs w:val="22"/>
        </w:rPr>
        <w:t xml:space="preserve">813,45 </w:t>
      </w:r>
      <w:r w:rsidRPr="00BF55DD">
        <w:rPr>
          <w:rFonts w:eastAsia="Lucida Sans Unicode"/>
          <w:b w:val="0"/>
          <w:sz w:val="22"/>
          <w:szCs w:val="22"/>
        </w:rPr>
        <w:t>zł ,</w:t>
      </w:r>
      <w:r>
        <w:rPr>
          <w:rFonts w:eastAsia="Lucida Sans Unicode"/>
          <w:b w:val="0"/>
          <w:sz w:val="22"/>
          <w:szCs w:val="22"/>
        </w:rPr>
        <w:t xml:space="preserve"> założenie strony internetowej – 4</w:t>
      </w:r>
      <w:r w:rsidR="00DD43F1">
        <w:rPr>
          <w:rFonts w:eastAsia="Lucida Sans Unicode"/>
          <w:b w:val="0"/>
          <w:sz w:val="22"/>
          <w:szCs w:val="22"/>
        </w:rPr>
        <w:t>32,00 zł ,montaż monitoringu -</w:t>
      </w:r>
      <w:r>
        <w:rPr>
          <w:rFonts w:eastAsia="Lucida Sans Unicode"/>
          <w:b w:val="0"/>
          <w:sz w:val="22"/>
          <w:szCs w:val="22"/>
        </w:rPr>
        <w:t>350,00 zł</w:t>
      </w:r>
      <w:r w:rsidR="00DD43F1">
        <w:rPr>
          <w:rFonts w:eastAsia="Lucida Sans Unicode"/>
          <w:b w:val="0"/>
          <w:sz w:val="22"/>
          <w:szCs w:val="22"/>
        </w:rPr>
        <w:t xml:space="preserve">    </w:t>
      </w:r>
    </w:p>
    <w:p w:rsidR="00501B6F" w:rsidRPr="00BF55DD" w:rsidRDefault="00DD43F1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</w:t>
      </w:r>
      <w:r w:rsidR="00501B6F">
        <w:rPr>
          <w:rFonts w:eastAsia="Lucida Sans Unicode"/>
          <w:b w:val="0"/>
          <w:sz w:val="22"/>
          <w:szCs w:val="22"/>
        </w:rPr>
        <w:t xml:space="preserve"> kominiarska -400,00 zł ,</w:t>
      </w:r>
      <w:r w:rsidR="00501B6F" w:rsidRPr="00BF55DD">
        <w:rPr>
          <w:rFonts w:eastAsia="Lucida Sans Unicode"/>
          <w:b w:val="0"/>
          <w:sz w:val="22"/>
          <w:szCs w:val="22"/>
        </w:rPr>
        <w:t xml:space="preserve">prowizje </w:t>
      </w:r>
      <w:r w:rsidR="00501B6F">
        <w:rPr>
          <w:rFonts w:eastAsia="Lucida Sans Unicode"/>
          <w:b w:val="0"/>
          <w:sz w:val="22"/>
          <w:szCs w:val="22"/>
        </w:rPr>
        <w:t xml:space="preserve"> </w:t>
      </w:r>
      <w:r w:rsidR="00501B6F" w:rsidRPr="00BF55DD">
        <w:rPr>
          <w:rFonts w:eastAsia="Lucida Sans Unicode"/>
          <w:b w:val="0"/>
          <w:sz w:val="22"/>
          <w:szCs w:val="22"/>
        </w:rPr>
        <w:t>bankowe i inne opłat</w:t>
      </w:r>
      <w:r w:rsidR="00501B6F">
        <w:rPr>
          <w:rFonts w:eastAsia="Lucida Sans Unicode"/>
          <w:b w:val="0"/>
          <w:sz w:val="22"/>
          <w:szCs w:val="22"/>
        </w:rPr>
        <w:t>y -892,56 zł/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>-   zakup usług telef. komórkowej</w:t>
      </w:r>
      <w:r w:rsidRPr="00BF55DD">
        <w:rPr>
          <w:rFonts w:eastAsia="Lucida Sans Unicode"/>
          <w:sz w:val="22"/>
          <w:szCs w:val="22"/>
        </w:rPr>
        <w:t xml:space="preserve">  - </w:t>
      </w:r>
      <w:r>
        <w:rPr>
          <w:rFonts w:eastAsia="Lucida Sans Unicode"/>
          <w:b w:val="0"/>
          <w:sz w:val="22"/>
          <w:szCs w:val="22"/>
        </w:rPr>
        <w:t>307,44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>zakup usług telef. stacjonarnej</w:t>
      </w:r>
      <w:r w:rsidRPr="00BF55DD">
        <w:rPr>
          <w:rFonts w:eastAsia="Lucida Sans Unicode"/>
          <w:sz w:val="22"/>
          <w:szCs w:val="22"/>
        </w:rPr>
        <w:t xml:space="preserve"> –</w:t>
      </w:r>
      <w:r>
        <w:rPr>
          <w:rFonts w:eastAsia="Lucida Sans Unicode"/>
          <w:b w:val="0"/>
          <w:sz w:val="22"/>
          <w:szCs w:val="22"/>
        </w:rPr>
        <w:t xml:space="preserve">951,97 </w:t>
      </w:r>
      <w:r w:rsidRPr="00BF55DD">
        <w:rPr>
          <w:rFonts w:eastAsia="Lucida Sans Unicode"/>
          <w:b w:val="0"/>
          <w:sz w:val="22"/>
          <w:szCs w:val="22"/>
        </w:rPr>
        <w:t>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lastRenderedPageBreak/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>podróże służbowe krajowe</w:t>
      </w:r>
      <w:r w:rsidRPr="00BF55DD">
        <w:rPr>
          <w:rFonts w:eastAsia="Lucida Sans Unicode"/>
          <w:sz w:val="22"/>
          <w:szCs w:val="22"/>
        </w:rPr>
        <w:t xml:space="preserve"> – </w:t>
      </w:r>
      <w:r>
        <w:rPr>
          <w:rFonts w:eastAsia="Lucida Sans Unicode"/>
          <w:b w:val="0"/>
          <w:sz w:val="22"/>
          <w:szCs w:val="22"/>
        </w:rPr>
        <w:t xml:space="preserve">1 190,18 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>różne opłaty i składk</w:t>
      </w:r>
      <w:r w:rsidRPr="00BF55DD">
        <w:rPr>
          <w:rFonts w:eastAsia="Lucida Sans Unicode"/>
          <w:sz w:val="22"/>
          <w:szCs w:val="22"/>
        </w:rPr>
        <w:t xml:space="preserve">i </w:t>
      </w:r>
      <w:r w:rsidRPr="00BF55DD">
        <w:rPr>
          <w:rFonts w:eastAsia="Lucida Sans Unicode"/>
          <w:b w:val="0"/>
          <w:sz w:val="22"/>
          <w:szCs w:val="22"/>
        </w:rPr>
        <w:t xml:space="preserve">– </w:t>
      </w:r>
      <w:r>
        <w:rPr>
          <w:rFonts w:eastAsia="Lucida Sans Unicode"/>
          <w:b w:val="0"/>
          <w:sz w:val="22"/>
          <w:szCs w:val="22"/>
        </w:rPr>
        <w:t>1 423,</w:t>
      </w:r>
      <w:r w:rsidRPr="00BF55DD">
        <w:rPr>
          <w:rFonts w:eastAsia="Lucida Sans Unicode"/>
          <w:b w:val="0"/>
          <w:sz w:val="22"/>
          <w:szCs w:val="22"/>
        </w:rPr>
        <w:t>00 zł</w:t>
      </w:r>
      <w:r w:rsidRPr="00BF55DD">
        <w:rPr>
          <w:rFonts w:eastAsia="Lucida Sans Unicode"/>
          <w:sz w:val="22"/>
          <w:szCs w:val="22"/>
        </w:rPr>
        <w:t xml:space="preserve"> /</w:t>
      </w:r>
      <w:r w:rsidRPr="00BF55DD">
        <w:rPr>
          <w:rFonts w:eastAsia="Lucida Sans Unicode"/>
          <w:b w:val="0"/>
          <w:sz w:val="22"/>
          <w:szCs w:val="22"/>
        </w:rPr>
        <w:t>ubezpieczenie  majątku/</w:t>
      </w:r>
    </w:p>
    <w:p w:rsidR="00501B6F" w:rsidRPr="00BF55DD" w:rsidRDefault="00501B6F" w:rsidP="00501B6F">
      <w:pPr>
        <w:pStyle w:val="Tekstpodstawowy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    </w:t>
      </w:r>
      <w:r>
        <w:rPr>
          <w:rFonts w:eastAsia="Lucida Sans Unicode"/>
          <w:sz w:val="22"/>
          <w:szCs w:val="22"/>
        </w:rPr>
        <w:t xml:space="preserve">  </w:t>
      </w:r>
      <w:r w:rsidRPr="00BF55DD">
        <w:rPr>
          <w:rFonts w:eastAsia="Lucida Sans Unicode"/>
          <w:sz w:val="22"/>
          <w:szCs w:val="22"/>
        </w:rPr>
        <w:t xml:space="preserve"> -   </w:t>
      </w:r>
      <w:r w:rsidRPr="00BF55DD">
        <w:rPr>
          <w:rFonts w:eastAsia="Lucida Sans Unicode"/>
          <w:b w:val="0"/>
          <w:sz w:val="22"/>
          <w:szCs w:val="22"/>
        </w:rPr>
        <w:t>świadczenia  socjalne</w:t>
      </w:r>
      <w:r w:rsidRPr="00BF55DD">
        <w:rPr>
          <w:rFonts w:eastAsia="Lucida Sans Unicode"/>
          <w:sz w:val="22"/>
          <w:szCs w:val="22"/>
        </w:rPr>
        <w:t xml:space="preserve"> –</w:t>
      </w:r>
      <w:r w:rsidRPr="00BF55DD">
        <w:rPr>
          <w:rFonts w:eastAsia="Lucida Sans Unicode"/>
          <w:bCs/>
          <w:sz w:val="22"/>
          <w:szCs w:val="22"/>
        </w:rPr>
        <w:t xml:space="preserve"> </w:t>
      </w:r>
      <w:r>
        <w:rPr>
          <w:rFonts w:eastAsia="Lucida Sans Unicode"/>
          <w:b w:val="0"/>
          <w:bCs/>
          <w:sz w:val="22"/>
          <w:szCs w:val="22"/>
        </w:rPr>
        <w:t>35</w:t>
      </w:r>
      <w:r>
        <w:rPr>
          <w:rFonts w:eastAsia="Lucida Sans Unicode"/>
          <w:b w:val="0"/>
          <w:sz w:val="22"/>
          <w:szCs w:val="22"/>
        </w:rPr>
        <w:t xml:space="preserve"> 950,</w:t>
      </w:r>
      <w:r w:rsidRPr="00BF55DD">
        <w:rPr>
          <w:rFonts w:eastAsia="Lucida Sans Unicode"/>
          <w:b w:val="0"/>
          <w:sz w:val="22"/>
          <w:szCs w:val="22"/>
        </w:rPr>
        <w:t>00 zł</w:t>
      </w:r>
    </w:p>
    <w:p w:rsidR="00501B6F" w:rsidRDefault="00501B6F" w:rsidP="00501B6F">
      <w:pPr>
        <w:pStyle w:val="Tekstpodstawowy"/>
        <w:rPr>
          <w:rFonts w:eastAsia="Lucida Sans Unicode"/>
          <w:sz w:val="22"/>
          <w:szCs w:val="22"/>
        </w:rPr>
      </w:pPr>
    </w:p>
    <w:p w:rsidR="00501B6F" w:rsidRPr="00BF55DD" w:rsidRDefault="00501B6F" w:rsidP="00501B6F">
      <w:pPr>
        <w:pStyle w:val="Tekstpodstawowy"/>
        <w:rPr>
          <w:rFonts w:eastAsia="Lucida Sans Unicode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>Szkoła Podstawowa w Chorkach plan –</w:t>
      </w:r>
      <w:r>
        <w:rPr>
          <w:rFonts w:eastAsia="Lucida Sans Unicode"/>
          <w:sz w:val="22"/>
          <w:szCs w:val="22"/>
        </w:rPr>
        <w:t>752 529</w:t>
      </w:r>
      <w:r>
        <w:rPr>
          <w:rFonts w:eastAsia="Lucida Sans Unicode"/>
          <w:bCs/>
          <w:sz w:val="22"/>
          <w:szCs w:val="22"/>
        </w:rPr>
        <w:t>,</w:t>
      </w:r>
      <w:r w:rsidRPr="00BF55DD">
        <w:rPr>
          <w:rFonts w:eastAsia="Lucida Sans Unicode"/>
          <w:bCs/>
          <w:sz w:val="22"/>
          <w:szCs w:val="22"/>
        </w:rPr>
        <w:t>00</w:t>
      </w:r>
      <w:r w:rsidR="00DD43F1">
        <w:rPr>
          <w:rFonts w:eastAsia="Lucida Sans Unicode"/>
          <w:sz w:val="22"/>
          <w:szCs w:val="22"/>
        </w:rPr>
        <w:t xml:space="preserve"> zł ,wydatkowano-</w:t>
      </w:r>
      <w:r w:rsidRPr="00BF55DD">
        <w:rPr>
          <w:rFonts w:eastAsia="Lucida Sans Unicode"/>
          <w:sz w:val="22"/>
          <w:szCs w:val="22"/>
        </w:rPr>
        <w:t> </w:t>
      </w:r>
      <w:r>
        <w:rPr>
          <w:rFonts w:eastAsia="Lucida Sans Unicode"/>
          <w:sz w:val="22"/>
          <w:szCs w:val="22"/>
        </w:rPr>
        <w:t>728 977,90</w:t>
      </w:r>
      <w:r w:rsidRPr="00BF55DD">
        <w:rPr>
          <w:rFonts w:eastAsia="Lucida Sans Unicode"/>
          <w:bCs/>
          <w:sz w:val="22"/>
          <w:szCs w:val="22"/>
        </w:rPr>
        <w:t xml:space="preserve"> zł tj. </w:t>
      </w:r>
      <w:r>
        <w:rPr>
          <w:rFonts w:eastAsia="Lucida Sans Unicode"/>
          <w:bCs/>
          <w:sz w:val="22"/>
          <w:szCs w:val="22"/>
        </w:rPr>
        <w:t>96,87</w:t>
      </w:r>
      <w:r w:rsidRPr="00BF55DD">
        <w:rPr>
          <w:rFonts w:eastAsia="Lucida Sans Unicode"/>
          <w:sz w:val="22"/>
          <w:szCs w:val="22"/>
        </w:rPr>
        <w:t xml:space="preserve"> % na : </w:t>
      </w:r>
    </w:p>
    <w:p w:rsidR="00501B6F" w:rsidRPr="00BF55DD" w:rsidRDefault="00501B6F" w:rsidP="00501B6F">
      <w:pPr>
        <w:pStyle w:val="Tekstpodstawowy"/>
        <w:tabs>
          <w:tab w:val="num" w:pos="360"/>
          <w:tab w:val="left" w:pos="720"/>
        </w:tabs>
        <w:ind w:left="284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-   wydatki osobowe niezaliczone do wynagrodzeń – </w:t>
      </w:r>
      <w:r>
        <w:rPr>
          <w:rFonts w:eastAsia="Lucida Sans Unicode"/>
          <w:b w:val="0"/>
          <w:sz w:val="22"/>
          <w:szCs w:val="22"/>
        </w:rPr>
        <w:t xml:space="preserve">33 403,65 </w:t>
      </w:r>
      <w:r w:rsidRPr="00BF55DD">
        <w:rPr>
          <w:rFonts w:eastAsia="Lucida Sans Unicode"/>
          <w:b w:val="0"/>
          <w:sz w:val="22"/>
          <w:szCs w:val="22"/>
        </w:rPr>
        <w:t>zł</w:t>
      </w:r>
    </w:p>
    <w:p w:rsidR="00501B6F" w:rsidRPr="00BF55DD" w:rsidRDefault="00501B6F" w:rsidP="00501B6F">
      <w:pPr>
        <w:pStyle w:val="Tekstpodstawowy"/>
        <w:tabs>
          <w:tab w:val="num" w:pos="360"/>
          <w:tab w:val="left" w:pos="720"/>
        </w:tabs>
        <w:ind w:left="284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-   stypendia dla uczniów – 900</w:t>
      </w:r>
      <w:r w:rsidRPr="00BF55DD">
        <w:rPr>
          <w:rFonts w:eastAsia="Lucida Sans Unicode"/>
          <w:b w:val="0"/>
          <w:sz w:val="22"/>
          <w:szCs w:val="22"/>
        </w:rPr>
        <w:t>,00 zł</w:t>
      </w:r>
    </w:p>
    <w:p w:rsidR="00501B6F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 xml:space="preserve">wynagrodzenia osobowe -  </w:t>
      </w:r>
      <w:r>
        <w:rPr>
          <w:rFonts w:eastAsia="Lucida Sans Unicode"/>
          <w:b w:val="0"/>
          <w:sz w:val="22"/>
          <w:szCs w:val="22"/>
        </w:rPr>
        <w:t>460 252,78</w:t>
      </w:r>
      <w:r w:rsidRPr="00BF55DD">
        <w:rPr>
          <w:rFonts w:eastAsia="Lucida Sans Unicode"/>
          <w:b w:val="0"/>
          <w:sz w:val="22"/>
          <w:szCs w:val="22"/>
        </w:rPr>
        <w:t xml:space="preserve"> </w:t>
      </w:r>
      <w:r>
        <w:rPr>
          <w:rFonts w:eastAsia="Lucida Sans Unicode"/>
          <w:b w:val="0"/>
          <w:sz w:val="22"/>
          <w:szCs w:val="22"/>
        </w:rPr>
        <w:t>zł</w:t>
      </w:r>
      <w:r w:rsidRPr="00BF55DD">
        <w:rPr>
          <w:rFonts w:eastAsia="Lucida Sans Unicode"/>
          <w:b w:val="0"/>
          <w:sz w:val="22"/>
          <w:szCs w:val="22"/>
        </w:rPr>
        <w:t xml:space="preserve">      </w:t>
      </w:r>
    </w:p>
    <w:p w:rsidR="00501B6F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-  </w:t>
      </w:r>
      <w:r w:rsidRPr="00BF55DD">
        <w:rPr>
          <w:rFonts w:eastAsia="Lucida Sans Unicode"/>
          <w:b w:val="0"/>
          <w:sz w:val="22"/>
          <w:szCs w:val="22"/>
        </w:rPr>
        <w:t xml:space="preserve"> dodatkowe wynagrodzenie roczne</w:t>
      </w:r>
      <w:r>
        <w:rPr>
          <w:rFonts w:eastAsia="Lucida Sans Unicode"/>
          <w:b w:val="0"/>
          <w:sz w:val="22"/>
          <w:szCs w:val="22"/>
        </w:rPr>
        <w:t xml:space="preserve"> -</w:t>
      </w:r>
      <w:r w:rsidRPr="00BF55DD">
        <w:rPr>
          <w:rFonts w:eastAsia="Lucida Sans Unicode"/>
          <w:b w:val="0"/>
          <w:sz w:val="22"/>
          <w:szCs w:val="22"/>
        </w:rPr>
        <w:t xml:space="preserve"> </w:t>
      </w:r>
      <w:r>
        <w:rPr>
          <w:rFonts w:eastAsia="Lucida Sans Unicode"/>
          <w:b w:val="0"/>
          <w:sz w:val="22"/>
          <w:szCs w:val="22"/>
        </w:rPr>
        <w:t>33 841,05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-   </w:t>
      </w:r>
      <w:r w:rsidRPr="00BF55DD">
        <w:rPr>
          <w:rFonts w:eastAsia="Lucida Sans Unicode"/>
          <w:b w:val="0"/>
          <w:sz w:val="22"/>
          <w:szCs w:val="22"/>
        </w:rPr>
        <w:t xml:space="preserve">składki na ubezpieczenie społeczne – </w:t>
      </w:r>
      <w:r>
        <w:rPr>
          <w:rFonts w:eastAsia="Lucida Sans Unicode"/>
          <w:b w:val="0"/>
          <w:sz w:val="22"/>
          <w:szCs w:val="22"/>
        </w:rPr>
        <w:t>86 735,12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-   </w:t>
      </w:r>
      <w:r w:rsidRPr="00BF55DD">
        <w:rPr>
          <w:rFonts w:eastAsia="Lucida Sans Unicode"/>
          <w:b w:val="0"/>
          <w:sz w:val="22"/>
          <w:szCs w:val="22"/>
        </w:rPr>
        <w:t xml:space="preserve">składki na Fundusz Pracy – </w:t>
      </w:r>
      <w:r>
        <w:rPr>
          <w:rFonts w:eastAsia="Lucida Sans Unicode"/>
          <w:b w:val="0"/>
          <w:sz w:val="22"/>
          <w:szCs w:val="22"/>
        </w:rPr>
        <w:t>10 932,25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>zakup materiałów i wyposażenia</w:t>
      </w:r>
      <w:r w:rsidRPr="00BF55DD">
        <w:rPr>
          <w:rFonts w:eastAsia="Lucida Sans Unicode"/>
          <w:sz w:val="22"/>
          <w:szCs w:val="22"/>
        </w:rPr>
        <w:t xml:space="preserve">- </w:t>
      </w:r>
      <w:r>
        <w:rPr>
          <w:rFonts w:eastAsia="Lucida Sans Unicode"/>
          <w:b w:val="0"/>
          <w:sz w:val="22"/>
          <w:szCs w:val="22"/>
        </w:rPr>
        <w:t>43 492,01</w:t>
      </w:r>
      <w:r w:rsidRPr="00BF55DD">
        <w:rPr>
          <w:rFonts w:eastAsia="Lucida Sans Unicode"/>
          <w:b w:val="0"/>
          <w:sz w:val="22"/>
          <w:szCs w:val="22"/>
        </w:rPr>
        <w:t xml:space="preserve"> zł/olej opałowy-</w:t>
      </w:r>
      <w:r>
        <w:rPr>
          <w:rFonts w:eastAsia="Lucida Sans Unicode"/>
          <w:b w:val="0"/>
          <w:sz w:val="22"/>
          <w:szCs w:val="22"/>
        </w:rPr>
        <w:t xml:space="preserve"> 34 495,05</w:t>
      </w:r>
      <w:r w:rsidRPr="00BF55DD">
        <w:rPr>
          <w:rFonts w:eastAsia="Lucida Sans Unicode"/>
          <w:b w:val="0"/>
          <w:sz w:val="22"/>
          <w:szCs w:val="22"/>
        </w:rPr>
        <w:t xml:space="preserve"> zł </w:t>
      </w:r>
    </w:p>
    <w:p w:rsidR="00501B6F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      minus wpłaty za </w:t>
      </w:r>
      <w:proofErr w:type="spellStart"/>
      <w:r w:rsidRPr="00BF55DD">
        <w:rPr>
          <w:rFonts w:eastAsia="Lucida Sans Unicode"/>
          <w:b w:val="0"/>
          <w:sz w:val="22"/>
          <w:szCs w:val="22"/>
        </w:rPr>
        <w:t>c.o</w:t>
      </w:r>
      <w:proofErr w:type="spellEnd"/>
      <w:r w:rsidRPr="00BF55DD">
        <w:rPr>
          <w:rFonts w:eastAsia="Lucida Sans Unicode"/>
          <w:b w:val="0"/>
          <w:sz w:val="22"/>
          <w:szCs w:val="22"/>
        </w:rPr>
        <w:t>. -</w:t>
      </w:r>
      <w:r>
        <w:rPr>
          <w:rFonts w:eastAsia="Lucida Sans Unicode"/>
          <w:b w:val="0"/>
          <w:sz w:val="22"/>
          <w:szCs w:val="22"/>
        </w:rPr>
        <w:t>1 466,40</w:t>
      </w:r>
      <w:r w:rsidRPr="00BF55DD">
        <w:rPr>
          <w:rFonts w:eastAsia="Lucida Sans Unicode"/>
          <w:b w:val="0"/>
          <w:sz w:val="22"/>
          <w:szCs w:val="22"/>
        </w:rPr>
        <w:t xml:space="preserve"> zł, art. przemysł.- </w:t>
      </w:r>
      <w:r>
        <w:rPr>
          <w:rFonts w:eastAsia="Lucida Sans Unicode"/>
          <w:b w:val="0"/>
          <w:sz w:val="22"/>
          <w:szCs w:val="22"/>
        </w:rPr>
        <w:t>1 125,68</w:t>
      </w:r>
      <w:r w:rsidRPr="00BF55DD">
        <w:rPr>
          <w:rFonts w:eastAsia="Lucida Sans Unicode"/>
          <w:b w:val="0"/>
          <w:sz w:val="22"/>
          <w:szCs w:val="22"/>
        </w:rPr>
        <w:t xml:space="preserve"> zł, art. biurowe i</w:t>
      </w:r>
      <w:r w:rsidRPr="00BF55DD">
        <w:rPr>
          <w:rFonts w:eastAsia="Lucida Sans Unicode"/>
          <w:sz w:val="22"/>
          <w:szCs w:val="22"/>
        </w:rPr>
        <w:t xml:space="preserve"> s</w:t>
      </w:r>
      <w:r>
        <w:rPr>
          <w:rFonts w:eastAsia="Lucida Sans Unicode"/>
          <w:b w:val="0"/>
          <w:sz w:val="22"/>
          <w:szCs w:val="22"/>
        </w:rPr>
        <w:t>zkolne – 2 768,18 ,</w:t>
      </w:r>
      <w:r w:rsidRPr="00BF55DD">
        <w:rPr>
          <w:rFonts w:eastAsia="Lucida Sans Unicode"/>
          <w:b w:val="0"/>
          <w:sz w:val="22"/>
          <w:szCs w:val="22"/>
        </w:rPr>
        <w:t xml:space="preserve">  </w:t>
      </w:r>
      <w:r>
        <w:rPr>
          <w:rFonts w:eastAsia="Lucida Sans Unicode"/>
          <w:b w:val="0"/>
          <w:sz w:val="22"/>
          <w:szCs w:val="22"/>
        </w:rPr>
        <w:tab/>
      </w:r>
      <w:r w:rsidRPr="00BF55DD">
        <w:rPr>
          <w:rFonts w:eastAsia="Lucida Sans Unicode"/>
          <w:b w:val="0"/>
          <w:sz w:val="22"/>
          <w:szCs w:val="22"/>
        </w:rPr>
        <w:t xml:space="preserve">środki czystości – </w:t>
      </w:r>
      <w:r>
        <w:rPr>
          <w:rFonts w:eastAsia="Lucida Sans Unicode"/>
          <w:b w:val="0"/>
          <w:sz w:val="22"/>
          <w:szCs w:val="22"/>
        </w:rPr>
        <w:t>559,00 zł ,płozy najazdowe -2 152,50 zł, komputer i akcesoria -3 858,00 zł</w:t>
      </w:r>
    </w:p>
    <w:p w:rsidR="00DD43F1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-    pomoce dydaktyczne – 5 072,66 zł/sprzęt sportowy- 1 072,66 </w:t>
      </w:r>
      <w:proofErr w:type="spellStart"/>
      <w:r>
        <w:rPr>
          <w:rFonts w:eastAsia="Lucida Sans Unicode"/>
          <w:b w:val="0"/>
          <w:sz w:val="22"/>
          <w:szCs w:val="22"/>
        </w:rPr>
        <w:t>zł,tablica</w:t>
      </w:r>
      <w:proofErr w:type="spellEnd"/>
      <w:r>
        <w:rPr>
          <w:rFonts w:eastAsia="Lucida Sans Unicode"/>
          <w:b w:val="0"/>
          <w:sz w:val="22"/>
          <w:szCs w:val="22"/>
        </w:rPr>
        <w:t xml:space="preserve"> interaktywna -3750,00 </w:t>
      </w:r>
      <w:r w:rsidR="00DD43F1">
        <w:rPr>
          <w:rFonts w:eastAsia="Lucida Sans Unicode"/>
          <w:b w:val="0"/>
          <w:sz w:val="22"/>
          <w:szCs w:val="22"/>
        </w:rPr>
        <w:t>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   komputer </w:t>
      </w:r>
      <w:proofErr w:type="spellStart"/>
      <w:r>
        <w:rPr>
          <w:rFonts w:eastAsia="Lucida Sans Unicode"/>
          <w:b w:val="0"/>
          <w:sz w:val="22"/>
          <w:szCs w:val="22"/>
        </w:rPr>
        <w:t>poleasingowy</w:t>
      </w:r>
      <w:proofErr w:type="spellEnd"/>
      <w:r>
        <w:rPr>
          <w:rFonts w:eastAsia="Lucida Sans Unicode"/>
          <w:b w:val="0"/>
          <w:sz w:val="22"/>
          <w:szCs w:val="22"/>
        </w:rPr>
        <w:t>- 250,00 zł/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 </w:t>
      </w:r>
      <w:r w:rsidRPr="00BF55DD">
        <w:rPr>
          <w:rFonts w:eastAsia="Lucida Sans Unicode"/>
          <w:b w:val="0"/>
          <w:sz w:val="22"/>
          <w:szCs w:val="22"/>
        </w:rPr>
        <w:t>energia i woda</w:t>
      </w:r>
      <w:r w:rsidRPr="00BF55DD">
        <w:rPr>
          <w:rFonts w:eastAsia="Lucida Sans Unicode"/>
          <w:sz w:val="22"/>
          <w:szCs w:val="22"/>
        </w:rPr>
        <w:t xml:space="preserve"> – </w:t>
      </w:r>
      <w:r>
        <w:rPr>
          <w:rFonts w:eastAsia="Lucida Sans Unicode"/>
          <w:b w:val="0"/>
          <w:sz w:val="22"/>
          <w:szCs w:val="22"/>
        </w:rPr>
        <w:t xml:space="preserve">9 871,32 </w:t>
      </w:r>
      <w:r w:rsidRPr="00BF55DD">
        <w:rPr>
          <w:rFonts w:eastAsia="Lucida Sans Unicode"/>
          <w:b w:val="0"/>
          <w:sz w:val="22"/>
          <w:szCs w:val="22"/>
        </w:rPr>
        <w:t>zł</w:t>
      </w:r>
      <w:r w:rsidRPr="00BF55DD">
        <w:rPr>
          <w:rFonts w:eastAsia="Lucida Sans Unicode"/>
          <w:sz w:val="22"/>
          <w:szCs w:val="22"/>
        </w:rPr>
        <w:t>/</w:t>
      </w:r>
      <w:r w:rsidRPr="00BF55DD">
        <w:rPr>
          <w:rFonts w:eastAsia="Lucida Sans Unicode"/>
          <w:b w:val="0"/>
          <w:sz w:val="22"/>
          <w:szCs w:val="22"/>
        </w:rPr>
        <w:t xml:space="preserve">energia– </w:t>
      </w:r>
      <w:r>
        <w:rPr>
          <w:rFonts w:eastAsia="Lucida Sans Unicode"/>
          <w:b w:val="0"/>
          <w:sz w:val="22"/>
          <w:szCs w:val="22"/>
        </w:rPr>
        <w:t>7 414,82</w:t>
      </w:r>
      <w:r w:rsidRPr="00BF55DD">
        <w:rPr>
          <w:rFonts w:eastAsia="Lucida Sans Unicode"/>
          <w:b w:val="0"/>
          <w:sz w:val="22"/>
          <w:szCs w:val="22"/>
        </w:rPr>
        <w:t xml:space="preserve"> zł, woda i ścieki –</w:t>
      </w:r>
      <w:r>
        <w:rPr>
          <w:rFonts w:eastAsia="Lucida Sans Unicode"/>
          <w:b w:val="0"/>
          <w:sz w:val="22"/>
          <w:szCs w:val="22"/>
        </w:rPr>
        <w:t>2 456,50</w:t>
      </w:r>
      <w:r w:rsidRPr="00BF55DD">
        <w:rPr>
          <w:rFonts w:eastAsia="Lucida Sans Unicode"/>
          <w:b w:val="0"/>
          <w:sz w:val="22"/>
          <w:szCs w:val="22"/>
        </w:rPr>
        <w:t xml:space="preserve"> zł /</w:t>
      </w:r>
    </w:p>
    <w:p w:rsidR="00501B6F" w:rsidRDefault="00501B6F" w:rsidP="00501B6F">
      <w:pPr>
        <w:pStyle w:val="Tekstpodstawowy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   </w:t>
      </w:r>
      <w:r w:rsidRPr="00BF55DD">
        <w:rPr>
          <w:rFonts w:eastAsia="Lucida Sans Unicode"/>
          <w:b w:val="0"/>
          <w:sz w:val="22"/>
          <w:szCs w:val="22"/>
        </w:rPr>
        <w:t xml:space="preserve">-    zakup usług remontowych – </w:t>
      </w:r>
      <w:r>
        <w:rPr>
          <w:rFonts w:eastAsia="Lucida Sans Unicode"/>
          <w:b w:val="0"/>
          <w:sz w:val="22"/>
          <w:szCs w:val="22"/>
        </w:rPr>
        <w:t>1 325,33</w:t>
      </w:r>
      <w:r w:rsidRPr="00BF55DD">
        <w:rPr>
          <w:rFonts w:eastAsia="Lucida Sans Unicode"/>
          <w:b w:val="0"/>
          <w:sz w:val="22"/>
          <w:szCs w:val="22"/>
        </w:rPr>
        <w:t xml:space="preserve"> zł /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przegląd gaśnic </w:t>
      </w:r>
      <w:r>
        <w:rPr>
          <w:rFonts w:eastAsia="Lucida Sans Unicode"/>
          <w:b w:val="0"/>
          <w:sz w:val="22"/>
          <w:szCs w:val="22"/>
        </w:rPr>
        <w:t xml:space="preserve">, </w:t>
      </w:r>
      <w:r w:rsidRPr="00BF55DD">
        <w:rPr>
          <w:rFonts w:eastAsia="Lucida Sans Unicode"/>
          <w:b w:val="0"/>
          <w:sz w:val="22"/>
          <w:szCs w:val="22"/>
        </w:rPr>
        <w:t xml:space="preserve">kopiarki </w:t>
      </w:r>
      <w:r>
        <w:rPr>
          <w:rFonts w:eastAsia="Lucida Sans Unicode"/>
          <w:b w:val="0"/>
          <w:sz w:val="22"/>
          <w:szCs w:val="22"/>
        </w:rPr>
        <w:t xml:space="preserve">, budynku </w:t>
      </w:r>
      <w:r w:rsidRPr="00BF55DD">
        <w:rPr>
          <w:rFonts w:eastAsia="Lucida Sans Unicode"/>
          <w:b w:val="0"/>
          <w:sz w:val="22"/>
          <w:szCs w:val="22"/>
        </w:rPr>
        <w:t xml:space="preserve">i kuchni </w:t>
      </w:r>
      <w:r>
        <w:rPr>
          <w:rFonts w:eastAsia="Lucida Sans Unicode"/>
          <w:b w:val="0"/>
          <w:sz w:val="22"/>
          <w:szCs w:val="22"/>
        </w:rPr>
        <w:t>/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>-    zakup usług zdrowotnych – 210,00 zł</w:t>
      </w:r>
    </w:p>
    <w:p w:rsidR="00DD43F1" w:rsidRDefault="00501B6F" w:rsidP="00501B6F">
      <w:pPr>
        <w:pStyle w:val="Tekstpodstawowy"/>
        <w:ind w:left="360" w:firstLine="15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 </w:t>
      </w:r>
      <w:r w:rsidRPr="00BF55DD">
        <w:rPr>
          <w:rFonts w:eastAsia="Lucida Sans Unicode"/>
          <w:b w:val="0"/>
          <w:sz w:val="22"/>
          <w:szCs w:val="22"/>
        </w:rPr>
        <w:t>zakup usług pozostałych</w:t>
      </w:r>
      <w:r w:rsidRPr="00BF55DD">
        <w:rPr>
          <w:rFonts w:eastAsia="Lucida Sans Unicode"/>
          <w:sz w:val="22"/>
          <w:szCs w:val="22"/>
        </w:rPr>
        <w:t xml:space="preserve"> –  </w:t>
      </w:r>
      <w:r w:rsidRPr="00BF55DD">
        <w:rPr>
          <w:rFonts w:eastAsia="Lucida Sans Unicode"/>
          <w:b w:val="0"/>
          <w:sz w:val="22"/>
          <w:szCs w:val="22"/>
        </w:rPr>
        <w:t xml:space="preserve"> </w:t>
      </w:r>
      <w:r>
        <w:rPr>
          <w:rFonts w:eastAsia="Lucida Sans Unicode"/>
          <w:b w:val="0"/>
          <w:sz w:val="22"/>
          <w:szCs w:val="22"/>
        </w:rPr>
        <w:t xml:space="preserve">9 480,16 </w:t>
      </w:r>
      <w:r w:rsidRPr="00BF55DD">
        <w:rPr>
          <w:rFonts w:eastAsia="Lucida Sans Unicode"/>
          <w:b w:val="0"/>
          <w:sz w:val="22"/>
          <w:szCs w:val="22"/>
        </w:rPr>
        <w:t>zł</w:t>
      </w:r>
      <w:r w:rsidRPr="00BF55DD">
        <w:rPr>
          <w:rFonts w:eastAsia="Lucida Sans Unicode"/>
          <w:sz w:val="22"/>
          <w:szCs w:val="22"/>
        </w:rPr>
        <w:t>/</w:t>
      </w:r>
      <w:r w:rsidRPr="00BF55DD">
        <w:rPr>
          <w:rFonts w:eastAsia="Lucida Sans Unicode"/>
          <w:b w:val="0"/>
          <w:sz w:val="22"/>
          <w:szCs w:val="22"/>
        </w:rPr>
        <w:t xml:space="preserve"> wywóz nieczystości – </w:t>
      </w:r>
      <w:r>
        <w:rPr>
          <w:rFonts w:eastAsia="Lucida Sans Unicode"/>
          <w:b w:val="0"/>
          <w:sz w:val="22"/>
          <w:szCs w:val="22"/>
        </w:rPr>
        <w:t>2 179,90</w:t>
      </w:r>
      <w:r w:rsidRPr="00BF55DD">
        <w:rPr>
          <w:rFonts w:eastAsia="Lucida Sans Unicode"/>
          <w:b w:val="0"/>
          <w:sz w:val="22"/>
          <w:szCs w:val="22"/>
        </w:rPr>
        <w:t xml:space="preserve"> zł,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ochrona   obiektu– </w:t>
      </w:r>
    </w:p>
    <w:p w:rsidR="00DD43F1" w:rsidRDefault="00DD43F1" w:rsidP="00501B6F">
      <w:pPr>
        <w:pStyle w:val="Tekstpodstawowy"/>
        <w:ind w:left="360" w:firstLine="15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     </w:t>
      </w:r>
      <w:r w:rsidR="00501B6F">
        <w:rPr>
          <w:rFonts w:eastAsia="Lucida Sans Unicode"/>
          <w:b w:val="0"/>
          <w:sz w:val="22"/>
          <w:szCs w:val="22"/>
        </w:rPr>
        <w:t xml:space="preserve">1 </w:t>
      </w:r>
      <w:r w:rsidR="00501B6F" w:rsidRPr="00BF55DD">
        <w:rPr>
          <w:rFonts w:eastAsia="Lucida Sans Unicode"/>
          <w:b w:val="0"/>
          <w:sz w:val="22"/>
          <w:szCs w:val="22"/>
        </w:rPr>
        <w:t>7</w:t>
      </w:r>
      <w:r w:rsidR="00501B6F">
        <w:rPr>
          <w:rFonts w:eastAsia="Lucida Sans Unicode"/>
          <w:b w:val="0"/>
          <w:sz w:val="22"/>
          <w:szCs w:val="22"/>
        </w:rPr>
        <w:t>71</w:t>
      </w:r>
      <w:r w:rsidR="00501B6F" w:rsidRPr="00BF55DD">
        <w:rPr>
          <w:rFonts w:eastAsia="Lucida Sans Unicode"/>
          <w:b w:val="0"/>
          <w:sz w:val="22"/>
          <w:szCs w:val="22"/>
        </w:rPr>
        <w:t>,</w:t>
      </w:r>
      <w:r w:rsidR="00501B6F">
        <w:rPr>
          <w:rFonts w:eastAsia="Lucida Sans Unicode"/>
          <w:b w:val="0"/>
          <w:sz w:val="22"/>
          <w:szCs w:val="22"/>
        </w:rPr>
        <w:t>20</w:t>
      </w:r>
      <w:r w:rsidR="00501B6F" w:rsidRPr="00BF55DD">
        <w:rPr>
          <w:rFonts w:eastAsia="Lucida Sans Unicode"/>
          <w:b w:val="0"/>
          <w:sz w:val="22"/>
          <w:szCs w:val="22"/>
        </w:rPr>
        <w:t xml:space="preserve"> zł ,abonament</w:t>
      </w:r>
      <w:r w:rsidR="00501B6F">
        <w:rPr>
          <w:rFonts w:eastAsia="Lucida Sans Unicode"/>
          <w:b w:val="0"/>
          <w:sz w:val="22"/>
          <w:szCs w:val="22"/>
        </w:rPr>
        <w:t xml:space="preserve">y i </w:t>
      </w:r>
      <w:r w:rsidR="00501B6F" w:rsidRPr="00BF55DD">
        <w:rPr>
          <w:rFonts w:eastAsia="Lucida Sans Unicode"/>
          <w:b w:val="0"/>
          <w:sz w:val="22"/>
          <w:szCs w:val="22"/>
        </w:rPr>
        <w:t>aktual</w:t>
      </w:r>
      <w:r w:rsidR="00501B6F">
        <w:rPr>
          <w:rFonts w:eastAsia="Lucida Sans Unicode"/>
          <w:b w:val="0"/>
          <w:sz w:val="22"/>
          <w:szCs w:val="22"/>
        </w:rPr>
        <w:t xml:space="preserve">izacje –1 325,59 zł ,przejazd na zawody -430,00 zł   ,zastępstwo </w:t>
      </w:r>
    </w:p>
    <w:p w:rsidR="00501B6F" w:rsidRPr="00BF55DD" w:rsidRDefault="00DD43F1" w:rsidP="00501B6F">
      <w:pPr>
        <w:pStyle w:val="Tekstpodstawowy"/>
        <w:ind w:left="360" w:firstLine="15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 </w:t>
      </w:r>
      <w:r w:rsidR="00501B6F">
        <w:rPr>
          <w:rFonts w:eastAsia="Lucida Sans Unicode"/>
          <w:b w:val="0"/>
          <w:sz w:val="22"/>
          <w:szCs w:val="22"/>
        </w:rPr>
        <w:t xml:space="preserve">procesowe -2 460,00 zł, prowizje   </w:t>
      </w:r>
      <w:r w:rsidR="00501B6F" w:rsidRPr="00BF55DD">
        <w:rPr>
          <w:rFonts w:eastAsia="Lucida Sans Unicode"/>
          <w:b w:val="0"/>
          <w:sz w:val="22"/>
          <w:szCs w:val="22"/>
        </w:rPr>
        <w:t xml:space="preserve">bankowe </w:t>
      </w:r>
      <w:r w:rsidR="00501B6F">
        <w:rPr>
          <w:rFonts w:eastAsia="Lucida Sans Unicode"/>
          <w:b w:val="0"/>
          <w:sz w:val="22"/>
          <w:szCs w:val="22"/>
        </w:rPr>
        <w:t xml:space="preserve"> i inne usługi –</w:t>
      </w:r>
      <w:r w:rsidR="00501B6F" w:rsidRPr="00BF55DD">
        <w:rPr>
          <w:rFonts w:eastAsia="Lucida Sans Unicode"/>
          <w:b w:val="0"/>
          <w:sz w:val="22"/>
          <w:szCs w:val="22"/>
        </w:rPr>
        <w:t xml:space="preserve"> </w:t>
      </w:r>
      <w:r w:rsidR="00501B6F">
        <w:rPr>
          <w:rFonts w:eastAsia="Lucida Sans Unicode"/>
          <w:b w:val="0"/>
          <w:sz w:val="22"/>
          <w:szCs w:val="22"/>
        </w:rPr>
        <w:t>1 313,47 zł/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>-  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 zakup usług telef. stacjonarnej – </w:t>
      </w:r>
      <w:r>
        <w:rPr>
          <w:rFonts w:eastAsia="Lucida Sans Unicode"/>
          <w:b w:val="0"/>
          <w:sz w:val="22"/>
          <w:szCs w:val="22"/>
        </w:rPr>
        <w:t>1 148,88</w:t>
      </w:r>
      <w:r w:rsidRPr="00BF55DD">
        <w:rPr>
          <w:rFonts w:eastAsia="Lucida Sans Unicode"/>
          <w:b w:val="0"/>
          <w:sz w:val="22"/>
          <w:szCs w:val="22"/>
        </w:rPr>
        <w:t xml:space="preserve"> zł 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 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podróże służbowe  - </w:t>
      </w:r>
      <w:r>
        <w:rPr>
          <w:rFonts w:eastAsia="Lucida Sans Unicode"/>
          <w:b w:val="0"/>
          <w:sz w:val="22"/>
          <w:szCs w:val="22"/>
        </w:rPr>
        <w:t>1 136,69</w:t>
      </w:r>
      <w:r w:rsidRPr="00BF55DD">
        <w:rPr>
          <w:rFonts w:eastAsia="Lucida Sans Unicode"/>
          <w:b w:val="0"/>
          <w:sz w:val="22"/>
          <w:szCs w:val="22"/>
        </w:rPr>
        <w:t xml:space="preserve"> zł  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 różne opłaty i składki – </w:t>
      </w:r>
      <w:r>
        <w:rPr>
          <w:rFonts w:eastAsia="Lucida Sans Unicode"/>
          <w:b w:val="0"/>
          <w:sz w:val="22"/>
          <w:szCs w:val="22"/>
        </w:rPr>
        <w:t>1 046,00</w:t>
      </w:r>
      <w:r w:rsidRPr="00BF55DD">
        <w:rPr>
          <w:rFonts w:eastAsia="Lucida Sans Unicode"/>
          <w:b w:val="0"/>
          <w:sz w:val="22"/>
          <w:szCs w:val="22"/>
        </w:rPr>
        <w:t xml:space="preserve"> zł / ubezpieczenie mienia/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>-  </w:t>
      </w:r>
      <w:r>
        <w:rPr>
          <w:rFonts w:eastAsia="Lucida Sans Unicode"/>
          <w:sz w:val="22"/>
          <w:szCs w:val="22"/>
        </w:rPr>
        <w:t xml:space="preserve"> </w:t>
      </w:r>
      <w:r w:rsidRPr="00BF55DD">
        <w:rPr>
          <w:rFonts w:eastAsia="Lucida Sans Unicode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świadczenia socjalne – </w:t>
      </w:r>
      <w:r>
        <w:rPr>
          <w:rFonts w:eastAsia="Lucida Sans Unicode"/>
          <w:b w:val="0"/>
          <w:sz w:val="22"/>
          <w:szCs w:val="22"/>
        </w:rPr>
        <w:t>30 130,</w:t>
      </w:r>
      <w:r w:rsidRPr="00BF55DD">
        <w:rPr>
          <w:rFonts w:eastAsia="Lucida Sans Unicode"/>
          <w:b w:val="0"/>
          <w:sz w:val="22"/>
          <w:szCs w:val="22"/>
        </w:rPr>
        <w:t>00 zł</w:t>
      </w:r>
    </w:p>
    <w:p w:rsidR="00501B6F" w:rsidRPr="00BF55DD" w:rsidRDefault="00501B6F" w:rsidP="00501B6F">
      <w:pPr>
        <w:pStyle w:val="Tekstpodstawowy"/>
        <w:rPr>
          <w:sz w:val="22"/>
          <w:szCs w:val="22"/>
        </w:rPr>
      </w:pPr>
      <w:r w:rsidRPr="00BF55DD">
        <w:rPr>
          <w:sz w:val="22"/>
          <w:szCs w:val="22"/>
        </w:rPr>
        <w:t> </w:t>
      </w:r>
    </w:p>
    <w:p w:rsidR="00501B6F" w:rsidRPr="00BF55DD" w:rsidRDefault="00501B6F" w:rsidP="00501B6F">
      <w:pPr>
        <w:pStyle w:val="Tekstpodstawowy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Szkoła  Podstawowa  </w:t>
      </w:r>
      <w:r w:rsidR="00DD43F1">
        <w:rPr>
          <w:rFonts w:eastAsia="Lucida Sans Unicode"/>
          <w:bCs/>
          <w:sz w:val="22"/>
          <w:szCs w:val="22"/>
        </w:rPr>
        <w:t>w </w:t>
      </w:r>
      <w:r w:rsidRPr="00BF55DD">
        <w:rPr>
          <w:rFonts w:eastAsia="Lucida Sans Unicode"/>
          <w:bCs/>
          <w:sz w:val="22"/>
          <w:szCs w:val="22"/>
        </w:rPr>
        <w:t>Sobótce</w:t>
      </w:r>
      <w:r>
        <w:rPr>
          <w:rFonts w:eastAsia="Lucida Sans Unicode"/>
          <w:bCs/>
          <w:sz w:val="22"/>
          <w:szCs w:val="22"/>
        </w:rPr>
        <w:t xml:space="preserve"> </w:t>
      </w:r>
      <w:r w:rsidRPr="00BF55DD">
        <w:rPr>
          <w:rFonts w:eastAsia="Lucida Sans Unicode"/>
          <w:sz w:val="22"/>
          <w:szCs w:val="22"/>
        </w:rPr>
        <w:t xml:space="preserve">plan – </w:t>
      </w:r>
      <w:r>
        <w:rPr>
          <w:rFonts w:eastAsia="Lucida Sans Unicode"/>
          <w:sz w:val="22"/>
          <w:szCs w:val="22"/>
        </w:rPr>
        <w:t>781 560</w:t>
      </w:r>
      <w:r w:rsidRPr="00BF55DD">
        <w:rPr>
          <w:rFonts w:eastAsia="Lucida Sans Unicode"/>
          <w:sz w:val="22"/>
          <w:szCs w:val="22"/>
        </w:rPr>
        <w:t>,</w:t>
      </w:r>
      <w:r w:rsidRPr="00BF55DD">
        <w:rPr>
          <w:rFonts w:eastAsia="Lucida Sans Unicode"/>
          <w:bCs/>
          <w:sz w:val="22"/>
          <w:szCs w:val="22"/>
        </w:rPr>
        <w:t>00</w:t>
      </w:r>
      <w:r w:rsidRPr="00BF55DD">
        <w:rPr>
          <w:rFonts w:eastAsia="Lucida Sans Unicode"/>
          <w:sz w:val="22"/>
          <w:szCs w:val="22"/>
        </w:rPr>
        <w:t xml:space="preserve"> zł, wydatkowano -</w:t>
      </w:r>
      <w:r>
        <w:rPr>
          <w:rFonts w:eastAsia="Lucida Sans Unicode"/>
          <w:sz w:val="22"/>
          <w:szCs w:val="22"/>
        </w:rPr>
        <w:t xml:space="preserve">754 969,46 </w:t>
      </w:r>
      <w:r w:rsidRPr="00BF55DD">
        <w:rPr>
          <w:rFonts w:eastAsia="Lucida Sans Unicode"/>
          <w:bCs/>
          <w:sz w:val="22"/>
          <w:szCs w:val="22"/>
        </w:rPr>
        <w:t>z</w:t>
      </w:r>
      <w:r w:rsidRPr="00BF55DD">
        <w:rPr>
          <w:rFonts w:eastAsia="Lucida Sans Unicode"/>
          <w:sz w:val="22"/>
          <w:szCs w:val="22"/>
        </w:rPr>
        <w:t>ł tj</w:t>
      </w:r>
      <w:r w:rsidRPr="00BF55DD">
        <w:rPr>
          <w:rFonts w:eastAsia="Lucida Sans Unicode"/>
          <w:bCs/>
          <w:sz w:val="22"/>
          <w:szCs w:val="22"/>
        </w:rPr>
        <w:t xml:space="preserve">. </w:t>
      </w:r>
      <w:r>
        <w:rPr>
          <w:rFonts w:eastAsia="Lucida Sans Unicode"/>
          <w:bCs/>
          <w:sz w:val="22"/>
          <w:szCs w:val="22"/>
        </w:rPr>
        <w:t>96,60</w:t>
      </w:r>
      <w:r w:rsidRPr="00BF55DD">
        <w:rPr>
          <w:rFonts w:eastAsia="Lucida Sans Unicode"/>
          <w:bCs/>
          <w:sz w:val="22"/>
          <w:szCs w:val="22"/>
        </w:rPr>
        <w:t xml:space="preserve"> % </w:t>
      </w:r>
      <w:r w:rsidR="00DD43F1">
        <w:rPr>
          <w:rFonts w:eastAsia="Lucida Sans Unicode"/>
          <w:b w:val="0"/>
          <w:sz w:val="22"/>
          <w:szCs w:val="22"/>
        </w:rPr>
        <w:t> </w:t>
      </w:r>
      <w:r w:rsidRPr="00BF55DD">
        <w:rPr>
          <w:rFonts w:eastAsia="Lucida Sans Unicode"/>
          <w:b w:val="0"/>
          <w:sz w:val="22"/>
          <w:szCs w:val="22"/>
        </w:rPr>
        <w:t>  na :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  wydatki osobowe niezaliczone do wynagrodzeń – </w:t>
      </w:r>
      <w:r>
        <w:rPr>
          <w:rFonts w:eastAsia="Lucida Sans Unicode"/>
          <w:b w:val="0"/>
          <w:sz w:val="22"/>
          <w:szCs w:val="22"/>
        </w:rPr>
        <w:t>39 041,28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  stypendia dla uczniów – </w:t>
      </w:r>
      <w:r>
        <w:rPr>
          <w:rFonts w:eastAsia="Lucida Sans Unicode"/>
          <w:b w:val="0"/>
          <w:sz w:val="22"/>
          <w:szCs w:val="22"/>
        </w:rPr>
        <w:t>1 100,</w:t>
      </w:r>
      <w:r w:rsidRPr="00BF55DD">
        <w:rPr>
          <w:rFonts w:eastAsia="Lucida Sans Unicode"/>
          <w:b w:val="0"/>
          <w:sz w:val="22"/>
          <w:szCs w:val="22"/>
        </w:rPr>
        <w:t>00 zł</w:t>
      </w:r>
    </w:p>
    <w:p w:rsidR="00501B6F" w:rsidRPr="00BF55DD" w:rsidRDefault="00501B6F" w:rsidP="00501B6F">
      <w:pPr>
        <w:pStyle w:val="Tekstpodstawowy"/>
        <w:tabs>
          <w:tab w:val="num" w:pos="360"/>
          <w:tab w:val="left" w:pos="419"/>
          <w:tab w:val="left" w:pos="720"/>
        </w:tabs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ab/>
        <w:t xml:space="preserve">-    </w:t>
      </w:r>
      <w:r w:rsidRPr="00BF55DD">
        <w:rPr>
          <w:rFonts w:eastAsia="Lucida Sans Unicode"/>
          <w:b w:val="0"/>
          <w:sz w:val="22"/>
          <w:szCs w:val="22"/>
        </w:rPr>
        <w:t xml:space="preserve">wynagrodzenia osobowe </w:t>
      </w:r>
      <w:r w:rsidRPr="00BF55DD">
        <w:rPr>
          <w:rFonts w:eastAsia="Lucida Sans Unicode"/>
          <w:sz w:val="22"/>
          <w:szCs w:val="22"/>
        </w:rPr>
        <w:t xml:space="preserve"> – </w:t>
      </w:r>
      <w:r>
        <w:rPr>
          <w:rFonts w:eastAsia="Lucida Sans Unicode"/>
          <w:b w:val="0"/>
          <w:sz w:val="22"/>
          <w:szCs w:val="22"/>
        </w:rPr>
        <w:t>458 210,20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tabs>
          <w:tab w:val="num" w:pos="360"/>
          <w:tab w:val="left" w:pos="419"/>
          <w:tab w:val="left" w:pos="720"/>
        </w:tabs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   </w:t>
      </w:r>
      <w:r w:rsidRPr="00BF55DD">
        <w:rPr>
          <w:rFonts w:eastAsia="Lucida Sans Unicode"/>
          <w:b w:val="0"/>
          <w:sz w:val="22"/>
          <w:szCs w:val="22"/>
        </w:rPr>
        <w:t xml:space="preserve">-    dodatkowe wynagrodzenie roczne – </w:t>
      </w:r>
      <w:r>
        <w:rPr>
          <w:rFonts w:eastAsia="Lucida Sans Unicode"/>
          <w:b w:val="0"/>
          <w:sz w:val="22"/>
          <w:szCs w:val="22"/>
        </w:rPr>
        <w:t>37 325</w:t>
      </w:r>
      <w:r w:rsidRPr="00BF55DD">
        <w:rPr>
          <w:rFonts w:eastAsia="Lucida Sans Unicode"/>
          <w:b w:val="0"/>
          <w:sz w:val="22"/>
          <w:szCs w:val="22"/>
        </w:rPr>
        <w:t>,</w:t>
      </w:r>
      <w:r>
        <w:rPr>
          <w:rFonts w:eastAsia="Lucida Sans Unicode"/>
          <w:b w:val="0"/>
          <w:sz w:val="22"/>
          <w:szCs w:val="22"/>
        </w:rPr>
        <w:t>93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tabs>
          <w:tab w:val="num" w:pos="360"/>
          <w:tab w:val="left" w:pos="720"/>
        </w:tabs>
        <w:ind w:left="284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   składki na ubezpieczenie społeczne – </w:t>
      </w:r>
      <w:r>
        <w:rPr>
          <w:rFonts w:eastAsia="Lucida Sans Unicode"/>
          <w:b w:val="0"/>
          <w:sz w:val="22"/>
          <w:szCs w:val="22"/>
        </w:rPr>
        <w:t>90 730,39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tabs>
          <w:tab w:val="num" w:pos="360"/>
          <w:tab w:val="left" w:pos="720"/>
        </w:tabs>
        <w:ind w:left="284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   składki na Fundusz Pracy – </w:t>
      </w:r>
      <w:r>
        <w:rPr>
          <w:rFonts w:eastAsia="Lucida Sans Unicode"/>
          <w:b w:val="0"/>
          <w:sz w:val="22"/>
          <w:szCs w:val="22"/>
        </w:rPr>
        <w:t>12 238,83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tabs>
          <w:tab w:val="num" w:pos="360"/>
          <w:tab w:val="left" w:pos="720"/>
        </w:tabs>
        <w:ind w:left="284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   wynagrodzenie bezosobowe – </w:t>
      </w:r>
      <w:r>
        <w:rPr>
          <w:rFonts w:eastAsia="Lucida Sans Unicode"/>
          <w:b w:val="0"/>
          <w:sz w:val="22"/>
          <w:szCs w:val="22"/>
        </w:rPr>
        <w:t>5 100</w:t>
      </w:r>
      <w:r w:rsidRPr="00BF55DD">
        <w:rPr>
          <w:rFonts w:eastAsia="Lucida Sans Unicode"/>
          <w:b w:val="0"/>
          <w:sz w:val="22"/>
          <w:szCs w:val="22"/>
        </w:rPr>
        <w:t>,00 zł</w:t>
      </w:r>
    </w:p>
    <w:p w:rsidR="00501B6F" w:rsidRDefault="00501B6F" w:rsidP="00501B6F">
      <w:pPr>
        <w:pStyle w:val="Tekstpodstawowy"/>
        <w:tabs>
          <w:tab w:val="num" w:pos="360"/>
          <w:tab w:val="left" w:pos="720"/>
        </w:tabs>
        <w:ind w:left="284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   zakup materiałów i wyposażenia – </w:t>
      </w:r>
      <w:r>
        <w:rPr>
          <w:rFonts w:eastAsia="Lucida Sans Unicode"/>
          <w:b w:val="0"/>
          <w:sz w:val="22"/>
          <w:szCs w:val="22"/>
        </w:rPr>
        <w:t>47 624,08</w:t>
      </w:r>
      <w:r w:rsidRPr="00BF55DD">
        <w:rPr>
          <w:rFonts w:eastAsia="Lucida Sans Unicode"/>
          <w:b w:val="0"/>
          <w:sz w:val="22"/>
          <w:szCs w:val="22"/>
        </w:rPr>
        <w:t xml:space="preserve"> zł/opał – </w:t>
      </w:r>
      <w:r>
        <w:rPr>
          <w:rFonts w:eastAsia="Lucida Sans Unicode"/>
          <w:b w:val="0"/>
          <w:sz w:val="22"/>
          <w:szCs w:val="22"/>
        </w:rPr>
        <w:t>37 720,58</w:t>
      </w:r>
      <w:r w:rsidRPr="00BF55DD">
        <w:rPr>
          <w:rFonts w:eastAsia="Lucida Sans Unicode"/>
          <w:b w:val="0"/>
          <w:sz w:val="22"/>
          <w:szCs w:val="22"/>
        </w:rPr>
        <w:t xml:space="preserve"> zł minus wpłaty za </w:t>
      </w:r>
      <w:proofErr w:type="spellStart"/>
      <w:r w:rsidRPr="00BF55DD">
        <w:rPr>
          <w:rFonts w:eastAsia="Lucida Sans Unicode"/>
          <w:b w:val="0"/>
          <w:sz w:val="22"/>
          <w:szCs w:val="22"/>
        </w:rPr>
        <w:t>c.o</w:t>
      </w:r>
      <w:proofErr w:type="spellEnd"/>
      <w:r w:rsidRPr="00BF55DD">
        <w:rPr>
          <w:rFonts w:eastAsia="Lucida Sans Unicode"/>
          <w:b w:val="0"/>
          <w:sz w:val="22"/>
          <w:szCs w:val="22"/>
        </w:rPr>
        <w:t>.-</w:t>
      </w:r>
    </w:p>
    <w:p w:rsidR="00501B6F" w:rsidRDefault="00501B6F" w:rsidP="00501B6F">
      <w:pPr>
        <w:pStyle w:val="Tekstpodstawowy"/>
        <w:tabs>
          <w:tab w:val="num" w:pos="360"/>
          <w:tab w:val="left" w:pos="720"/>
        </w:tabs>
        <w:ind w:left="284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    3 860,88</w:t>
      </w:r>
      <w:r w:rsidRPr="00BF55DD">
        <w:rPr>
          <w:rFonts w:eastAsia="Lucida Sans Unicode"/>
          <w:b w:val="0"/>
          <w:sz w:val="22"/>
          <w:szCs w:val="22"/>
        </w:rPr>
        <w:t xml:space="preserve"> zł,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art. szkolne i biurowe </w:t>
      </w:r>
      <w:r>
        <w:rPr>
          <w:rFonts w:eastAsia="Lucida Sans Unicode"/>
          <w:b w:val="0"/>
          <w:sz w:val="22"/>
          <w:szCs w:val="22"/>
        </w:rPr>
        <w:t>– 2 655,97</w:t>
      </w:r>
      <w:r w:rsidRPr="00BF55DD">
        <w:rPr>
          <w:rFonts w:eastAsia="Lucida Sans Unicode"/>
          <w:b w:val="0"/>
          <w:sz w:val="22"/>
          <w:szCs w:val="22"/>
        </w:rPr>
        <w:t xml:space="preserve"> zł , </w:t>
      </w:r>
      <w:proofErr w:type="spellStart"/>
      <w:r w:rsidRPr="00BF55DD">
        <w:rPr>
          <w:rFonts w:eastAsia="Lucida Sans Unicode"/>
          <w:b w:val="0"/>
          <w:sz w:val="22"/>
          <w:szCs w:val="22"/>
        </w:rPr>
        <w:t>art.przemysłowe</w:t>
      </w:r>
      <w:proofErr w:type="spellEnd"/>
      <w:r w:rsidRPr="00BF55DD">
        <w:rPr>
          <w:rFonts w:eastAsia="Lucida Sans Unicode"/>
          <w:b w:val="0"/>
          <w:sz w:val="22"/>
          <w:szCs w:val="22"/>
        </w:rPr>
        <w:t xml:space="preserve"> – </w:t>
      </w:r>
      <w:r>
        <w:rPr>
          <w:rFonts w:eastAsia="Lucida Sans Unicode"/>
          <w:b w:val="0"/>
          <w:sz w:val="22"/>
          <w:szCs w:val="22"/>
        </w:rPr>
        <w:t>4 156,99</w:t>
      </w:r>
      <w:r w:rsidRPr="00BF55DD">
        <w:rPr>
          <w:rFonts w:eastAsia="Lucida Sans Unicode"/>
          <w:b w:val="0"/>
          <w:sz w:val="22"/>
          <w:szCs w:val="22"/>
        </w:rPr>
        <w:t xml:space="preserve"> zł ,</w:t>
      </w:r>
      <w:r>
        <w:rPr>
          <w:rFonts w:eastAsia="Lucida Sans Unicode"/>
          <w:b w:val="0"/>
          <w:sz w:val="22"/>
          <w:szCs w:val="22"/>
        </w:rPr>
        <w:t xml:space="preserve">  ś</w:t>
      </w:r>
      <w:r w:rsidRPr="00BF55DD">
        <w:rPr>
          <w:rFonts w:eastAsia="Lucida Sans Unicode"/>
          <w:b w:val="0"/>
          <w:sz w:val="22"/>
          <w:szCs w:val="22"/>
        </w:rPr>
        <w:t xml:space="preserve">rodki </w:t>
      </w:r>
    </w:p>
    <w:p w:rsidR="00501B6F" w:rsidRDefault="00501B6F" w:rsidP="00501B6F">
      <w:pPr>
        <w:pStyle w:val="Tekstpodstawowy"/>
        <w:tabs>
          <w:tab w:val="num" w:pos="360"/>
          <w:tab w:val="left" w:pos="720"/>
        </w:tabs>
        <w:ind w:left="708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czystości – </w:t>
      </w:r>
      <w:r>
        <w:rPr>
          <w:rFonts w:eastAsia="Lucida Sans Unicode"/>
          <w:b w:val="0"/>
          <w:sz w:val="22"/>
          <w:szCs w:val="22"/>
        </w:rPr>
        <w:t>3 484,82</w:t>
      </w:r>
      <w:r w:rsidRPr="00BF55DD">
        <w:rPr>
          <w:rFonts w:eastAsia="Lucida Sans Unicode"/>
          <w:b w:val="0"/>
          <w:sz w:val="22"/>
          <w:szCs w:val="22"/>
        </w:rPr>
        <w:t xml:space="preserve"> zł </w:t>
      </w:r>
      <w:r>
        <w:rPr>
          <w:rFonts w:eastAsia="Lucida Sans Unicode"/>
          <w:b w:val="0"/>
          <w:sz w:val="22"/>
          <w:szCs w:val="22"/>
        </w:rPr>
        <w:t>,kosiarka spalinowa -998,00 zł, zegar szkolny</w:t>
      </w:r>
      <w:r w:rsidRPr="00BF55DD">
        <w:rPr>
          <w:rFonts w:eastAsia="Lucida Sans Unicode"/>
          <w:b w:val="0"/>
          <w:sz w:val="22"/>
          <w:szCs w:val="22"/>
        </w:rPr>
        <w:t xml:space="preserve"> </w:t>
      </w:r>
      <w:r>
        <w:rPr>
          <w:rFonts w:eastAsia="Lucida Sans Unicode"/>
          <w:b w:val="0"/>
          <w:sz w:val="22"/>
          <w:szCs w:val="22"/>
        </w:rPr>
        <w:t>-858,54 zł ,rolety do                              pracow.komputer.-811,06 zł , pralka -799,00 zł/</w:t>
      </w:r>
    </w:p>
    <w:p w:rsidR="00DD43F1" w:rsidRDefault="00501B6F" w:rsidP="00501B6F">
      <w:pPr>
        <w:pStyle w:val="Tekstpodstawowy"/>
        <w:ind w:left="315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sz w:val="22"/>
          <w:szCs w:val="22"/>
        </w:rPr>
        <w:t>-</w:t>
      </w:r>
      <w:r w:rsidRPr="00BF55DD">
        <w:rPr>
          <w:rFonts w:eastAsia="Lucida Sans Unicode"/>
          <w:sz w:val="22"/>
          <w:szCs w:val="22"/>
        </w:rPr>
        <w:t xml:space="preserve">   </w:t>
      </w:r>
      <w:r w:rsidRPr="00BF55DD">
        <w:rPr>
          <w:rFonts w:eastAsia="Lucida Sans Unicode"/>
          <w:b w:val="0"/>
          <w:sz w:val="22"/>
          <w:szCs w:val="22"/>
        </w:rPr>
        <w:t xml:space="preserve"> pomoce szkolne – </w:t>
      </w:r>
      <w:r>
        <w:rPr>
          <w:rFonts w:eastAsia="Lucida Sans Unicode"/>
          <w:b w:val="0"/>
          <w:sz w:val="22"/>
          <w:szCs w:val="22"/>
        </w:rPr>
        <w:t>3 139,59</w:t>
      </w:r>
      <w:r w:rsidRPr="00BF55DD">
        <w:rPr>
          <w:rFonts w:eastAsia="Lucida Sans Unicode"/>
          <w:b w:val="0"/>
          <w:sz w:val="22"/>
          <w:szCs w:val="22"/>
        </w:rPr>
        <w:t xml:space="preserve"> zł /</w:t>
      </w:r>
      <w:r>
        <w:rPr>
          <w:rFonts w:eastAsia="Lucida Sans Unicode"/>
          <w:b w:val="0"/>
          <w:sz w:val="22"/>
          <w:szCs w:val="22"/>
        </w:rPr>
        <w:t xml:space="preserve">laptop </w:t>
      </w:r>
      <w:proofErr w:type="spellStart"/>
      <w:r>
        <w:rPr>
          <w:rFonts w:eastAsia="Lucida Sans Unicode"/>
          <w:b w:val="0"/>
          <w:sz w:val="22"/>
          <w:szCs w:val="22"/>
        </w:rPr>
        <w:t>poleasingowy</w:t>
      </w:r>
      <w:proofErr w:type="spellEnd"/>
      <w:r w:rsidR="00DD43F1">
        <w:rPr>
          <w:rFonts w:eastAsia="Lucida Sans Unicode"/>
          <w:b w:val="0"/>
          <w:sz w:val="22"/>
          <w:szCs w:val="22"/>
        </w:rPr>
        <w:t xml:space="preserve"> -550,00 zł, książki -672,74 zł, </w:t>
      </w:r>
      <w:r>
        <w:rPr>
          <w:rFonts w:eastAsia="Lucida Sans Unicode"/>
          <w:b w:val="0"/>
          <w:sz w:val="22"/>
          <w:szCs w:val="22"/>
        </w:rPr>
        <w:t xml:space="preserve">sprzęt     </w:t>
      </w:r>
    </w:p>
    <w:p w:rsidR="00501B6F" w:rsidRPr="00BF55DD" w:rsidRDefault="00DD43F1" w:rsidP="00DD43F1">
      <w:pPr>
        <w:pStyle w:val="Tekstpodstawowy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</w:t>
      </w:r>
      <w:r w:rsidR="00501B6F">
        <w:rPr>
          <w:rFonts w:eastAsia="Lucida Sans Unicode"/>
          <w:b w:val="0"/>
          <w:sz w:val="22"/>
          <w:szCs w:val="22"/>
        </w:rPr>
        <w:t xml:space="preserve">       sportowy -774,00 zł ,inne pomoce -1 142,85 zł/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   energia i woda – </w:t>
      </w:r>
      <w:r>
        <w:rPr>
          <w:rFonts w:eastAsia="Lucida Sans Unicode"/>
          <w:b w:val="0"/>
          <w:sz w:val="22"/>
          <w:szCs w:val="22"/>
        </w:rPr>
        <w:t>11 089,65</w:t>
      </w:r>
      <w:r w:rsidRPr="00BF55DD">
        <w:rPr>
          <w:rFonts w:eastAsia="Lucida Sans Unicode"/>
          <w:b w:val="0"/>
          <w:sz w:val="22"/>
          <w:szCs w:val="22"/>
        </w:rPr>
        <w:t xml:space="preserve"> zł /woda i ścieki- </w:t>
      </w:r>
      <w:r>
        <w:rPr>
          <w:rFonts w:eastAsia="Lucida Sans Unicode"/>
          <w:b w:val="0"/>
          <w:sz w:val="22"/>
          <w:szCs w:val="22"/>
        </w:rPr>
        <w:t xml:space="preserve"> 1 378,88 </w:t>
      </w:r>
      <w:r w:rsidRPr="00BF55DD">
        <w:rPr>
          <w:rFonts w:eastAsia="Lucida Sans Unicode"/>
          <w:b w:val="0"/>
          <w:sz w:val="22"/>
          <w:szCs w:val="22"/>
        </w:rPr>
        <w:t>zł,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energia- </w:t>
      </w:r>
      <w:r>
        <w:rPr>
          <w:rFonts w:eastAsia="Lucida Sans Unicode"/>
          <w:b w:val="0"/>
          <w:sz w:val="22"/>
          <w:szCs w:val="22"/>
        </w:rPr>
        <w:t>9 710,77</w:t>
      </w:r>
      <w:r w:rsidRPr="00BF55DD">
        <w:rPr>
          <w:rFonts w:eastAsia="Lucida Sans Unicode"/>
          <w:b w:val="0"/>
          <w:sz w:val="22"/>
          <w:szCs w:val="22"/>
        </w:rPr>
        <w:t xml:space="preserve"> zł/ </w:t>
      </w:r>
    </w:p>
    <w:p w:rsidR="00501B6F" w:rsidRPr="00BF55DD" w:rsidRDefault="00501B6F" w:rsidP="00501B6F">
      <w:pPr>
        <w:pStyle w:val="Tekstpodstawowy"/>
        <w:ind w:left="375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>-   zakup usług remontowych</w:t>
      </w:r>
      <w:r w:rsidRPr="00BF55DD">
        <w:rPr>
          <w:rFonts w:eastAsia="Lucida Sans Unicode"/>
          <w:sz w:val="22"/>
          <w:szCs w:val="22"/>
        </w:rPr>
        <w:t xml:space="preserve"> –</w:t>
      </w:r>
      <w:r w:rsidRPr="00BF55DD">
        <w:rPr>
          <w:rFonts w:eastAsia="Lucida Sans Unicode"/>
          <w:b w:val="0"/>
          <w:sz w:val="22"/>
          <w:szCs w:val="22"/>
        </w:rPr>
        <w:t xml:space="preserve"> </w:t>
      </w:r>
      <w:r>
        <w:rPr>
          <w:rFonts w:eastAsia="Lucida Sans Unicode"/>
          <w:b w:val="0"/>
          <w:sz w:val="22"/>
          <w:szCs w:val="22"/>
        </w:rPr>
        <w:t>4 477,39</w:t>
      </w:r>
      <w:r w:rsidRPr="00BF55DD">
        <w:rPr>
          <w:rFonts w:eastAsia="Lucida Sans Unicode"/>
          <w:b w:val="0"/>
          <w:sz w:val="22"/>
          <w:szCs w:val="22"/>
        </w:rPr>
        <w:t xml:space="preserve"> zł/</w:t>
      </w:r>
      <w:proofErr w:type="spellStart"/>
      <w:r>
        <w:rPr>
          <w:rFonts w:eastAsia="Lucida Sans Unicode"/>
          <w:b w:val="0"/>
          <w:sz w:val="22"/>
          <w:szCs w:val="22"/>
        </w:rPr>
        <w:t>usł.serwis.komputerów</w:t>
      </w:r>
      <w:proofErr w:type="spellEnd"/>
      <w:r>
        <w:rPr>
          <w:rFonts w:eastAsia="Lucida Sans Unicode"/>
          <w:b w:val="0"/>
          <w:sz w:val="22"/>
          <w:szCs w:val="22"/>
        </w:rPr>
        <w:t xml:space="preserve"> -1 030,00 zł , naprawa kopiarki      921,69 zł ,rozprowadz</w:t>
      </w:r>
      <w:r w:rsidR="00DD43F1">
        <w:rPr>
          <w:rFonts w:eastAsia="Lucida Sans Unicode"/>
          <w:b w:val="0"/>
          <w:sz w:val="22"/>
          <w:szCs w:val="22"/>
        </w:rPr>
        <w:t xml:space="preserve">anie </w:t>
      </w:r>
      <w:r>
        <w:rPr>
          <w:rFonts w:eastAsia="Lucida Sans Unicode"/>
          <w:b w:val="0"/>
          <w:sz w:val="22"/>
          <w:szCs w:val="22"/>
        </w:rPr>
        <w:t xml:space="preserve">.wody z </w:t>
      </w:r>
      <w:proofErr w:type="spellStart"/>
      <w:r>
        <w:rPr>
          <w:rFonts w:eastAsia="Lucida Sans Unicode"/>
          <w:b w:val="0"/>
          <w:sz w:val="22"/>
          <w:szCs w:val="22"/>
        </w:rPr>
        <w:t>solarów</w:t>
      </w:r>
      <w:proofErr w:type="spellEnd"/>
      <w:r>
        <w:rPr>
          <w:rFonts w:eastAsia="Lucida Sans Unicode"/>
          <w:b w:val="0"/>
          <w:sz w:val="22"/>
          <w:szCs w:val="22"/>
        </w:rPr>
        <w:t xml:space="preserve"> -1 800,00 zł,</w:t>
      </w:r>
      <w:r w:rsidR="00DD43F1">
        <w:rPr>
          <w:rFonts w:eastAsia="Lucida Sans Unicode"/>
          <w:b w:val="0"/>
          <w:sz w:val="22"/>
          <w:szCs w:val="22"/>
        </w:rPr>
        <w:t xml:space="preserve"> pozostałe  </w:t>
      </w:r>
      <w:r>
        <w:rPr>
          <w:rFonts w:eastAsia="Lucida Sans Unicode"/>
          <w:b w:val="0"/>
          <w:sz w:val="22"/>
          <w:szCs w:val="22"/>
        </w:rPr>
        <w:t>naprawy - 725,70 zł /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>zakup usług pozostałych  -</w:t>
      </w:r>
      <w:r>
        <w:rPr>
          <w:rFonts w:eastAsia="Lucida Sans Unicode"/>
          <w:b w:val="0"/>
          <w:sz w:val="22"/>
          <w:szCs w:val="22"/>
        </w:rPr>
        <w:t>9 818,82</w:t>
      </w:r>
      <w:r w:rsidRPr="00BF55DD">
        <w:rPr>
          <w:rFonts w:eastAsia="Lucida Sans Unicode"/>
          <w:b w:val="0"/>
          <w:sz w:val="22"/>
          <w:szCs w:val="22"/>
        </w:rPr>
        <w:t xml:space="preserve"> zł/ usługi kominiarskie - 700,00 zł ,wywóz  </w:t>
      </w:r>
    </w:p>
    <w:p w:rsidR="00501B6F" w:rsidRPr="00BF55DD" w:rsidRDefault="00501B6F" w:rsidP="00501B6F">
      <w:pPr>
        <w:pStyle w:val="Tekstpodstawowy"/>
        <w:ind w:left="570"/>
        <w:rPr>
          <w:rFonts w:eastAsia="Lucida Sans Unicode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>nieczystości –</w:t>
      </w:r>
      <w:r>
        <w:rPr>
          <w:rFonts w:eastAsia="Lucida Sans Unicode"/>
          <w:b w:val="0"/>
          <w:sz w:val="22"/>
          <w:szCs w:val="22"/>
        </w:rPr>
        <w:t xml:space="preserve">2 049,90 </w:t>
      </w:r>
      <w:r w:rsidRPr="00BF55DD">
        <w:rPr>
          <w:rFonts w:eastAsia="Lucida Sans Unicode"/>
          <w:b w:val="0"/>
          <w:sz w:val="22"/>
          <w:szCs w:val="22"/>
        </w:rPr>
        <w:t xml:space="preserve">zł,  abonamenty </w:t>
      </w:r>
      <w:r>
        <w:rPr>
          <w:rFonts w:eastAsia="Lucida Sans Unicode"/>
          <w:b w:val="0"/>
          <w:sz w:val="22"/>
          <w:szCs w:val="22"/>
        </w:rPr>
        <w:t>RTV -201,40 zł ,</w:t>
      </w:r>
      <w:r w:rsidRPr="00BF55DD">
        <w:rPr>
          <w:rFonts w:eastAsia="Lucida Sans Unicode"/>
          <w:b w:val="0"/>
          <w:sz w:val="22"/>
          <w:szCs w:val="22"/>
        </w:rPr>
        <w:t xml:space="preserve"> aktualizacje -</w:t>
      </w:r>
      <w:r>
        <w:rPr>
          <w:rFonts w:eastAsia="Lucida Sans Unicode"/>
          <w:b w:val="0"/>
          <w:sz w:val="22"/>
          <w:szCs w:val="22"/>
        </w:rPr>
        <w:t>2 561,77 zł</w:t>
      </w:r>
      <w:r w:rsidRPr="00BF55DD">
        <w:rPr>
          <w:rFonts w:eastAsia="Lucida Sans Unicode"/>
          <w:b w:val="0"/>
          <w:sz w:val="22"/>
          <w:szCs w:val="22"/>
        </w:rPr>
        <w:t>,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 </w:t>
      </w:r>
      <w:r>
        <w:rPr>
          <w:rFonts w:eastAsia="Lucida Sans Unicode"/>
          <w:b w:val="0"/>
          <w:sz w:val="22"/>
          <w:szCs w:val="22"/>
        </w:rPr>
        <w:t xml:space="preserve">   </w:t>
      </w:r>
      <w:r w:rsidRPr="00BF55DD">
        <w:rPr>
          <w:rFonts w:eastAsia="Lucida Sans Unicode"/>
          <w:b w:val="0"/>
          <w:sz w:val="22"/>
          <w:szCs w:val="22"/>
        </w:rPr>
        <w:t>,przewóz uczniów-</w:t>
      </w:r>
      <w:r>
        <w:rPr>
          <w:rFonts w:eastAsia="Lucida Sans Unicode"/>
          <w:b w:val="0"/>
          <w:sz w:val="22"/>
          <w:szCs w:val="22"/>
        </w:rPr>
        <w:t>14</w:t>
      </w:r>
      <w:r w:rsidRPr="00BF55DD">
        <w:rPr>
          <w:rFonts w:eastAsia="Lucida Sans Unicode"/>
          <w:b w:val="0"/>
          <w:sz w:val="22"/>
          <w:szCs w:val="22"/>
        </w:rPr>
        <w:t>0,00 zł</w:t>
      </w:r>
      <w:r>
        <w:rPr>
          <w:rFonts w:eastAsia="Lucida Sans Unicode"/>
          <w:b w:val="0"/>
          <w:sz w:val="22"/>
          <w:szCs w:val="22"/>
        </w:rPr>
        <w:t xml:space="preserve">, zanieczyszczenie środowiska -458,00 </w:t>
      </w:r>
      <w:proofErr w:type="spellStart"/>
      <w:r>
        <w:rPr>
          <w:rFonts w:eastAsia="Lucida Sans Unicode"/>
          <w:b w:val="0"/>
          <w:sz w:val="22"/>
          <w:szCs w:val="22"/>
        </w:rPr>
        <w:t>zł,transp.ziemi</w:t>
      </w:r>
      <w:proofErr w:type="spellEnd"/>
      <w:r>
        <w:rPr>
          <w:rFonts w:eastAsia="Lucida Sans Unicode"/>
          <w:b w:val="0"/>
          <w:sz w:val="22"/>
          <w:szCs w:val="22"/>
        </w:rPr>
        <w:t xml:space="preserve"> i usługa koparką -1 066,21 zł , zastępstwo procesowe -660,00zł ,</w:t>
      </w:r>
      <w:proofErr w:type="spellStart"/>
      <w:r>
        <w:rPr>
          <w:rFonts w:eastAsia="Lucida Sans Unicode"/>
          <w:b w:val="0"/>
          <w:sz w:val="22"/>
          <w:szCs w:val="22"/>
        </w:rPr>
        <w:t>aktualiz.instrukcji</w:t>
      </w:r>
      <w:proofErr w:type="spellEnd"/>
      <w:r>
        <w:rPr>
          <w:rFonts w:eastAsia="Lucida Sans Unicode"/>
          <w:b w:val="0"/>
          <w:sz w:val="22"/>
          <w:szCs w:val="22"/>
        </w:rPr>
        <w:t xml:space="preserve"> bezp-861,00zł ,.</w:t>
      </w:r>
      <w:r w:rsidRPr="00BF55DD">
        <w:rPr>
          <w:rFonts w:eastAsia="Lucida Sans Unicode"/>
          <w:b w:val="0"/>
          <w:sz w:val="22"/>
          <w:szCs w:val="22"/>
        </w:rPr>
        <w:t xml:space="preserve">opłaty 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bankowe i inne usług– </w:t>
      </w:r>
      <w:r>
        <w:rPr>
          <w:rFonts w:eastAsia="Lucida Sans Unicode"/>
          <w:b w:val="0"/>
          <w:sz w:val="22"/>
          <w:szCs w:val="22"/>
        </w:rPr>
        <w:t>1 120,54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  <w:r w:rsidRPr="00BF55DD">
        <w:rPr>
          <w:rFonts w:eastAsia="Lucida Sans Unicode"/>
          <w:sz w:val="22"/>
          <w:szCs w:val="22"/>
        </w:rPr>
        <w:t>/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 xml:space="preserve">usługi internetowe -  </w:t>
      </w:r>
      <w:r>
        <w:rPr>
          <w:rFonts w:eastAsia="Lucida Sans Unicode"/>
          <w:b w:val="0"/>
          <w:sz w:val="22"/>
          <w:szCs w:val="22"/>
        </w:rPr>
        <w:t>2 080</w:t>
      </w:r>
      <w:r w:rsidRPr="00BF55DD">
        <w:rPr>
          <w:rFonts w:eastAsia="Lucida Sans Unicode"/>
          <w:b w:val="0"/>
          <w:sz w:val="22"/>
          <w:szCs w:val="22"/>
        </w:rPr>
        <w:t>,00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>zakup usług telef. komórkowej</w:t>
      </w:r>
      <w:r w:rsidRPr="00BF55DD">
        <w:rPr>
          <w:rFonts w:eastAsia="Lucida Sans Unicode"/>
          <w:sz w:val="22"/>
          <w:szCs w:val="22"/>
        </w:rPr>
        <w:t xml:space="preserve"> –</w:t>
      </w:r>
      <w:r>
        <w:rPr>
          <w:rFonts w:eastAsia="Lucida Sans Unicode"/>
          <w:b w:val="0"/>
          <w:sz w:val="22"/>
          <w:szCs w:val="22"/>
        </w:rPr>
        <w:t>307,44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>zakup usług telef. stacjonarnej</w:t>
      </w:r>
      <w:r w:rsidRPr="00BF55DD">
        <w:rPr>
          <w:rFonts w:eastAsia="Lucida Sans Unicode"/>
          <w:sz w:val="22"/>
          <w:szCs w:val="22"/>
        </w:rPr>
        <w:t xml:space="preserve"> – </w:t>
      </w:r>
      <w:r w:rsidRPr="00BF55DD">
        <w:rPr>
          <w:rFonts w:eastAsia="Lucida Sans Unicode"/>
          <w:b w:val="0"/>
          <w:sz w:val="22"/>
          <w:szCs w:val="22"/>
        </w:rPr>
        <w:t xml:space="preserve"> </w:t>
      </w:r>
      <w:r>
        <w:rPr>
          <w:rFonts w:eastAsia="Lucida Sans Unicode"/>
          <w:b w:val="0"/>
          <w:sz w:val="22"/>
          <w:szCs w:val="22"/>
        </w:rPr>
        <w:t>896,06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 xml:space="preserve">podróże służbowe krajowe </w:t>
      </w:r>
      <w:r w:rsidRPr="00BF55DD">
        <w:rPr>
          <w:rFonts w:eastAsia="Lucida Sans Unicode"/>
          <w:sz w:val="22"/>
          <w:szCs w:val="22"/>
        </w:rPr>
        <w:t xml:space="preserve">– </w:t>
      </w:r>
      <w:r w:rsidRPr="00BF55DD">
        <w:rPr>
          <w:rFonts w:eastAsia="Lucida Sans Unicode"/>
          <w:b w:val="0"/>
          <w:sz w:val="22"/>
          <w:szCs w:val="22"/>
        </w:rPr>
        <w:t xml:space="preserve"> </w:t>
      </w:r>
      <w:r>
        <w:rPr>
          <w:rFonts w:eastAsia="Lucida Sans Unicode"/>
          <w:b w:val="0"/>
          <w:sz w:val="22"/>
          <w:szCs w:val="22"/>
        </w:rPr>
        <w:t>942,80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>-</w:t>
      </w:r>
      <w:r w:rsidRPr="00BF55DD">
        <w:rPr>
          <w:rFonts w:eastAsia="Lucida Sans Unicode"/>
          <w:b w:val="0"/>
          <w:sz w:val="22"/>
          <w:szCs w:val="22"/>
        </w:rPr>
        <w:t xml:space="preserve">   różne opłaty i składki  - </w:t>
      </w:r>
      <w:r>
        <w:rPr>
          <w:rFonts w:eastAsia="Lucida Sans Unicode"/>
          <w:b w:val="0"/>
          <w:sz w:val="22"/>
          <w:szCs w:val="22"/>
        </w:rPr>
        <w:t>792</w:t>
      </w:r>
      <w:r w:rsidRPr="00BF55DD">
        <w:rPr>
          <w:rFonts w:eastAsia="Lucida Sans Unicode"/>
          <w:b w:val="0"/>
          <w:sz w:val="22"/>
          <w:szCs w:val="22"/>
        </w:rPr>
        <w:t>,00 zł /ubezpieczenie majątku/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>świadczenia socjalne</w:t>
      </w:r>
      <w:r w:rsidRPr="00BF55DD">
        <w:rPr>
          <w:rFonts w:eastAsia="Lucida Sans Unicode"/>
          <w:sz w:val="22"/>
          <w:szCs w:val="22"/>
        </w:rPr>
        <w:t xml:space="preserve"> – </w:t>
      </w:r>
      <w:r>
        <w:rPr>
          <w:rFonts w:eastAsia="Lucida Sans Unicode"/>
          <w:b w:val="0"/>
          <w:sz w:val="22"/>
          <w:szCs w:val="22"/>
        </w:rPr>
        <w:t>30 055</w:t>
      </w:r>
      <w:r w:rsidRPr="00BF55DD">
        <w:rPr>
          <w:rFonts w:eastAsia="Lucida Sans Unicode"/>
          <w:b w:val="0"/>
          <w:sz w:val="22"/>
          <w:szCs w:val="22"/>
        </w:rPr>
        <w:t>,00 zł</w:t>
      </w:r>
    </w:p>
    <w:p w:rsidR="00501B6F" w:rsidRPr="00BF55DD" w:rsidRDefault="00501B6F" w:rsidP="00501B6F">
      <w:pPr>
        <w:pStyle w:val="Tekstpodstawowy"/>
        <w:rPr>
          <w:sz w:val="22"/>
          <w:szCs w:val="22"/>
        </w:rPr>
      </w:pPr>
      <w:r w:rsidRPr="00BF55DD">
        <w:rPr>
          <w:sz w:val="22"/>
          <w:szCs w:val="22"/>
        </w:rPr>
        <w:t> </w:t>
      </w:r>
    </w:p>
    <w:p w:rsidR="00501B6F" w:rsidRPr="00BF55DD" w:rsidRDefault="00DD43F1" w:rsidP="00501B6F">
      <w:pPr>
        <w:pStyle w:val="Tekstpodstawowy"/>
        <w:ind w:left="360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Szkoła  Podstawowa </w:t>
      </w:r>
      <w:r>
        <w:rPr>
          <w:rFonts w:eastAsia="Lucida Sans Unicode"/>
          <w:bCs/>
          <w:sz w:val="22"/>
          <w:szCs w:val="22"/>
        </w:rPr>
        <w:t>w</w:t>
      </w:r>
      <w:r w:rsidR="00501B6F" w:rsidRPr="00BF55DD">
        <w:rPr>
          <w:rFonts w:eastAsia="Lucida Sans Unicode"/>
          <w:bCs/>
          <w:sz w:val="22"/>
          <w:szCs w:val="22"/>
        </w:rPr>
        <w:t xml:space="preserve"> Kadzidłowej  </w:t>
      </w:r>
      <w:r>
        <w:rPr>
          <w:rFonts w:eastAsia="Lucida Sans Unicode"/>
          <w:sz w:val="22"/>
          <w:szCs w:val="22"/>
        </w:rPr>
        <w:t>plan</w:t>
      </w:r>
      <w:r w:rsidR="00501B6F" w:rsidRPr="00BF55DD">
        <w:rPr>
          <w:rFonts w:eastAsia="Lucida Sans Unicode"/>
          <w:sz w:val="22"/>
          <w:szCs w:val="22"/>
        </w:rPr>
        <w:t xml:space="preserve"> </w:t>
      </w:r>
      <w:r>
        <w:rPr>
          <w:rFonts w:eastAsia="Lucida Sans Unicode"/>
          <w:sz w:val="22"/>
          <w:szCs w:val="22"/>
        </w:rPr>
        <w:t>-</w:t>
      </w:r>
      <w:r w:rsidR="00501B6F">
        <w:rPr>
          <w:rFonts w:eastAsia="Lucida Sans Unicode"/>
          <w:sz w:val="22"/>
          <w:szCs w:val="22"/>
        </w:rPr>
        <w:t>734 874</w:t>
      </w:r>
      <w:r w:rsidR="00501B6F" w:rsidRPr="00BF55DD">
        <w:rPr>
          <w:rFonts w:eastAsia="Lucida Sans Unicode"/>
          <w:bCs/>
          <w:sz w:val="22"/>
          <w:szCs w:val="22"/>
        </w:rPr>
        <w:t>,00</w:t>
      </w:r>
      <w:r w:rsidR="00501B6F">
        <w:rPr>
          <w:rFonts w:eastAsia="Lucida Sans Unicode"/>
          <w:sz w:val="22"/>
          <w:szCs w:val="22"/>
        </w:rPr>
        <w:t xml:space="preserve"> zł, wydatkowano -718 532,71</w:t>
      </w:r>
      <w:r w:rsidR="00501B6F" w:rsidRPr="00BF55DD">
        <w:rPr>
          <w:rFonts w:eastAsia="Lucida Sans Unicode"/>
          <w:bCs/>
          <w:sz w:val="22"/>
          <w:szCs w:val="22"/>
        </w:rPr>
        <w:t xml:space="preserve"> z</w:t>
      </w:r>
      <w:r w:rsidR="00501B6F" w:rsidRPr="00BF55DD">
        <w:rPr>
          <w:rFonts w:eastAsia="Lucida Sans Unicode"/>
          <w:sz w:val="22"/>
          <w:szCs w:val="22"/>
        </w:rPr>
        <w:t xml:space="preserve">ł tj. w </w:t>
      </w:r>
      <w:r w:rsidR="00501B6F">
        <w:rPr>
          <w:rFonts w:eastAsia="Lucida Sans Unicode"/>
          <w:sz w:val="22"/>
          <w:szCs w:val="22"/>
        </w:rPr>
        <w:t>97,78</w:t>
      </w:r>
      <w:r w:rsidR="00501B6F" w:rsidRPr="00BF55DD">
        <w:rPr>
          <w:rFonts w:eastAsia="Lucida Sans Unicode"/>
          <w:bCs/>
          <w:sz w:val="22"/>
          <w:szCs w:val="22"/>
        </w:rPr>
        <w:t xml:space="preserve"> %</w:t>
      </w:r>
      <w:r w:rsidR="00501B6F" w:rsidRPr="00BF55DD">
        <w:rPr>
          <w:rFonts w:eastAsia="Lucida Sans Unicode"/>
          <w:sz w:val="22"/>
          <w:szCs w:val="22"/>
        </w:rPr>
        <w:t xml:space="preserve"> na :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iCs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 </w:t>
      </w:r>
      <w:r w:rsidRPr="00BF55DD">
        <w:rPr>
          <w:rFonts w:eastAsia="Lucida Sans Unicode"/>
          <w:b w:val="0"/>
          <w:iCs/>
          <w:sz w:val="22"/>
          <w:szCs w:val="22"/>
        </w:rPr>
        <w:t xml:space="preserve">wydatki osobowe niezaliczone do wynagrodzeń – </w:t>
      </w:r>
      <w:r>
        <w:rPr>
          <w:rFonts w:eastAsia="Lucida Sans Unicode"/>
          <w:b w:val="0"/>
          <w:iCs/>
          <w:sz w:val="22"/>
          <w:szCs w:val="22"/>
        </w:rPr>
        <w:t>33 336,70</w:t>
      </w:r>
      <w:r w:rsidRPr="00BF55DD">
        <w:rPr>
          <w:rFonts w:eastAsia="Lucida Sans Unicode"/>
          <w:b w:val="0"/>
          <w:iCs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iCs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>-</w:t>
      </w:r>
      <w:r w:rsidRPr="00BF55DD">
        <w:rPr>
          <w:rFonts w:eastAsia="Lucida Sans Unicode"/>
          <w:b w:val="0"/>
          <w:iCs/>
          <w:sz w:val="22"/>
          <w:szCs w:val="22"/>
        </w:rPr>
        <w:t xml:space="preserve">   stypendia dla uczniów – </w:t>
      </w:r>
      <w:r>
        <w:rPr>
          <w:rFonts w:eastAsia="Lucida Sans Unicode"/>
          <w:b w:val="0"/>
          <w:iCs/>
          <w:sz w:val="22"/>
          <w:szCs w:val="22"/>
        </w:rPr>
        <w:t>1500</w:t>
      </w:r>
      <w:r w:rsidRPr="00BF55DD">
        <w:rPr>
          <w:rFonts w:eastAsia="Lucida Sans Unicode"/>
          <w:b w:val="0"/>
          <w:iCs/>
          <w:sz w:val="22"/>
          <w:szCs w:val="22"/>
        </w:rPr>
        <w:t>,00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 xml:space="preserve">wynagrodzenia osobowe – </w:t>
      </w:r>
      <w:r>
        <w:rPr>
          <w:rFonts w:eastAsia="Lucida Sans Unicode"/>
          <w:b w:val="0"/>
          <w:sz w:val="22"/>
          <w:szCs w:val="22"/>
        </w:rPr>
        <w:t>436 336,94</w:t>
      </w:r>
      <w:r w:rsidRPr="00BF55DD">
        <w:rPr>
          <w:rFonts w:eastAsia="Lucida Sans Unicode"/>
          <w:b w:val="0"/>
          <w:sz w:val="22"/>
          <w:szCs w:val="22"/>
        </w:rPr>
        <w:t xml:space="preserve"> zł                    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lastRenderedPageBreak/>
        <w:t xml:space="preserve">-   dodatkowe wynagrodzenie roczne – </w:t>
      </w:r>
      <w:r>
        <w:rPr>
          <w:rFonts w:eastAsia="Lucida Sans Unicode"/>
          <w:b w:val="0"/>
          <w:sz w:val="22"/>
          <w:szCs w:val="22"/>
        </w:rPr>
        <w:t>35 145,42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tabs>
          <w:tab w:val="left" w:pos="405"/>
          <w:tab w:val="left" w:pos="720"/>
        </w:tabs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      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-   składki na ubezpieczenie społeczne -  </w:t>
      </w:r>
      <w:r>
        <w:rPr>
          <w:rFonts w:eastAsia="Lucida Sans Unicode"/>
          <w:b w:val="0"/>
          <w:sz w:val="22"/>
          <w:szCs w:val="22"/>
        </w:rPr>
        <w:t>85 658,75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 xml:space="preserve">składki na Fundusz Pracy – </w:t>
      </w:r>
      <w:r>
        <w:rPr>
          <w:rFonts w:eastAsia="Lucida Sans Unicode"/>
          <w:b w:val="0"/>
          <w:sz w:val="22"/>
          <w:szCs w:val="22"/>
        </w:rPr>
        <w:t>12 128,67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>zakup materiałów i wyposażenia</w:t>
      </w:r>
      <w:r w:rsidRPr="00BF55DD">
        <w:rPr>
          <w:rFonts w:eastAsia="Lucida Sans Unicode"/>
          <w:sz w:val="22"/>
          <w:szCs w:val="22"/>
        </w:rPr>
        <w:t xml:space="preserve"> –</w:t>
      </w:r>
      <w:r w:rsidRPr="00BF55DD">
        <w:rPr>
          <w:rFonts w:eastAsia="Lucida Sans Unicode"/>
          <w:b w:val="0"/>
          <w:sz w:val="22"/>
          <w:szCs w:val="22"/>
        </w:rPr>
        <w:t xml:space="preserve"> </w:t>
      </w:r>
      <w:r>
        <w:rPr>
          <w:rFonts w:eastAsia="Lucida Sans Unicode"/>
          <w:b w:val="0"/>
          <w:sz w:val="22"/>
          <w:szCs w:val="22"/>
        </w:rPr>
        <w:t>45 020,93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  <w:r w:rsidRPr="00BF55DD">
        <w:rPr>
          <w:rFonts w:eastAsia="Lucida Sans Unicode"/>
          <w:sz w:val="22"/>
          <w:szCs w:val="22"/>
        </w:rPr>
        <w:t xml:space="preserve"> /</w:t>
      </w:r>
      <w:r w:rsidRPr="00BF55DD">
        <w:rPr>
          <w:rFonts w:eastAsia="Lucida Sans Unicode"/>
          <w:b w:val="0"/>
          <w:sz w:val="22"/>
          <w:szCs w:val="22"/>
        </w:rPr>
        <w:t>olej opałowy –</w:t>
      </w:r>
      <w:r>
        <w:rPr>
          <w:rFonts w:eastAsia="Lucida Sans Unicode"/>
          <w:b w:val="0"/>
          <w:sz w:val="22"/>
          <w:szCs w:val="22"/>
        </w:rPr>
        <w:t>37 770</w:t>
      </w:r>
      <w:r w:rsidRPr="00BF55DD">
        <w:rPr>
          <w:rFonts w:eastAsia="Lucida Sans Unicode"/>
          <w:b w:val="0"/>
          <w:sz w:val="22"/>
          <w:szCs w:val="22"/>
        </w:rPr>
        <w:t>,00zł</w:t>
      </w:r>
      <w:r>
        <w:rPr>
          <w:rFonts w:eastAsia="Lucida Sans Unicode"/>
          <w:b w:val="0"/>
          <w:sz w:val="22"/>
          <w:szCs w:val="22"/>
        </w:rPr>
        <w:t xml:space="preserve"> minus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   </w:t>
      </w:r>
      <w:r>
        <w:rPr>
          <w:rFonts w:eastAsia="Lucida Sans Unicode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>wpłata za c.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>o. –</w:t>
      </w:r>
      <w:r>
        <w:rPr>
          <w:rFonts w:eastAsia="Lucida Sans Unicode"/>
          <w:b w:val="0"/>
          <w:sz w:val="22"/>
          <w:szCs w:val="22"/>
        </w:rPr>
        <w:t>3 665,48</w:t>
      </w:r>
      <w:r w:rsidRPr="00BF55DD">
        <w:rPr>
          <w:rFonts w:eastAsia="Lucida Sans Unicode"/>
          <w:b w:val="0"/>
          <w:sz w:val="22"/>
          <w:szCs w:val="22"/>
        </w:rPr>
        <w:t xml:space="preserve"> </w:t>
      </w:r>
      <w:proofErr w:type="spellStart"/>
      <w:r w:rsidRPr="00BF55DD">
        <w:rPr>
          <w:rFonts w:eastAsia="Lucida Sans Unicode"/>
          <w:b w:val="0"/>
          <w:sz w:val="22"/>
          <w:szCs w:val="22"/>
        </w:rPr>
        <w:t>zł,art</w:t>
      </w:r>
      <w:proofErr w:type="spellEnd"/>
      <w:r w:rsidRPr="00BF55DD">
        <w:rPr>
          <w:rFonts w:eastAsia="Lucida Sans Unicode"/>
          <w:b w:val="0"/>
          <w:sz w:val="22"/>
          <w:szCs w:val="22"/>
        </w:rPr>
        <w:t>. szkolne i biur</w:t>
      </w:r>
      <w:r>
        <w:rPr>
          <w:rFonts w:eastAsia="Lucida Sans Unicode"/>
          <w:b w:val="0"/>
          <w:sz w:val="22"/>
          <w:szCs w:val="22"/>
        </w:rPr>
        <w:t>owe</w:t>
      </w:r>
      <w:r w:rsidRPr="00BF55DD">
        <w:rPr>
          <w:rFonts w:eastAsia="Lucida Sans Unicode"/>
          <w:b w:val="0"/>
          <w:sz w:val="22"/>
          <w:szCs w:val="22"/>
        </w:rPr>
        <w:t xml:space="preserve"> –</w:t>
      </w:r>
      <w:r>
        <w:rPr>
          <w:rFonts w:eastAsia="Lucida Sans Unicode"/>
          <w:b w:val="0"/>
          <w:sz w:val="22"/>
          <w:szCs w:val="22"/>
        </w:rPr>
        <w:t>1 894,89 zł ,</w:t>
      </w:r>
    </w:p>
    <w:p w:rsidR="00501B6F" w:rsidRPr="00BF55DD" w:rsidRDefault="00501B6F" w:rsidP="00501B6F">
      <w:pPr>
        <w:pStyle w:val="Tekstpodstawowy"/>
        <w:ind w:left="708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środki czystości – </w:t>
      </w:r>
      <w:r>
        <w:rPr>
          <w:rFonts w:eastAsia="Lucida Sans Unicode"/>
          <w:b w:val="0"/>
          <w:sz w:val="22"/>
          <w:szCs w:val="22"/>
        </w:rPr>
        <w:t xml:space="preserve">2 122,56 </w:t>
      </w:r>
      <w:r w:rsidRPr="00BF55DD">
        <w:rPr>
          <w:rFonts w:eastAsia="Lucida Sans Unicode"/>
          <w:b w:val="0"/>
          <w:sz w:val="22"/>
          <w:szCs w:val="22"/>
        </w:rPr>
        <w:t xml:space="preserve">zł </w:t>
      </w:r>
      <w:r>
        <w:rPr>
          <w:rFonts w:eastAsia="Lucida Sans Unicode"/>
          <w:b w:val="0"/>
          <w:sz w:val="22"/>
          <w:szCs w:val="22"/>
        </w:rPr>
        <w:t xml:space="preserve">art. </w:t>
      </w:r>
      <w:r w:rsidRPr="00BF55DD">
        <w:rPr>
          <w:rFonts w:eastAsia="Lucida Sans Unicode"/>
          <w:b w:val="0"/>
          <w:sz w:val="22"/>
          <w:szCs w:val="22"/>
        </w:rPr>
        <w:t xml:space="preserve">przemysł.– </w:t>
      </w:r>
      <w:r>
        <w:rPr>
          <w:rFonts w:eastAsia="Lucida Sans Unicode"/>
          <w:b w:val="0"/>
          <w:sz w:val="22"/>
          <w:szCs w:val="22"/>
        </w:rPr>
        <w:t>2 586,40</w:t>
      </w:r>
      <w:r w:rsidRPr="00BF55DD">
        <w:rPr>
          <w:rFonts w:eastAsia="Lucida Sans Unicode"/>
          <w:b w:val="0"/>
          <w:sz w:val="22"/>
          <w:szCs w:val="22"/>
        </w:rPr>
        <w:t xml:space="preserve"> </w:t>
      </w:r>
      <w:proofErr w:type="spellStart"/>
      <w:r w:rsidRPr="00BF55DD">
        <w:rPr>
          <w:rFonts w:eastAsia="Lucida Sans Unicode"/>
          <w:b w:val="0"/>
          <w:sz w:val="22"/>
          <w:szCs w:val="22"/>
        </w:rPr>
        <w:t>zł,</w:t>
      </w:r>
      <w:r>
        <w:rPr>
          <w:rFonts w:eastAsia="Lucida Sans Unicode"/>
          <w:b w:val="0"/>
          <w:sz w:val="22"/>
          <w:szCs w:val="22"/>
        </w:rPr>
        <w:t>mater.remontowe</w:t>
      </w:r>
      <w:proofErr w:type="spellEnd"/>
      <w:r>
        <w:rPr>
          <w:rFonts w:eastAsia="Lucida Sans Unicode"/>
          <w:b w:val="0"/>
          <w:sz w:val="22"/>
          <w:szCs w:val="22"/>
        </w:rPr>
        <w:t xml:space="preserve"> -1 992,45 zł</w:t>
      </w:r>
      <w:r w:rsidRPr="00BF55DD">
        <w:rPr>
          <w:rFonts w:eastAsia="Lucida Sans Unicode"/>
          <w:b w:val="0"/>
          <w:sz w:val="22"/>
          <w:szCs w:val="22"/>
        </w:rPr>
        <w:t xml:space="preserve"> </w:t>
      </w:r>
      <w:r>
        <w:rPr>
          <w:rFonts w:eastAsia="Lucida Sans Unicode"/>
          <w:b w:val="0"/>
          <w:sz w:val="22"/>
          <w:szCs w:val="22"/>
        </w:rPr>
        <w:t>,        wykładzina do klasy i na korytarz – 2 320,11 zł/</w:t>
      </w:r>
    </w:p>
    <w:p w:rsidR="00501B6F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>pomoce dydaktyczne</w:t>
      </w:r>
      <w:r w:rsidRPr="00BF55DD">
        <w:rPr>
          <w:rFonts w:eastAsia="Lucida Sans Unicode"/>
          <w:sz w:val="22"/>
          <w:szCs w:val="22"/>
        </w:rPr>
        <w:t xml:space="preserve"> –</w:t>
      </w:r>
      <w:r w:rsidRPr="00BF55DD">
        <w:rPr>
          <w:rFonts w:eastAsia="Lucida Sans Unicode"/>
          <w:b w:val="0"/>
          <w:sz w:val="22"/>
          <w:szCs w:val="22"/>
        </w:rPr>
        <w:t xml:space="preserve"> </w:t>
      </w:r>
      <w:r>
        <w:rPr>
          <w:rFonts w:eastAsia="Lucida Sans Unicode"/>
          <w:b w:val="0"/>
          <w:sz w:val="22"/>
          <w:szCs w:val="22"/>
        </w:rPr>
        <w:t>6 792,80 zł/</w:t>
      </w:r>
      <w:r w:rsidRPr="00BF55DD">
        <w:rPr>
          <w:rFonts w:eastAsia="Lucida Sans Unicode"/>
          <w:b w:val="0"/>
          <w:sz w:val="22"/>
          <w:szCs w:val="22"/>
        </w:rPr>
        <w:t xml:space="preserve"> </w:t>
      </w:r>
      <w:r>
        <w:rPr>
          <w:rFonts w:eastAsia="Lucida Sans Unicode"/>
          <w:b w:val="0"/>
          <w:sz w:val="22"/>
          <w:szCs w:val="22"/>
        </w:rPr>
        <w:t xml:space="preserve">książki -1 194,35 zł ,4 </w:t>
      </w:r>
      <w:proofErr w:type="spellStart"/>
      <w:r>
        <w:rPr>
          <w:rFonts w:eastAsia="Lucida Sans Unicode"/>
          <w:b w:val="0"/>
          <w:sz w:val="22"/>
          <w:szCs w:val="22"/>
        </w:rPr>
        <w:t>szt.radiomagnetofony</w:t>
      </w:r>
      <w:proofErr w:type="spellEnd"/>
      <w:r>
        <w:rPr>
          <w:rFonts w:eastAsia="Lucida Sans Unicode"/>
          <w:b w:val="0"/>
          <w:sz w:val="22"/>
          <w:szCs w:val="22"/>
        </w:rPr>
        <w:t xml:space="preserve"> -1 279,96 zł ,    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  </w:t>
      </w:r>
      <w:proofErr w:type="spellStart"/>
      <w:r>
        <w:rPr>
          <w:rFonts w:eastAsia="Lucida Sans Unicode"/>
          <w:b w:val="0"/>
          <w:sz w:val="22"/>
          <w:szCs w:val="22"/>
        </w:rPr>
        <w:t>zest.komputer.do</w:t>
      </w:r>
      <w:proofErr w:type="spellEnd"/>
      <w:r>
        <w:rPr>
          <w:rFonts w:eastAsia="Lucida Sans Unicode"/>
          <w:b w:val="0"/>
          <w:sz w:val="22"/>
          <w:szCs w:val="22"/>
        </w:rPr>
        <w:t xml:space="preserve"> tablicy multimed.-3 131,00 zł, inne pomoce – 1 187,49 zł</w:t>
      </w:r>
      <w:r w:rsidRPr="00BF55DD">
        <w:rPr>
          <w:rFonts w:eastAsia="Lucida Sans Unicode"/>
          <w:b w:val="0"/>
          <w:sz w:val="22"/>
          <w:szCs w:val="22"/>
        </w:rPr>
        <w:t xml:space="preserve">/ 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>-   energia i woda</w:t>
      </w:r>
      <w:r w:rsidRPr="00BF55DD">
        <w:rPr>
          <w:rFonts w:eastAsia="Lucida Sans Unicode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– </w:t>
      </w:r>
      <w:r>
        <w:rPr>
          <w:rFonts w:eastAsia="Lucida Sans Unicode"/>
          <w:b w:val="0"/>
          <w:sz w:val="22"/>
          <w:szCs w:val="22"/>
        </w:rPr>
        <w:t>12 606,10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  <w:r w:rsidRPr="00BF55DD">
        <w:rPr>
          <w:rFonts w:eastAsia="Lucida Sans Unicode"/>
          <w:sz w:val="22"/>
          <w:szCs w:val="22"/>
        </w:rPr>
        <w:t xml:space="preserve"> /</w:t>
      </w:r>
      <w:r w:rsidRPr="00BF55DD">
        <w:rPr>
          <w:rFonts w:eastAsia="Lucida Sans Unicode"/>
          <w:b w:val="0"/>
          <w:sz w:val="22"/>
          <w:szCs w:val="22"/>
        </w:rPr>
        <w:t xml:space="preserve">woda i  ścieki  </w:t>
      </w:r>
      <w:r>
        <w:rPr>
          <w:rFonts w:eastAsia="Lucida Sans Unicode"/>
          <w:b w:val="0"/>
          <w:sz w:val="22"/>
          <w:szCs w:val="22"/>
        </w:rPr>
        <w:t>-2 581,57</w:t>
      </w:r>
      <w:r w:rsidRPr="00BF55DD">
        <w:rPr>
          <w:rFonts w:eastAsia="Lucida Sans Unicode"/>
          <w:b w:val="0"/>
          <w:sz w:val="22"/>
          <w:szCs w:val="22"/>
        </w:rPr>
        <w:t xml:space="preserve"> zł ,energia- </w:t>
      </w:r>
      <w:r>
        <w:rPr>
          <w:rFonts w:eastAsia="Lucida Sans Unicode"/>
          <w:b w:val="0"/>
          <w:sz w:val="22"/>
          <w:szCs w:val="22"/>
        </w:rPr>
        <w:t>10 024,53</w:t>
      </w:r>
      <w:r w:rsidRPr="00BF55DD">
        <w:rPr>
          <w:rFonts w:eastAsia="Lucida Sans Unicode"/>
          <w:b w:val="0"/>
          <w:sz w:val="22"/>
          <w:szCs w:val="22"/>
        </w:rPr>
        <w:t xml:space="preserve"> zł,/ </w:t>
      </w:r>
    </w:p>
    <w:p w:rsidR="00501B6F" w:rsidRDefault="00501B6F" w:rsidP="00501B6F">
      <w:pPr>
        <w:pStyle w:val="Tekstpodstawowy"/>
        <w:ind w:firstLine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>zakup usług remontowych</w:t>
      </w:r>
      <w:r w:rsidRPr="00BF55DD">
        <w:rPr>
          <w:rFonts w:eastAsia="Lucida Sans Unicode"/>
          <w:sz w:val="22"/>
          <w:szCs w:val="22"/>
        </w:rPr>
        <w:t xml:space="preserve"> – </w:t>
      </w:r>
      <w:r>
        <w:rPr>
          <w:rFonts w:eastAsia="Lucida Sans Unicode"/>
          <w:b w:val="0"/>
          <w:sz w:val="22"/>
          <w:szCs w:val="22"/>
        </w:rPr>
        <w:t>5 783,45</w:t>
      </w:r>
      <w:r w:rsidRPr="00BF55DD">
        <w:rPr>
          <w:rFonts w:eastAsia="Lucida Sans Unicode"/>
          <w:b w:val="0"/>
          <w:sz w:val="22"/>
          <w:szCs w:val="22"/>
        </w:rPr>
        <w:t xml:space="preserve"> zł / </w:t>
      </w:r>
      <w:proofErr w:type="spellStart"/>
      <w:r>
        <w:rPr>
          <w:rFonts w:eastAsia="Lucida Sans Unicode"/>
          <w:b w:val="0"/>
          <w:sz w:val="22"/>
          <w:szCs w:val="22"/>
        </w:rPr>
        <w:t>rozprowadz.wody</w:t>
      </w:r>
      <w:proofErr w:type="spellEnd"/>
      <w:r>
        <w:rPr>
          <w:rFonts w:eastAsia="Lucida Sans Unicode"/>
          <w:b w:val="0"/>
          <w:sz w:val="22"/>
          <w:szCs w:val="22"/>
        </w:rPr>
        <w:t xml:space="preserve"> z </w:t>
      </w:r>
      <w:proofErr w:type="spellStart"/>
      <w:r>
        <w:rPr>
          <w:rFonts w:eastAsia="Lucida Sans Unicode"/>
          <w:b w:val="0"/>
          <w:sz w:val="22"/>
          <w:szCs w:val="22"/>
        </w:rPr>
        <w:t>solarów</w:t>
      </w:r>
      <w:proofErr w:type="spellEnd"/>
      <w:r>
        <w:rPr>
          <w:rFonts w:eastAsia="Lucida Sans Unicode"/>
          <w:b w:val="0"/>
          <w:sz w:val="22"/>
          <w:szCs w:val="22"/>
        </w:rPr>
        <w:t xml:space="preserve"> -4 840,00 zł     ,</w:t>
      </w:r>
      <w:r>
        <w:rPr>
          <w:rFonts w:eastAsia="Lucida Sans Unicode"/>
          <w:b w:val="0"/>
          <w:sz w:val="22"/>
          <w:szCs w:val="22"/>
        </w:rPr>
        <w:tab/>
      </w:r>
      <w:r w:rsidRPr="00BF55DD">
        <w:rPr>
          <w:rFonts w:eastAsia="Lucida Sans Unicode"/>
          <w:b w:val="0"/>
          <w:sz w:val="22"/>
          <w:szCs w:val="22"/>
        </w:rPr>
        <w:t xml:space="preserve">konserwacje i  </w:t>
      </w:r>
      <w:proofErr w:type="spellStart"/>
      <w:r>
        <w:rPr>
          <w:rFonts w:eastAsia="Lucida Sans Unicode"/>
          <w:b w:val="0"/>
          <w:sz w:val="22"/>
          <w:szCs w:val="22"/>
        </w:rPr>
        <w:t>i</w:t>
      </w:r>
      <w:proofErr w:type="spellEnd"/>
      <w:r>
        <w:rPr>
          <w:rFonts w:eastAsia="Lucida Sans Unicode"/>
          <w:b w:val="0"/>
          <w:sz w:val="22"/>
          <w:szCs w:val="22"/>
        </w:rPr>
        <w:t xml:space="preserve"> inne przeglądy sprzętu- 943,45 zł/</w:t>
      </w:r>
      <w:r w:rsidRPr="00BF55DD">
        <w:rPr>
          <w:rFonts w:eastAsia="Lucida Sans Unicode"/>
          <w:b w:val="0"/>
          <w:sz w:val="22"/>
          <w:szCs w:val="22"/>
        </w:rPr>
        <w:t xml:space="preserve"> 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sz w:val="22"/>
          <w:szCs w:val="22"/>
        </w:rPr>
        <w:t>-</w:t>
      </w:r>
      <w:r>
        <w:rPr>
          <w:rFonts w:eastAsia="Lucida Sans Unicode"/>
          <w:b w:val="0"/>
          <w:sz w:val="22"/>
          <w:szCs w:val="22"/>
        </w:rPr>
        <w:t xml:space="preserve">   zakup usług zdrowotnych -120,00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>-   zakup usług pozostałych</w:t>
      </w:r>
      <w:r w:rsidRPr="00BF55DD">
        <w:rPr>
          <w:rFonts w:eastAsia="Lucida Sans Unicode"/>
          <w:sz w:val="22"/>
          <w:szCs w:val="22"/>
        </w:rPr>
        <w:t xml:space="preserve"> –</w:t>
      </w:r>
      <w:r w:rsidRPr="00BF55DD">
        <w:rPr>
          <w:rFonts w:eastAsia="Lucida Sans Unicode"/>
          <w:bCs/>
          <w:sz w:val="22"/>
          <w:szCs w:val="22"/>
        </w:rPr>
        <w:t xml:space="preserve"> </w:t>
      </w:r>
      <w:r>
        <w:rPr>
          <w:rFonts w:eastAsia="Lucida Sans Unicode"/>
          <w:b w:val="0"/>
          <w:bCs/>
          <w:sz w:val="22"/>
          <w:szCs w:val="22"/>
        </w:rPr>
        <w:t>7 589,39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  <w:r w:rsidRPr="00BF55DD">
        <w:rPr>
          <w:rFonts w:eastAsia="Lucida Sans Unicode"/>
          <w:sz w:val="22"/>
          <w:szCs w:val="22"/>
        </w:rPr>
        <w:t>/</w:t>
      </w:r>
      <w:r w:rsidRPr="00BF55DD">
        <w:rPr>
          <w:rFonts w:eastAsia="Lucida Sans Unicode"/>
          <w:b w:val="0"/>
          <w:sz w:val="22"/>
          <w:szCs w:val="22"/>
        </w:rPr>
        <w:t>opłata RTV-</w:t>
      </w:r>
      <w:r>
        <w:rPr>
          <w:rFonts w:eastAsia="Lucida Sans Unicode"/>
          <w:b w:val="0"/>
          <w:sz w:val="22"/>
          <w:szCs w:val="22"/>
        </w:rPr>
        <w:t>201,40</w:t>
      </w:r>
      <w:r w:rsidRPr="00BF55DD">
        <w:rPr>
          <w:rFonts w:eastAsia="Lucida Sans Unicode"/>
          <w:b w:val="0"/>
          <w:sz w:val="22"/>
          <w:szCs w:val="22"/>
        </w:rPr>
        <w:t xml:space="preserve"> zł, aktualizacja i abonamenty- </w:t>
      </w:r>
      <w:r w:rsidRPr="00BF55DD">
        <w:rPr>
          <w:rFonts w:eastAsia="Lucida Sans Unicode"/>
          <w:b w:val="0"/>
          <w:sz w:val="22"/>
          <w:szCs w:val="22"/>
        </w:rPr>
        <w:tab/>
      </w:r>
      <w:r>
        <w:rPr>
          <w:rFonts w:eastAsia="Lucida Sans Unicode"/>
          <w:b w:val="0"/>
          <w:sz w:val="22"/>
          <w:szCs w:val="22"/>
        </w:rPr>
        <w:t>4 183,30</w:t>
      </w:r>
      <w:r w:rsidRPr="00BF55DD">
        <w:rPr>
          <w:rFonts w:eastAsia="Lucida Sans Unicode"/>
          <w:b w:val="0"/>
          <w:sz w:val="22"/>
          <w:szCs w:val="22"/>
        </w:rPr>
        <w:t xml:space="preserve"> zł, wywóz nieczystości- </w:t>
      </w:r>
      <w:r>
        <w:rPr>
          <w:rFonts w:eastAsia="Lucida Sans Unicode"/>
          <w:b w:val="0"/>
          <w:sz w:val="22"/>
          <w:szCs w:val="22"/>
        </w:rPr>
        <w:t>1 302,68</w:t>
      </w:r>
      <w:r w:rsidRPr="00BF55DD">
        <w:rPr>
          <w:rFonts w:eastAsia="Lucida Sans Unicode"/>
          <w:b w:val="0"/>
          <w:sz w:val="22"/>
          <w:szCs w:val="22"/>
        </w:rPr>
        <w:t xml:space="preserve"> zł ,</w:t>
      </w:r>
      <w:r>
        <w:rPr>
          <w:rFonts w:eastAsia="Lucida Sans Unicode"/>
          <w:b w:val="0"/>
          <w:sz w:val="22"/>
          <w:szCs w:val="22"/>
        </w:rPr>
        <w:t>usługa kominiarska – 330,00 zł ,</w:t>
      </w:r>
      <w:r w:rsidRPr="00BF55DD">
        <w:rPr>
          <w:rFonts w:eastAsia="Lucida Sans Unicode"/>
          <w:b w:val="0"/>
          <w:sz w:val="22"/>
          <w:szCs w:val="22"/>
        </w:rPr>
        <w:t xml:space="preserve">wyjazd </w:t>
      </w:r>
      <w:r>
        <w:rPr>
          <w:rFonts w:eastAsia="Lucida Sans Unicode"/>
          <w:b w:val="0"/>
          <w:sz w:val="22"/>
          <w:szCs w:val="22"/>
        </w:rPr>
        <w:t xml:space="preserve">   </w:t>
      </w:r>
      <w:r>
        <w:rPr>
          <w:rFonts w:eastAsia="Lucida Sans Unicode"/>
          <w:b w:val="0"/>
          <w:sz w:val="22"/>
          <w:szCs w:val="22"/>
        </w:rPr>
        <w:tab/>
      </w:r>
      <w:r w:rsidRPr="00BF55DD">
        <w:rPr>
          <w:rFonts w:eastAsia="Lucida Sans Unicode"/>
          <w:b w:val="0"/>
          <w:sz w:val="22"/>
          <w:szCs w:val="22"/>
        </w:rPr>
        <w:t>uc</w:t>
      </w:r>
      <w:r>
        <w:rPr>
          <w:rFonts w:eastAsia="Lucida Sans Unicode"/>
          <w:b w:val="0"/>
          <w:sz w:val="22"/>
          <w:szCs w:val="22"/>
        </w:rPr>
        <w:t xml:space="preserve">zniów na zawody -372,85 zł, </w:t>
      </w:r>
      <w:r w:rsidRPr="00BF55DD">
        <w:rPr>
          <w:rFonts w:eastAsia="Lucida Sans Unicode"/>
          <w:b w:val="0"/>
          <w:sz w:val="22"/>
          <w:szCs w:val="22"/>
        </w:rPr>
        <w:t xml:space="preserve">opłaty </w:t>
      </w:r>
      <w:r>
        <w:rPr>
          <w:rFonts w:eastAsia="Lucida Sans Unicode"/>
          <w:b w:val="0"/>
          <w:sz w:val="22"/>
          <w:szCs w:val="22"/>
        </w:rPr>
        <w:t>ba</w:t>
      </w:r>
      <w:r w:rsidRPr="00BF55DD">
        <w:rPr>
          <w:rFonts w:eastAsia="Lucida Sans Unicode"/>
          <w:b w:val="0"/>
          <w:sz w:val="22"/>
          <w:szCs w:val="22"/>
        </w:rPr>
        <w:t xml:space="preserve">nkowe i inne usługi – </w:t>
      </w:r>
      <w:r>
        <w:rPr>
          <w:rFonts w:eastAsia="Lucida Sans Unicode"/>
          <w:b w:val="0"/>
          <w:sz w:val="22"/>
          <w:szCs w:val="22"/>
        </w:rPr>
        <w:t>1 199,16</w:t>
      </w:r>
      <w:r w:rsidRPr="00BF55DD">
        <w:rPr>
          <w:rFonts w:eastAsia="Lucida Sans Unicode"/>
          <w:b w:val="0"/>
          <w:sz w:val="22"/>
          <w:szCs w:val="22"/>
        </w:rPr>
        <w:t xml:space="preserve"> zł /</w:t>
      </w:r>
    </w:p>
    <w:p w:rsidR="00501B6F" w:rsidRPr="00BF55DD" w:rsidRDefault="00501B6F" w:rsidP="00501B6F">
      <w:pPr>
        <w:pStyle w:val="Tekstpodstawowy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     </w:t>
      </w:r>
      <w:r>
        <w:rPr>
          <w:rFonts w:eastAsia="Lucida Sans Unicode"/>
          <w:b w:val="0"/>
          <w:sz w:val="22"/>
          <w:szCs w:val="22"/>
        </w:rPr>
        <w:t xml:space="preserve">  </w:t>
      </w: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 xml:space="preserve">usługi internetowe </w:t>
      </w:r>
      <w:r w:rsidRPr="00BF55DD">
        <w:rPr>
          <w:rFonts w:eastAsia="Lucida Sans Unicode"/>
          <w:sz w:val="22"/>
          <w:szCs w:val="22"/>
        </w:rPr>
        <w:t xml:space="preserve">– </w:t>
      </w:r>
      <w:r>
        <w:rPr>
          <w:rFonts w:eastAsia="Lucida Sans Unicode"/>
          <w:b w:val="0"/>
          <w:sz w:val="22"/>
          <w:szCs w:val="22"/>
        </w:rPr>
        <w:t>881</w:t>
      </w:r>
      <w:r w:rsidRPr="00BF55DD">
        <w:rPr>
          <w:rFonts w:eastAsia="Lucida Sans Unicode"/>
          <w:b w:val="0"/>
          <w:sz w:val="22"/>
          <w:szCs w:val="22"/>
        </w:rPr>
        <w:t>,00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>zakup usług telef.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>komórkowej</w:t>
      </w:r>
      <w:r w:rsidRPr="00BF55DD">
        <w:rPr>
          <w:rFonts w:eastAsia="Lucida Sans Unicode"/>
          <w:sz w:val="22"/>
          <w:szCs w:val="22"/>
        </w:rPr>
        <w:t xml:space="preserve"> – </w:t>
      </w:r>
      <w:r>
        <w:rPr>
          <w:rFonts w:eastAsia="Lucida Sans Unicode"/>
          <w:b w:val="0"/>
          <w:sz w:val="22"/>
          <w:szCs w:val="22"/>
        </w:rPr>
        <w:t>219,60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 w:rsidRPr="00BF55DD">
        <w:rPr>
          <w:rFonts w:eastAsia="Lucida Sans Unicode"/>
          <w:b w:val="0"/>
          <w:sz w:val="22"/>
          <w:szCs w:val="22"/>
        </w:rPr>
        <w:t>zakup usług telef.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>stacjonarnej</w:t>
      </w:r>
      <w:r w:rsidRPr="00BF55DD">
        <w:rPr>
          <w:rFonts w:eastAsia="Lucida Sans Unicode"/>
          <w:sz w:val="22"/>
          <w:szCs w:val="22"/>
        </w:rPr>
        <w:t xml:space="preserve"> – </w:t>
      </w:r>
      <w:r>
        <w:rPr>
          <w:rFonts w:eastAsia="Lucida Sans Unicode"/>
          <w:b w:val="0"/>
          <w:sz w:val="22"/>
          <w:szCs w:val="22"/>
        </w:rPr>
        <w:t>2 160,92</w:t>
      </w:r>
      <w:r w:rsidRPr="00BF55DD">
        <w:rPr>
          <w:rFonts w:eastAsia="Lucida Sans Unicode"/>
          <w:b w:val="0"/>
          <w:sz w:val="22"/>
          <w:szCs w:val="22"/>
        </w:rPr>
        <w:t xml:space="preserve"> zł 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sz w:val="22"/>
          <w:szCs w:val="22"/>
        </w:rPr>
        <w:t>-</w:t>
      </w:r>
      <w:r>
        <w:rPr>
          <w:rFonts w:eastAsia="Lucida Sans Unicode"/>
          <w:b w:val="0"/>
          <w:sz w:val="22"/>
          <w:szCs w:val="22"/>
        </w:rPr>
        <w:t xml:space="preserve">   podróże służbowe krajowe - 468,04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   różne opłaty i </w:t>
      </w:r>
      <w:r w:rsidRPr="00BF55DD">
        <w:rPr>
          <w:rFonts w:eastAsia="Lucida Sans Unicode"/>
          <w:sz w:val="22"/>
          <w:szCs w:val="22"/>
        </w:rPr>
        <w:t>s</w:t>
      </w:r>
      <w:r w:rsidRPr="00BF55DD">
        <w:rPr>
          <w:rFonts w:eastAsia="Lucida Sans Unicode"/>
          <w:b w:val="0"/>
          <w:sz w:val="22"/>
          <w:szCs w:val="22"/>
        </w:rPr>
        <w:t>kładk</w:t>
      </w:r>
      <w:r w:rsidRPr="00BF55DD">
        <w:rPr>
          <w:rFonts w:eastAsia="Lucida Sans Unicode"/>
          <w:sz w:val="22"/>
          <w:szCs w:val="22"/>
        </w:rPr>
        <w:t>i  -</w:t>
      </w:r>
      <w:r w:rsidRPr="00BF55DD">
        <w:rPr>
          <w:rFonts w:eastAsia="Lucida Sans Unicode"/>
          <w:b w:val="0"/>
          <w:sz w:val="22"/>
          <w:szCs w:val="22"/>
        </w:rPr>
        <w:t>1 </w:t>
      </w:r>
      <w:r>
        <w:rPr>
          <w:rFonts w:eastAsia="Lucida Sans Unicode"/>
          <w:b w:val="0"/>
          <w:sz w:val="22"/>
          <w:szCs w:val="22"/>
        </w:rPr>
        <w:t>374</w:t>
      </w:r>
      <w:r w:rsidRPr="00BF55DD">
        <w:rPr>
          <w:rFonts w:eastAsia="Lucida Sans Unicode"/>
          <w:b w:val="0"/>
          <w:sz w:val="22"/>
          <w:szCs w:val="22"/>
        </w:rPr>
        <w:t>,00 zł</w:t>
      </w:r>
      <w:r w:rsidRPr="00BF55DD">
        <w:rPr>
          <w:rFonts w:eastAsia="Lucida Sans Unicode"/>
          <w:sz w:val="22"/>
          <w:szCs w:val="22"/>
        </w:rPr>
        <w:t>/</w:t>
      </w:r>
      <w:r w:rsidRPr="00BF55DD">
        <w:rPr>
          <w:rFonts w:eastAsia="Lucida Sans Unicode"/>
          <w:b w:val="0"/>
          <w:sz w:val="22"/>
          <w:szCs w:val="22"/>
        </w:rPr>
        <w:t xml:space="preserve">ubezpieczenie </w:t>
      </w:r>
      <w:r>
        <w:rPr>
          <w:rFonts w:eastAsia="Lucida Sans Unicode"/>
          <w:b w:val="0"/>
          <w:sz w:val="22"/>
          <w:szCs w:val="22"/>
        </w:rPr>
        <w:t>mienia</w:t>
      </w:r>
      <w:r w:rsidRPr="00BF55DD">
        <w:rPr>
          <w:rFonts w:eastAsia="Lucida Sans Unicode"/>
          <w:sz w:val="22"/>
          <w:szCs w:val="22"/>
        </w:rPr>
        <w:t>/</w:t>
      </w:r>
    </w:p>
    <w:p w:rsidR="00501B6F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   świadczenia socjalne </w:t>
      </w:r>
      <w:r w:rsidRPr="00BF55DD">
        <w:rPr>
          <w:rFonts w:eastAsia="Lucida Sans Unicode"/>
          <w:sz w:val="22"/>
          <w:szCs w:val="22"/>
        </w:rPr>
        <w:t xml:space="preserve">– </w:t>
      </w:r>
      <w:r>
        <w:rPr>
          <w:rFonts w:eastAsia="Lucida Sans Unicode"/>
          <w:b w:val="0"/>
          <w:sz w:val="22"/>
          <w:szCs w:val="22"/>
        </w:rPr>
        <w:t>31 410,00 zł</w:t>
      </w:r>
    </w:p>
    <w:p w:rsidR="00501B6F" w:rsidRPr="00BF55DD" w:rsidRDefault="00501B6F" w:rsidP="00501B6F">
      <w:pPr>
        <w:pStyle w:val="Tekstpodstawowy"/>
        <w:ind w:left="360"/>
        <w:rPr>
          <w:b w:val="0"/>
          <w:sz w:val="22"/>
          <w:szCs w:val="22"/>
        </w:rPr>
      </w:pPr>
    </w:p>
    <w:p w:rsidR="00501B6F" w:rsidRPr="00DD43F1" w:rsidRDefault="00501B6F" w:rsidP="00501B6F">
      <w:pPr>
        <w:pStyle w:val="Tekstpodstawowy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>Na Oddziały Przedszkolne przy Szkołach Podstawowych</w:t>
      </w:r>
      <w:r w:rsidRPr="00BF55DD">
        <w:rPr>
          <w:rFonts w:eastAsia="Lucida Sans Unicode"/>
          <w:b w:val="0"/>
          <w:sz w:val="22"/>
          <w:szCs w:val="22"/>
        </w:rPr>
        <w:t> </w:t>
      </w:r>
    </w:p>
    <w:p w:rsidR="00501B6F" w:rsidRPr="00DD43F1" w:rsidRDefault="00501B6F" w:rsidP="00501B6F">
      <w:pPr>
        <w:pStyle w:val="Tekstpodstawowy"/>
        <w:rPr>
          <w:rFonts w:eastAsia="Lucida Sans Unicode"/>
          <w:bCs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Planowano wydatki w wysokości – </w:t>
      </w:r>
      <w:r>
        <w:rPr>
          <w:rFonts w:eastAsia="Lucida Sans Unicode"/>
          <w:sz w:val="22"/>
          <w:szCs w:val="22"/>
        </w:rPr>
        <w:t>479 282</w:t>
      </w:r>
      <w:r w:rsidRPr="00BF55DD">
        <w:rPr>
          <w:rFonts w:eastAsia="Lucida Sans Unicode"/>
          <w:bCs/>
          <w:sz w:val="22"/>
          <w:szCs w:val="22"/>
        </w:rPr>
        <w:t>,00</w:t>
      </w:r>
      <w:r w:rsidRPr="00BF55DD">
        <w:rPr>
          <w:rFonts w:eastAsia="Lucida Sans Unicode"/>
          <w:sz w:val="22"/>
          <w:szCs w:val="22"/>
        </w:rPr>
        <w:t xml:space="preserve"> zł  wydatkowano – </w:t>
      </w:r>
      <w:r>
        <w:rPr>
          <w:rFonts w:eastAsia="Lucida Sans Unicode"/>
          <w:bCs/>
          <w:sz w:val="22"/>
          <w:szCs w:val="22"/>
        </w:rPr>
        <w:t>464 189,74</w:t>
      </w:r>
      <w:r w:rsidRPr="00BF55DD">
        <w:rPr>
          <w:rFonts w:eastAsia="Lucida Sans Unicode"/>
          <w:bCs/>
          <w:sz w:val="22"/>
          <w:szCs w:val="22"/>
        </w:rPr>
        <w:t xml:space="preserve"> zł ,tj.</w:t>
      </w:r>
      <w:r>
        <w:rPr>
          <w:rFonts w:eastAsia="Lucida Sans Unicode"/>
          <w:bCs/>
          <w:sz w:val="22"/>
          <w:szCs w:val="22"/>
        </w:rPr>
        <w:t>96,85</w:t>
      </w:r>
      <w:r w:rsidRPr="00BF55DD">
        <w:rPr>
          <w:rFonts w:eastAsia="Lucida Sans Unicode"/>
          <w:bCs/>
          <w:sz w:val="22"/>
          <w:szCs w:val="22"/>
        </w:rPr>
        <w:t>%  na :</w:t>
      </w:r>
    </w:p>
    <w:p w:rsidR="00501B6F" w:rsidRPr="00BF55DD" w:rsidRDefault="00501B6F" w:rsidP="00501B6F">
      <w:pPr>
        <w:pStyle w:val="Tekstpodstawowy"/>
        <w:rPr>
          <w:b w:val="0"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      </w:t>
      </w:r>
      <w:r w:rsidRPr="00BF55DD">
        <w:rPr>
          <w:b w:val="0"/>
          <w:iCs/>
          <w:sz w:val="22"/>
          <w:szCs w:val="22"/>
        </w:rPr>
        <w:t xml:space="preserve">-     wydatki osobowe niezaliczone do wynagrodzeń – </w:t>
      </w:r>
      <w:r>
        <w:rPr>
          <w:b w:val="0"/>
          <w:iCs/>
          <w:sz w:val="22"/>
          <w:szCs w:val="22"/>
        </w:rPr>
        <w:t>32 445,10</w:t>
      </w:r>
      <w:r w:rsidRPr="00BF55DD">
        <w:rPr>
          <w:b w:val="0"/>
          <w:iCs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   </w:t>
      </w:r>
      <w:r w:rsidRPr="00BF55DD">
        <w:rPr>
          <w:rFonts w:eastAsia="Lucida Sans Unicode"/>
          <w:b w:val="0"/>
          <w:sz w:val="22"/>
          <w:szCs w:val="22"/>
        </w:rPr>
        <w:t xml:space="preserve">-     wynagrodzenia osobowe  -  </w:t>
      </w:r>
      <w:r>
        <w:rPr>
          <w:rFonts w:eastAsia="Lucida Sans Unicode"/>
          <w:b w:val="0"/>
          <w:sz w:val="22"/>
          <w:szCs w:val="22"/>
        </w:rPr>
        <w:t>311 938,58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  <w:r w:rsidRPr="00BF55DD">
        <w:rPr>
          <w:rFonts w:eastAsia="Lucida Sans Unicode"/>
          <w:b w:val="0"/>
          <w:sz w:val="22"/>
          <w:szCs w:val="22"/>
        </w:rPr>
        <w:tab/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   </w:t>
      </w:r>
      <w:r w:rsidRPr="00BF55DD">
        <w:rPr>
          <w:rFonts w:eastAsia="Lucida Sans Unicode"/>
          <w:b w:val="0"/>
          <w:sz w:val="22"/>
          <w:szCs w:val="22"/>
        </w:rPr>
        <w:t xml:space="preserve">-     dodatkowe  wynagrodzenia roczne  - </w:t>
      </w:r>
      <w:r>
        <w:rPr>
          <w:rFonts w:eastAsia="Lucida Sans Unicode"/>
          <w:b w:val="0"/>
          <w:sz w:val="22"/>
          <w:szCs w:val="22"/>
        </w:rPr>
        <w:t>23 566,79</w:t>
      </w:r>
      <w:r w:rsidRPr="00BF55DD">
        <w:rPr>
          <w:rFonts w:eastAsia="Lucida Sans Unicode"/>
          <w:b w:val="0"/>
          <w:sz w:val="22"/>
          <w:szCs w:val="22"/>
        </w:rPr>
        <w:t xml:space="preserve"> zł </w:t>
      </w:r>
      <w:r w:rsidRPr="00BF55DD">
        <w:rPr>
          <w:rFonts w:eastAsia="Lucida Sans Unicode"/>
          <w:b w:val="0"/>
          <w:sz w:val="22"/>
          <w:szCs w:val="22"/>
        </w:rPr>
        <w:tab/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   </w:t>
      </w:r>
      <w:r w:rsidRPr="00BF55DD">
        <w:rPr>
          <w:rFonts w:eastAsia="Lucida Sans Unicode"/>
          <w:b w:val="0"/>
          <w:sz w:val="22"/>
          <w:szCs w:val="22"/>
        </w:rPr>
        <w:t xml:space="preserve">-     składki na ubezpieczenia społeczne  - </w:t>
      </w:r>
      <w:r>
        <w:rPr>
          <w:rFonts w:eastAsia="Lucida Sans Unicode"/>
          <w:b w:val="0"/>
          <w:sz w:val="22"/>
          <w:szCs w:val="22"/>
        </w:rPr>
        <w:t>62 222,91 zł</w:t>
      </w:r>
      <w:r w:rsidRPr="00BF55DD">
        <w:rPr>
          <w:rFonts w:eastAsia="Lucida Sans Unicode"/>
          <w:b w:val="0"/>
          <w:sz w:val="22"/>
          <w:szCs w:val="22"/>
        </w:rPr>
        <w:tab/>
      </w:r>
    </w:p>
    <w:p w:rsidR="00501B6F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   </w:t>
      </w:r>
      <w:r w:rsidRPr="00BF55DD">
        <w:rPr>
          <w:rFonts w:eastAsia="Lucida Sans Unicode"/>
          <w:b w:val="0"/>
          <w:sz w:val="22"/>
          <w:szCs w:val="22"/>
        </w:rPr>
        <w:t xml:space="preserve">-     składki na Fundusz Pracy  -  </w:t>
      </w:r>
      <w:r>
        <w:rPr>
          <w:rFonts w:eastAsia="Lucida Sans Unicode"/>
          <w:b w:val="0"/>
          <w:sz w:val="22"/>
          <w:szCs w:val="22"/>
        </w:rPr>
        <w:t>8 902,02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   -      zakup usług pozostałych – 2 074,34 zł /pobyt dziecka w innym przedszkolu/</w:t>
      </w:r>
    </w:p>
    <w:p w:rsidR="00501B6F" w:rsidRPr="00BF55DD" w:rsidRDefault="00501B6F" w:rsidP="00501B6F">
      <w:pPr>
        <w:pStyle w:val="Tekstpodstawowy"/>
        <w:tabs>
          <w:tab w:val="left" w:pos="360"/>
        </w:tabs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   -     </w:t>
      </w:r>
      <w:r w:rsidRPr="00BF55DD">
        <w:rPr>
          <w:rFonts w:eastAsia="Lucida Sans Unicode"/>
          <w:b w:val="0"/>
          <w:sz w:val="22"/>
          <w:szCs w:val="22"/>
        </w:rPr>
        <w:t xml:space="preserve"> świadczenia socjalne</w:t>
      </w:r>
      <w:r w:rsidRPr="00BF55DD">
        <w:rPr>
          <w:rFonts w:eastAsia="Lucida Sans Unicode"/>
          <w:sz w:val="22"/>
          <w:szCs w:val="22"/>
        </w:rPr>
        <w:t xml:space="preserve"> – </w:t>
      </w:r>
      <w:r>
        <w:rPr>
          <w:rFonts w:eastAsia="Lucida Sans Unicode"/>
          <w:b w:val="0"/>
          <w:sz w:val="22"/>
          <w:szCs w:val="22"/>
        </w:rPr>
        <w:t>23 040</w:t>
      </w:r>
      <w:r w:rsidRPr="00BF55DD">
        <w:rPr>
          <w:rFonts w:eastAsia="Lucida Sans Unicode"/>
          <w:b w:val="0"/>
          <w:sz w:val="22"/>
          <w:szCs w:val="22"/>
        </w:rPr>
        <w:t>,00 zł</w:t>
      </w:r>
    </w:p>
    <w:p w:rsidR="00501B6F" w:rsidRPr="00BF55DD" w:rsidRDefault="00501B6F" w:rsidP="00501B6F">
      <w:pPr>
        <w:pStyle w:val="Tekstpodstawowy"/>
        <w:rPr>
          <w:b w:val="0"/>
          <w:sz w:val="22"/>
          <w:szCs w:val="22"/>
        </w:rPr>
      </w:pPr>
    </w:p>
    <w:p w:rsidR="00501B6F" w:rsidRPr="00BF55DD" w:rsidRDefault="00501B6F" w:rsidP="00501B6F">
      <w:pPr>
        <w:pStyle w:val="Tekstpodstawowy"/>
        <w:rPr>
          <w:rFonts w:eastAsia="Lucida Sans Unicode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Gimnazjum  w  </w:t>
      </w:r>
      <w:r w:rsidRPr="00BF55DD">
        <w:rPr>
          <w:rFonts w:eastAsia="Lucida Sans Unicode"/>
          <w:bCs/>
          <w:sz w:val="22"/>
          <w:szCs w:val="22"/>
        </w:rPr>
        <w:t>Grabowie </w:t>
      </w:r>
      <w:r w:rsidRPr="00BF55DD">
        <w:rPr>
          <w:rFonts w:eastAsia="Lucida Sans Unicode"/>
          <w:sz w:val="22"/>
          <w:szCs w:val="22"/>
        </w:rPr>
        <w:t xml:space="preserve"> plan – 2</w:t>
      </w:r>
      <w:r>
        <w:rPr>
          <w:rFonts w:eastAsia="Lucida Sans Unicode"/>
          <w:sz w:val="22"/>
          <w:szCs w:val="22"/>
        </w:rPr>
        <w:t> 095 089,00</w:t>
      </w:r>
      <w:r w:rsidR="00DD43F1">
        <w:rPr>
          <w:rFonts w:eastAsia="Lucida Sans Unicode"/>
          <w:sz w:val="22"/>
          <w:szCs w:val="22"/>
        </w:rPr>
        <w:t>zł, wydatkowano –</w:t>
      </w:r>
      <w:r>
        <w:rPr>
          <w:rFonts w:eastAsia="Lucida Sans Unicode"/>
          <w:bCs/>
          <w:sz w:val="22"/>
          <w:szCs w:val="22"/>
        </w:rPr>
        <w:t>2 015 988,31</w:t>
      </w:r>
      <w:r w:rsidRPr="00BF55DD">
        <w:rPr>
          <w:rFonts w:eastAsia="Lucida Sans Unicode"/>
          <w:bCs/>
          <w:sz w:val="22"/>
          <w:szCs w:val="22"/>
        </w:rPr>
        <w:t xml:space="preserve"> </w:t>
      </w:r>
      <w:r w:rsidRPr="00BF55DD">
        <w:rPr>
          <w:rFonts w:eastAsia="Lucida Sans Unicode"/>
          <w:sz w:val="22"/>
          <w:szCs w:val="22"/>
        </w:rPr>
        <w:t xml:space="preserve">zł tj.  w </w:t>
      </w:r>
      <w:r>
        <w:rPr>
          <w:rFonts w:eastAsia="Lucida Sans Unicode"/>
          <w:sz w:val="22"/>
          <w:szCs w:val="22"/>
        </w:rPr>
        <w:t>96,22</w:t>
      </w:r>
      <w:r w:rsidR="00DD43F1">
        <w:rPr>
          <w:rFonts w:eastAsia="Lucida Sans Unicode"/>
          <w:sz w:val="22"/>
          <w:szCs w:val="22"/>
        </w:rPr>
        <w:t xml:space="preserve"> %</w:t>
      </w:r>
      <w:r w:rsidRPr="00BF55DD">
        <w:rPr>
          <w:rFonts w:eastAsia="Lucida Sans Unicode"/>
          <w:sz w:val="22"/>
          <w:szCs w:val="22"/>
        </w:rPr>
        <w:t xml:space="preserve"> na :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</w:t>
      </w:r>
      <w:r>
        <w:rPr>
          <w:rFonts w:eastAsia="Lucida Sans Unicode"/>
          <w:b w:val="0"/>
          <w:sz w:val="22"/>
          <w:szCs w:val="22"/>
        </w:rPr>
        <w:t xml:space="preserve">  </w:t>
      </w:r>
      <w:r w:rsidRPr="00BF55DD">
        <w:rPr>
          <w:rFonts w:eastAsia="Lucida Sans Unicode"/>
          <w:b w:val="0"/>
          <w:sz w:val="22"/>
          <w:szCs w:val="22"/>
        </w:rPr>
        <w:t xml:space="preserve"> wydatki osobowe niezaliczone do wynagrodzeń  - </w:t>
      </w:r>
      <w:r>
        <w:rPr>
          <w:rFonts w:eastAsia="Lucida Sans Unicode"/>
          <w:b w:val="0"/>
          <w:sz w:val="22"/>
          <w:szCs w:val="22"/>
        </w:rPr>
        <w:t>104 942,53</w:t>
      </w:r>
      <w:r w:rsidRPr="00BF55DD">
        <w:rPr>
          <w:rFonts w:eastAsia="Lucida Sans Unicode"/>
          <w:b w:val="0"/>
          <w:sz w:val="22"/>
          <w:szCs w:val="22"/>
        </w:rPr>
        <w:t xml:space="preserve"> zł 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bCs/>
          <w:i/>
          <w:iCs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  stypendia dla uczniów – 3 000,00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</w:t>
      </w:r>
      <w:r>
        <w:rPr>
          <w:rFonts w:eastAsia="Lucida Sans Unicode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wynagrodzenia osobowe – </w:t>
      </w:r>
      <w:r>
        <w:rPr>
          <w:rFonts w:eastAsia="Lucida Sans Unicode"/>
          <w:b w:val="0"/>
          <w:sz w:val="22"/>
          <w:szCs w:val="22"/>
        </w:rPr>
        <w:t>1 249 118,27</w:t>
      </w:r>
      <w:r w:rsidRPr="00BF55DD">
        <w:rPr>
          <w:rFonts w:eastAsia="Lucida Sans Unicode"/>
          <w:b w:val="0"/>
          <w:sz w:val="22"/>
          <w:szCs w:val="22"/>
        </w:rPr>
        <w:t xml:space="preserve"> zł </w:t>
      </w:r>
    </w:p>
    <w:p w:rsidR="00501B6F" w:rsidRPr="00BF55DD" w:rsidRDefault="00501B6F" w:rsidP="00501B6F">
      <w:pPr>
        <w:pStyle w:val="Tekstpodstawowy"/>
        <w:numPr>
          <w:ilvl w:val="0"/>
          <w:numId w:val="3"/>
        </w:numPr>
        <w:tabs>
          <w:tab w:val="clear" w:pos="0"/>
          <w:tab w:val="num" w:pos="360"/>
          <w:tab w:val="left" w:pos="720"/>
        </w:tabs>
        <w:ind w:left="720" w:hanging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 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dodatkowe wynagrodzenie roczne </w:t>
      </w:r>
      <w:r>
        <w:rPr>
          <w:rFonts w:eastAsia="Lucida Sans Unicode"/>
          <w:b w:val="0"/>
          <w:sz w:val="22"/>
          <w:szCs w:val="22"/>
        </w:rPr>
        <w:t>-105 410,08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numPr>
          <w:ilvl w:val="0"/>
          <w:numId w:val="3"/>
        </w:numPr>
        <w:tabs>
          <w:tab w:val="clear" w:pos="0"/>
          <w:tab w:val="num" w:pos="360"/>
          <w:tab w:val="left" w:pos="720"/>
        </w:tabs>
        <w:ind w:left="720" w:hanging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  składki na ubezpieczenia społeczne – </w:t>
      </w:r>
      <w:r>
        <w:rPr>
          <w:rFonts w:eastAsia="Lucida Sans Unicode"/>
          <w:b w:val="0"/>
          <w:sz w:val="22"/>
          <w:szCs w:val="22"/>
        </w:rPr>
        <w:t>240 955,04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Default="00501B6F" w:rsidP="00501B6F">
      <w:pPr>
        <w:pStyle w:val="Tekstpodstawowy"/>
        <w:numPr>
          <w:ilvl w:val="0"/>
          <w:numId w:val="3"/>
        </w:numPr>
        <w:tabs>
          <w:tab w:val="clear" w:pos="0"/>
          <w:tab w:val="num" w:pos="360"/>
          <w:tab w:val="left" w:pos="720"/>
        </w:tabs>
        <w:ind w:left="720" w:hanging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  składki na Fundusz Pracy – </w:t>
      </w:r>
      <w:r>
        <w:rPr>
          <w:rFonts w:eastAsia="Lucida Sans Unicode"/>
          <w:b w:val="0"/>
          <w:sz w:val="22"/>
          <w:szCs w:val="22"/>
        </w:rPr>
        <w:t>32 415,05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numPr>
          <w:ilvl w:val="0"/>
          <w:numId w:val="3"/>
        </w:numPr>
        <w:tabs>
          <w:tab w:val="clear" w:pos="0"/>
          <w:tab w:val="num" w:pos="360"/>
          <w:tab w:val="left" w:pos="720"/>
        </w:tabs>
        <w:ind w:left="720" w:hanging="36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>-    składka na PFRON -2 258,00 zł</w:t>
      </w:r>
    </w:p>
    <w:p w:rsidR="00501B6F" w:rsidRPr="00BF55DD" w:rsidRDefault="00501B6F" w:rsidP="00501B6F">
      <w:pPr>
        <w:pStyle w:val="Tekstpodstawowy"/>
        <w:numPr>
          <w:ilvl w:val="0"/>
          <w:numId w:val="3"/>
        </w:numPr>
        <w:tabs>
          <w:tab w:val="clear" w:pos="0"/>
          <w:tab w:val="num" w:pos="360"/>
          <w:tab w:val="left" w:pos="720"/>
        </w:tabs>
        <w:ind w:left="720" w:hanging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  wynagrodzenia bezosobowe – </w:t>
      </w:r>
      <w:r>
        <w:rPr>
          <w:rFonts w:eastAsia="Lucida Sans Unicode"/>
          <w:b w:val="0"/>
          <w:sz w:val="22"/>
          <w:szCs w:val="22"/>
        </w:rPr>
        <w:t>2 527,50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>-    zakup materiałów i wyposażenia -  </w:t>
      </w:r>
      <w:r>
        <w:rPr>
          <w:rFonts w:eastAsia="Lucida Sans Unicode"/>
          <w:b w:val="0"/>
          <w:sz w:val="22"/>
          <w:szCs w:val="22"/>
        </w:rPr>
        <w:t>96 241,46</w:t>
      </w:r>
      <w:r w:rsidRPr="00BF55DD">
        <w:rPr>
          <w:rFonts w:eastAsia="Lucida Sans Unicode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zł /opał – </w:t>
      </w:r>
      <w:r>
        <w:rPr>
          <w:rFonts w:eastAsia="Lucida Sans Unicode"/>
          <w:b w:val="0"/>
          <w:sz w:val="22"/>
          <w:szCs w:val="22"/>
        </w:rPr>
        <w:t>65 081,61</w:t>
      </w:r>
      <w:r w:rsidRPr="00BF55DD">
        <w:rPr>
          <w:rFonts w:eastAsia="Lucida Sans Unicode"/>
          <w:b w:val="0"/>
          <w:sz w:val="22"/>
          <w:szCs w:val="22"/>
        </w:rPr>
        <w:t xml:space="preserve"> zł </w:t>
      </w:r>
      <w:r>
        <w:rPr>
          <w:rFonts w:eastAsia="Lucida Sans Unicode"/>
          <w:b w:val="0"/>
          <w:sz w:val="22"/>
          <w:szCs w:val="22"/>
        </w:rPr>
        <w:t>,</w:t>
      </w:r>
    </w:p>
    <w:p w:rsidR="00501B6F" w:rsidRPr="00BF55DD" w:rsidRDefault="00501B6F" w:rsidP="00501B6F">
      <w:pPr>
        <w:pStyle w:val="Tekstpodstawowy"/>
        <w:ind w:left="615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środki czystości – </w:t>
      </w:r>
      <w:r>
        <w:rPr>
          <w:rFonts w:eastAsia="Lucida Sans Unicode"/>
          <w:b w:val="0"/>
          <w:sz w:val="22"/>
          <w:szCs w:val="22"/>
        </w:rPr>
        <w:t>3 999,04</w:t>
      </w:r>
      <w:r w:rsidRPr="00BF55DD">
        <w:rPr>
          <w:rFonts w:eastAsia="Lucida Sans Unicode"/>
          <w:b w:val="0"/>
          <w:sz w:val="22"/>
          <w:szCs w:val="22"/>
        </w:rPr>
        <w:t xml:space="preserve"> zł, art. biurowe i szkolne –</w:t>
      </w:r>
      <w:r>
        <w:rPr>
          <w:rFonts w:eastAsia="Lucida Sans Unicode"/>
          <w:b w:val="0"/>
          <w:sz w:val="22"/>
          <w:szCs w:val="22"/>
        </w:rPr>
        <w:t xml:space="preserve">8 489,66 </w:t>
      </w:r>
      <w:r w:rsidRPr="00BF55DD">
        <w:rPr>
          <w:rFonts w:eastAsia="Lucida Sans Unicode"/>
          <w:b w:val="0"/>
          <w:sz w:val="22"/>
          <w:szCs w:val="22"/>
        </w:rPr>
        <w:t xml:space="preserve">zł, </w:t>
      </w:r>
      <w:r>
        <w:rPr>
          <w:rFonts w:eastAsia="Lucida Sans Unicode"/>
          <w:b w:val="0"/>
          <w:sz w:val="22"/>
          <w:szCs w:val="22"/>
        </w:rPr>
        <w:t>akcesoria komputer.-734,00   zł ,</w:t>
      </w:r>
      <w:r w:rsidRPr="00BF55DD">
        <w:rPr>
          <w:rFonts w:eastAsia="Lucida Sans Unicode"/>
          <w:b w:val="0"/>
          <w:sz w:val="22"/>
          <w:szCs w:val="22"/>
        </w:rPr>
        <w:t>art. przemysł.-</w:t>
      </w:r>
      <w:r>
        <w:rPr>
          <w:rFonts w:eastAsia="Lucida Sans Unicode"/>
          <w:b w:val="0"/>
          <w:sz w:val="22"/>
          <w:szCs w:val="22"/>
        </w:rPr>
        <w:t>8 007,75</w:t>
      </w:r>
      <w:r w:rsidRPr="00BF55DD">
        <w:rPr>
          <w:rFonts w:eastAsia="Lucida Sans Unicode"/>
          <w:b w:val="0"/>
          <w:sz w:val="22"/>
          <w:szCs w:val="22"/>
        </w:rPr>
        <w:t xml:space="preserve"> zł, </w:t>
      </w:r>
      <w:r>
        <w:rPr>
          <w:rFonts w:eastAsia="Lucida Sans Unicode"/>
          <w:b w:val="0"/>
          <w:sz w:val="22"/>
          <w:szCs w:val="22"/>
        </w:rPr>
        <w:t xml:space="preserve">blaty szkolne -787,20 </w:t>
      </w:r>
      <w:proofErr w:type="spellStart"/>
      <w:r>
        <w:rPr>
          <w:rFonts w:eastAsia="Lucida Sans Unicode"/>
          <w:b w:val="0"/>
          <w:sz w:val="22"/>
          <w:szCs w:val="22"/>
        </w:rPr>
        <w:t>zł,kaloryfery</w:t>
      </w:r>
      <w:proofErr w:type="spellEnd"/>
      <w:r>
        <w:rPr>
          <w:rFonts w:eastAsia="Lucida Sans Unicode"/>
          <w:b w:val="0"/>
          <w:sz w:val="22"/>
          <w:szCs w:val="22"/>
        </w:rPr>
        <w:t xml:space="preserve"> -1 550,70 zł ,gablota na puchary -799,50 zł , kosiarka - 1 815,00 zł ,  kamery i kable do monitoringu -1 442,00 zł ,drukarka laserowa -580,00 zł, laptop -1 705,00 </w:t>
      </w:r>
      <w:proofErr w:type="spellStart"/>
      <w:r>
        <w:rPr>
          <w:rFonts w:eastAsia="Lucida Sans Unicode"/>
          <w:b w:val="0"/>
          <w:sz w:val="22"/>
          <w:szCs w:val="22"/>
        </w:rPr>
        <w:t>zł,zbiornik</w:t>
      </w:r>
      <w:proofErr w:type="spellEnd"/>
      <w:r>
        <w:rPr>
          <w:rFonts w:eastAsia="Lucida Sans Unicode"/>
          <w:b w:val="0"/>
          <w:sz w:val="22"/>
          <w:szCs w:val="22"/>
        </w:rPr>
        <w:t xml:space="preserve"> na węgiel do pieca c.o.-1 250,00zł/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>-    pomoce szkolne – </w:t>
      </w:r>
      <w:r>
        <w:rPr>
          <w:rFonts w:eastAsia="Lucida Sans Unicode"/>
          <w:b w:val="0"/>
          <w:sz w:val="22"/>
          <w:szCs w:val="22"/>
        </w:rPr>
        <w:t>5 571,26</w:t>
      </w:r>
      <w:r w:rsidRPr="00BF55DD">
        <w:rPr>
          <w:rFonts w:eastAsia="Lucida Sans Unicode"/>
          <w:b w:val="0"/>
          <w:sz w:val="22"/>
          <w:szCs w:val="22"/>
        </w:rPr>
        <w:t xml:space="preserve"> zł </w:t>
      </w:r>
      <w:r>
        <w:rPr>
          <w:rFonts w:eastAsia="Lucida Sans Unicode"/>
          <w:b w:val="0"/>
          <w:sz w:val="22"/>
          <w:szCs w:val="22"/>
        </w:rPr>
        <w:t>/pomoce sportowe -2 571,26 zł, 2 laptopy -3 000,00 zł/</w:t>
      </w:r>
    </w:p>
    <w:p w:rsidR="00501B6F" w:rsidRPr="00BF55DD" w:rsidRDefault="00501B6F" w:rsidP="00501B6F">
      <w:pPr>
        <w:pStyle w:val="Tekstpodstawowy"/>
        <w:tabs>
          <w:tab w:val="left" w:pos="555"/>
        </w:tabs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   </w:t>
      </w:r>
      <w:r w:rsidRPr="00BF55DD">
        <w:rPr>
          <w:rFonts w:eastAsia="Lucida Sans Unicode"/>
          <w:b w:val="0"/>
          <w:sz w:val="22"/>
          <w:szCs w:val="22"/>
        </w:rPr>
        <w:t xml:space="preserve">energia i woda </w:t>
      </w:r>
      <w:r w:rsidRPr="00BF55DD">
        <w:rPr>
          <w:rFonts w:eastAsia="Lucida Sans Unicode"/>
          <w:sz w:val="22"/>
          <w:szCs w:val="22"/>
        </w:rPr>
        <w:t xml:space="preserve">– </w:t>
      </w:r>
      <w:r>
        <w:rPr>
          <w:rFonts w:eastAsia="Lucida Sans Unicode"/>
          <w:b w:val="0"/>
          <w:sz w:val="22"/>
          <w:szCs w:val="22"/>
        </w:rPr>
        <w:t>25 714,97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  <w:r w:rsidRPr="00BF55DD">
        <w:rPr>
          <w:rFonts w:eastAsia="Lucida Sans Unicode"/>
          <w:sz w:val="22"/>
          <w:szCs w:val="22"/>
        </w:rPr>
        <w:t xml:space="preserve"> /</w:t>
      </w:r>
      <w:r w:rsidRPr="00BF55DD">
        <w:rPr>
          <w:rFonts w:eastAsia="Lucida Sans Unicode"/>
          <w:b w:val="0"/>
          <w:sz w:val="22"/>
          <w:szCs w:val="22"/>
        </w:rPr>
        <w:t>woda i ścieki–</w:t>
      </w:r>
      <w:r>
        <w:rPr>
          <w:rFonts w:eastAsia="Lucida Sans Unicode"/>
          <w:b w:val="0"/>
          <w:sz w:val="22"/>
          <w:szCs w:val="22"/>
        </w:rPr>
        <w:t>2 407,46</w:t>
      </w:r>
      <w:r w:rsidRPr="00BF55DD">
        <w:rPr>
          <w:rFonts w:eastAsia="Lucida Sans Unicode"/>
          <w:b w:val="0"/>
          <w:sz w:val="22"/>
          <w:szCs w:val="22"/>
        </w:rPr>
        <w:t xml:space="preserve"> zł,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energia– </w:t>
      </w:r>
      <w:r>
        <w:rPr>
          <w:rFonts w:eastAsia="Lucida Sans Unicode"/>
          <w:b w:val="0"/>
          <w:sz w:val="22"/>
          <w:szCs w:val="22"/>
        </w:rPr>
        <w:t xml:space="preserve">23 307,51 </w:t>
      </w:r>
      <w:r w:rsidRPr="00BF55DD">
        <w:rPr>
          <w:rFonts w:eastAsia="Lucida Sans Unicode"/>
          <w:b w:val="0"/>
          <w:sz w:val="22"/>
          <w:szCs w:val="22"/>
        </w:rPr>
        <w:t xml:space="preserve"> zł /</w:t>
      </w:r>
    </w:p>
    <w:p w:rsidR="00501B6F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  </w:t>
      </w:r>
      <w:r w:rsidRPr="00BF55DD">
        <w:rPr>
          <w:rFonts w:eastAsia="Lucida Sans Unicode"/>
          <w:b w:val="0"/>
          <w:sz w:val="22"/>
          <w:szCs w:val="22"/>
        </w:rPr>
        <w:t>zakup usług remontowych</w:t>
      </w:r>
      <w:r w:rsidRPr="00BF55DD">
        <w:rPr>
          <w:rFonts w:eastAsia="Lucida Sans Unicode"/>
          <w:sz w:val="22"/>
          <w:szCs w:val="22"/>
        </w:rPr>
        <w:t xml:space="preserve">  - </w:t>
      </w:r>
      <w:r>
        <w:rPr>
          <w:rFonts w:eastAsia="Lucida Sans Unicode"/>
          <w:b w:val="0"/>
          <w:sz w:val="22"/>
          <w:szCs w:val="22"/>
        </w:rPr>
        <w:t>44 822,94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  <w:r w:rsidRPr="00BF55DD">
        <w:rPr>
          <w:rFonts w:eastAsia="Lucida Sans Unicode"/>
          <w:sz w:val="22"/>
          <w:szCs w:val="22"/>
        </w:rPr>
        <w:t xml:space="preserve">/ </w:t>
      </w:r>
      <w:r w:rsidRPr="00BF55DD">
        <w:rPr>
          <w:rFonts w:eastAsia="Lucida Sans Unicode"/>
          <w:b w:val="0"/>
          <w:sz w:val="22"/>
          <w:szCs w:val="22"/>
        </w:rPr>
        <w:t>usługi serwisowe sprzętu komputer</w:t>
      </w:r>
      <w:r>
        <w:rPr>
          <w:rFonts w:eastAsia="Lucida Sans Unicode"/>
          <w:b w:val="0"/>
          <w:sz w:val="22"/>
          <w:szCs w:val="22"/>
        </w:rPr>
        <w:t>. – 7 215,00 zł</w:t>
      </w:r>
    </w:p>
    <w:p w:rsidR="00501B6F" w:rsidRPr="00BF55DD" w:rsidRDefault="00501B6F" w:rsidP="00501B6F">
      <w:pPr>
        <w:pStyle w:val="Tekstpodstawowy"/>
        <w:ind w:left="615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naprawa  </w:t>
      </w:r>
      <w:r>
        <w:rPr>
          <w:rFonts w:eastAsia="Lucida Sans Unicode"/>
          <w:b w:val="0"/>
          <w:sz w:val="22"/>
          <w:szCs w:val="22"/>
        </w:rPr>
        <w:t>kotary na hali -600,00</w:t>
      </w:r>
      <w:r w:rsidRPr="00BF55DD">
        <w:rPr>
          <w:rFonts w:eastAsia="Lucida Sans Unicode"/>
          <w:b w:val="0"/>
          <w:sz w:val="22"/>
          <w:szCs w:val="22"/>
        </w:rPr>
        <w:t xml:space="preserve">zł , </w:t>
      </w:r>
      <w:r>
        <w:rPr>
          <w:rFonts w:eastAsia="Lucida Sans Unicode"/>
          <w:b w:val="0"/>
          <w:sz w:val="22"/>
          <w:szCs w:val="22"/>
        </w:rPr>
        <w:t xml:space="preserve">remont dachu -7 995,00wymiana ogrodzenia -26 285,01 zł  </w:t>
      </w:r>
      <w:proofErr w:type="spellStart"/>
      <w:r>
        <w:rPr>
          <w:rFonts w:eastAsia="Lucida Sans Unicode"/>
          <w:b w:val="0"/>
          <w:sz w:val="22"/>
          <w:szCs w:val="22"/>
        </w:rPr>
        <w:t>pozost.naprawy</w:t>
      </w:r>
      <w:proofErr w:type="spellEnd"/>
      <w:r>
        <w:rPr>
          <w:rFonts w:eastAsia="Lucida Sans Unicode"/>
          <w:b w:val="0"/>
          <w:sz w:val="22"/>
          <w:szCs w:val="22"/>
        </w:rPr>
        <w:t xml:space="preserve"> i przeglądy- 2 727,93 zł/</w:t>
      </w:r>
      <w:r w:rsidRPr="00BF55DD">
        <w:rPr>
          <w:rFonts w:eastAsia="Lucida Sans Unicode"/>
          <w:sz w:val="22"/>
          <w:szCs w:val="22"/>
        </w:rPr>
        <w:t> </w:t>
      </w:r>
    </w:p>
    <w:p w:rsidR="00501B6F" w:rsidRDefault="00501B6F" w:rsidP="00501B6F">
      <w:pPr>
        <w:pStyle w:val="Tekstpodstawowy"/>
        <w:ind w:firstLine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    </w:t>
      </w:r>
      <w:r w:rsidRPr="00BF55DD">
        <w:rPr>
          <w:rFonts w:eastAsia="Lucida Sans Unicode"/>
          <w:b w:val="0"/>
          <w:sz w:val="22"/>
          <w:szCs w:val="22"/>
        </w:rPr>
        <w:t xml:space="preserve">zakup usług zdrowotnych – </w:t>
      </w:r>
      <w:r>
        <w:rPr>
          <w:rFonts w:eastAsia="Lucida Sans Unicode"/>
          <w:b w:val="0"/>
          <w:sz w:val="22"/>
          <w:szCs w:val="22"/>
        </w:rPr>
        <w:t>50</w:t>
      </w:r>
      <w:r w:rsidRPr="00BF55DD">
        <w:rPr>
          <w:rFonts w:eastAsia="Lucida Sans Unicode"/>
          <w:b w:val="0"/>
          <w:sz w:val="22"/>
          <w:szCs w:val="22"/>
        </w:rPr>
        <w:t>,00 zł</w:t>
      </w:r>
      <w:r w:rsidRPr="00BF55DD">
        <w:rPr>
          <w:rFonts w:eastAsia="Lucida Sans Unicode"/>
          <w:sz w:val="22"/>
          <w:szCs w:val="22"/>
        </w:rPr>
        <w:t>       </w:t>
      </w:r>
      <w:r w:rsidRPr="00BF55DD">
        <w:rPr>
          <w:rFonts w:eastAsia="Lucida Sans Unicode"/>
          <w:b w:val="0"/>
          <w:sz w:val="22"/>
          <w:szCs w:val="22"/>
        </w:rPr>
        <w:t xml:space="preserve">   </w:t>
      </w:r>
    </w:p>
    <w:p w:rsidR="00DD43F1" w:rsidRDefault="00501B6F" w:rsidP="00501B6F">
      <w:pPr>
        <w:pStyle w:val="Tekstpodstawowy"/>
        <w:ind w:left="375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-   </w:t>
      </w:r>
      <w:r w:rsidRPr="00BF55DD">
        <w:rPr>
          <w:rFonts w:eastAsia="Lucida Sans Unicode"/>
          <w:b w:val="0"/>
          <w:sz w:val="22"/>
          <w:szCs w:val="22"/>
        </w:rPr>
        <w:t xml:space="preserve"> zakup usług pozostałych  -  </w:t>
      </w:r>
      <w:r>
        <w:rPr>
          <w:rFonts w:eastAsia="Lucida Sans Unicode"/>
          <w:b w:val="0"/>
          <w:sz w:val="22"/>
          <w:szCs w:val="22"/>
        </w:rPr>
        <w:t>16 622,54</w:t>
      </w:r>
      <w:r w:rsidRPr="00BF55DD">
        <w:rPr>
          <w:rFonts w:eastAsia="Lucida Sans Unicode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zł /  </w:t>
      </w:r>
      <w:r>
        <w:rPr>
          <w:rFonts w:eastAsia="Lucida Sans Unicode"/>
          <w:b w:val="0"/>
          <w:sz w:val="22"/>
          <w:szCs w:val="22"/>
        </w:rPr>
        <w:t>wywóz nieczystości-</w:t>
      </w:r>
      <w:r w:rsidRPr="00BF55DD">
        <w:rPr>
          <w:rFonts w:eastAsia="Lucida Sans Unicode"/>
          <w:b w:val="0"/>
          <w:sz w:val="22"/>
          <w:szCs w:val="22"/>
        </w:rPr>
        <w:t xml:space="preserve"> </w:t>
      </w:r>
      <w:r>
        <w:rPr>
          <w:rFonts w:eastAsia="Lucida Sans Unicode"/>
          <w:b w:val="0"/>
          <w:sz w:val="22"/>
          <w:szCs w:val="22"/>
        </w:rPr>
        <w:t>3 050,62 zł</w:t>
      </w:r>
      <w:r w:rsidRPr="00BF55DD">
        <w:rPr>
          <w:rFonts w:eastAsia="Lucida Sans Unicode"/>
          <w:b w:val="0"/>
          <w:sz w:val="22"/>
          <w:szCs w:val="22"/>
        </w:rPr>
        <w:t xml:space="preserve"> </w:t>
      </w:r>
      <w:r>
        <w:rPr>
          <w:rFonts w:eastAsia="Lucida Sans Unicode"/>
          <w:b w:val="0"/>
          <w:sz w:val="22"/>
          <w:szCs w:val="22"/>
        </w:rPr>
        <w:t>,</w:t>
      </w:r>
      <w:r w:rsidRPr="00BF55DD">
        <w:rPr>
          <w:rFonts w:eastAsia="Lucida Sans Unicode"/>
          <w:b w:val="0"/>
          <w:sz w:val="22"/>
          <w:szCs w:val="22"/>
        </w:rPr>
        <w:t>, zanieczyszcz</w:t>
      </w:r>
      <w:r>
        <w:rPr>
          <w:rFonts w:eastAsia="Lucida Sans Unicode"/>
          <w:b w:val="0"/>
          <w:sz w:val="22"/>
          <w:szCs w:val="22"/>
        </w:rPr>
        <w:t>enie</w:t>
      </w:r>
      <w:r w:rsidRPr="00BF55DD">
        <w:rPr>
          <w:rFonts w:eastAsia="Lucida Sans Unicode"/>
          <w:b w:val="0"/>
          <w:sz w:val="22"/>
          <w:szCs w:val="22"/>
        </w:rPr>
        <w:t xml:space="preserve"> </w:t>
      </w:r>
      <w:r>
        <w:rPr>
          <w:rFonts w:eastAsia="Lucida Sans Unicode"/>
          <w:b w:val="0"/>
          <w:sz w:val="22"/>
          <w:szCs w:val="22"/>
        </w:rPr>
        <w:t xml:space="preserve">  </w:t>
      </w:r>
    </w:p>
    <w:p w:rsidR="00DD43F1" w:rsidRDefault="00DD43F1" w:rsidP="00501B6F">
      <w:pPr>
        <w:pStyle w:val="Tekstpodstawowy"/>
        <w:ind w:left="375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 </w:t>
      </w:r>
      <w:r w:rsidR="004A49E0">
        <w:rPr>
          <w:rFonts w:eastAsia="Lucida Sans Unicode"/>
          <w:b w:val="0"/>
          <w:sz w:val="22"/>
          <w:szCs w:val="22"/>
        </w:rPr>
        <w:t xml:space="preserve">  </w:t>
      </w:r>
      <w:r w:rsidR="00501B6F" w:rsidRPr="00BF55DD">
        <w:rPr>
          <w:rFonts w:eastAsia="Lucida Sans Unicode"/>
          <w:b w:val="0"/>
          <w:sz w:val="22"/>
          <w:szCs w:val="22"/>
        </w:rPr>
        <w:t xml:space="preserve">środowiska – </w:t>
      </w:r>
      <w:r w:rsidR="00501B6F">
        <w:rPr>
          <w:rFonts w:eastAsia="Lucida Sans Unicode"/>
          <w:b w:val="0"/>
          <w:sz w:val="22"/>
          <w:szCs w:val="22"/>
        </w:rPr>
        <w:t>2 271,00</w:t>
      </w:r>
      <w:r w:rsidR="00501B6F" w:rsidRPr="00BF55DD">
        <w:rPr>
          <w:rFonts w:eastAsia="Lucida Sans Unicode"/>
          <w:b w:val="0"/>
          <w:sz w:val="22"/>
          <w:szCs w:val="22"/>
        </w:rPr>
        <w:t xml:space="preserve"> zł</w:t>
      </w:r>
      <w:r w:rsidR="00501B6F">
        <w:rPr>
          <w:rFonts w:eastAsia="Lucida Sans Unicode"/>
          <w:b w:val="0"/>
          <w:sz w:val="22"/>
          <w:szCs w:val="22"/>
        </w:rPr>
        <w:t>, abonamenty- 3 244,59 zł ,</w:t>
      </w:r>
      <w:r w:rsidR="00501B6F" w:rsidRPr="00BF55DD">
        <w:rPr>
          <w:rFonts w:eastAsia="Lucida Sans Unicode"/>
          <w:b w:val="0"/>
          <w:sz w:val="22"/>
          <w:szCs w:val="22"/>
        </w:rPr>
        <w:t xml:space="preserve"> </w:t>
      </w:r>
      <w:r w:rsidR="00501B6F">
        <w:rPr>
          <w:rFonts w:eastAsia="Lucida Sans Unicode"/>
          <w:b w:val="0"/>
          <w:sz w:val="22"/>
          <w:szCs w:val="22"/>
        </w:rPr>
        <w:t xml:space="preserve">usługa kominiarska – 970,00 zł, przesyłka </w:t>
      </w:r>
    </w:p>
    <w:p w:rsidR="00DD43F1" w:rsidRDefault="00DD43F1" w:rsidP="00501B6F">
      <w:pPr>
        <w:pStyle w:val="Tekstpodstawowy"/>
        <w:ind w:left="375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  </w:t>
      </w:r>
      <w:proofErr w:type="spellStart"/>
      <w:r w:rsidR="00501B6F">
        <w:rPr>
          <w:rFonts w:eastAsia="Lucida Sans Unicode"/>
          <w:b w:val="0"/>
          <w:sz w:val="22"/>
          <w:szCs w:val="22"/>
        </w:rPr>
        <w:t>zbior</w:t>
      </w:r>
      <w:proofErr w:type="spellEnd"/>
      <w:r w:rsidR="00501B6F">
        <w:rPr>
          <w:rFonts w:eastAsia="Lucida Sans Unicode"/>
          <w:b w:val="0"/>
          <w:sz w:val="22"/>
          <w:szCs w:val="22"/>
        </w:rPr>
        <w:t xml:space="preserve">. na węgiel – 400,00 zł , </w:t>
      </w:r>
      <w:r w:rsidR="00501B6F" w:rsidRPr="00BF55DD">
        <w:rPr>
          <w:rFonts w:eastAsia="Lucida Sans Unicode"/>
          <w:b w:val="0"/>
          <w:sz w:val="22"/>
          <w:szCs w:val="22"/>
        </w:rPr>
        <w:t xml:space="preserve">przejazd na zawody – </w:t>
      </w:r>
      <w:r w:rsidR="00501B6F">
        <w:rPr>
          <w:rFonts w:eastAsia="Lucida Sans Unicode"/>
          <w:b w:val="0"/>
          <w:sz w:val="22"/>
          <w:szCs w:val="22"/>
        </w:rPr>
        <w:t>4 767,33</w:t>
      </w:r>
      <w:r w:rsidR="00501B6F" w:rsidRPr="00BF55DD">
        <w:rPr>
          <w:rFonts w:eastAsia="Lucida Sans Unicode"/>
          <w:b w:val="0"/>
          <w:sz w:val="22"/>
          <w:szCs w:val="22"/>
        </w:rPr>
        <w:t xml:space="preserve"> zł ,  </w:t>
      </w:r>
      <w:r w:rsidR="00501B6F">
        <w:rPr>
          <w:rFonts w:eastAsia="Lucida Sans Unicode"/>
          <w:b w:val="0"/>
          <w:sz w:val="22"/>
          <w:szCs w:val="22"/>
        </w:rPr>
        <w:t xml:space="preserve">prowizje bankowe i inne usługi </w:t>
      </w:r>
    </w:p>
    <w:p w:rsidR="00501B6F" w:rsidRPr="00BF55DD" w:rsidRDefault="00DD43F1" w:rsidP="00501B6F">
      <w:pPr>
        <w:pStyle w:val="Tekstpodstawowy"/>
        <w:ind w:left="375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  </w:t>
      </w:r>
      <w:r w:rsidR="00501B6F">
        <w:rPr>
          <w:rFonts w:eastAsia="Lucida Sans Unicode"/>
          <w:b w:val="0"/>
          <w:sz w:val="22"/>
          <w:szCs w:val="22"/>
        </w:rPr>
        <w:t>-1 919,00 zł /</w:t>
      </w:r>
      <w:r w:rsidR="00501B6F" w:rsidRPr="00BF55DD">
        <w:rPr>
          <w:rFonts w:eastAsia="Lucida Sans Unicode"/>
          <w:b w:val="0"/>
          <w:sz w:val="22"/>
          <w:szCs w:val="22"/>
        </w:rPr>
        <w:t xml:space="preserve">      </w:t>
      </w:r>
    </w:p>
    <w:p w:rsidR="00501B6F" w:rsidRPr="00BF55DD" w:rsidRDefault="00501B6F" w:rsidP="00501B6F">
      <w:pPr>
        <w:pStyle w:val="Tekstpodstawowy"/>
        <w:ind w:left="36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  </w:t>
      </w:r>
      <w:r w:rsidRPr="00BF55DD">
        <w:rPr>
          <w:b w:val="0"/>
          <w:sz w:val="22"/>
          <w:szCs w:val="22"/>
        </w:rPr>
        <w:t>usługi internetowe</w:t>
      </w:r>
      <w:r w:rsidRPr="00BF55DD">
        <w:rPr>
          <w:sz w:val="22"/>
          <w:szCs w:val="22"/>
        </w:rPr>
        <w:t xml:space="preserve"> </w:t>
      </w:r>
      <w:r w:rsidRPr="00BF55DD">
        <w:rPr>
          <w:b w:val="0"/>
          <w:sz w:val="22"/>
          <w:szCs w:val="22"/>
        </w:rPr>
        <w:t xml:space="preserve">–  </w:t>
      </w:r>
      <w:r>
        <w:rPr>
          <w:b w:val="0"/>
          <w:sz w:val="22"/>
          <w:szCs w:val="22"/>
        </w:rPr>
        <w:t>1 476</w:t>
      </w:r>
      <w:r w:rsidRPr="00BF55DD">
        <w:rPr>
          <w:b w:val="0"/>
          <w:sz w:val="22"/>
          <w:szCs w:val="22"/>
        </w:rPr>
        <w:t>,00 zł</w:t>
      </w:r>
    </w:p>
    <w:p w:rsidR="00501B6F" w:rsidRPr="00BF55DD" w:rsidRDefault="00501B6F" w:rsidP="00501B6F">
      <w:pPr>
        <w:pStyle w:val="Tekstpodstawowy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      -   </w:t>
      </w:r>
      <w:r>
        <w:rPr>
          <w:rFonts w:eastAsia="Lucida Sans Unicode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>zakup usług telef. komórkowej</w:t>
      </w:r>
      <w:r w:rsidRPr="00BF55DD">
        <w:rPr>
          <w:rFonts w:eastAsia="Lucida Sans Unicode"/>
          <w:sz w:val="22"/>
          <w:szCs w:val="22"/>
        </w:rPr>
        <w:t xml:space="preserve"> – </w:t>
      </w:r>
      <w:r>
        <w:rPr>
          <w:rFonts w:eastAsia="Lucida Sans Unicode"/>
          <w:b w:val="0"/>
          <w:sz w:val="22"/>
          <w:szCs w:val="22"/>
        </w:rPr>
        <w:t>307,44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     </w:t>
      </w:r>
      <w:r>
        <w:rPr>
          <w:rFonts w:eastAsia="Lucida Sans Unicode"/>
          <w:sz w:val="22"/>
          <w:szCs w:val="22"/>
        </w:rPr>
        <w:t xml:space="preserve"> </w:t>
      </w:r>
      <w:r w:rsidRPr="00BF55DD">
        <w:rPr>
          <w:rFonts w:eastAsia="Lucida Sans Unicode"/>
          <w:sz w:val="22"/>
          <w:szCs w:val="22"/>
        </w:rPr>
        <w:t xml:space="preserve">-    </w:t>
      </w:r>
      <w:r w:rsidRPr="00BF55DD">
        <w:rPr>
          <w:rFonts w:eastAsia="Lucida Sans Unicode"/>
          <w:b w:val="0"/>
          <w:sz w:val="22"/>
          <w:szCs w:val="22"/>
        </w:rPr>
        <w:t>zakup usług telef. stacjonarnej</w:t>
      </w:r>
      <w:r w:rsidRPr="00BF55DD">
        <w:rPr>
          <w:rFonts w:eastAsia="Lucida Sans Unicode"/>
          <w:sz w:val="22"/>
          <w:szCs w:val="22"/>
        </w:rPr>
        <w:t xml:space="preserve"> – </w:t>
      </w:r>
      <w:r>
        <w:rPr>
          <w:rFonts w:eastAsia="Lucida Sans Unicode"/>
          <w:b w:val="0"/>
          <w:sz w:val="22"/>
          <w:szCs w:val="22"/>
        </w:rPr>
        <w:t>1 349,70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      </w:t>
      </w:r>
      <w:r w:rsidRPr="00BF55DD">
        <w:rPr>
          <w:rFonts w:eastAsia="Lucida Sans Unicode"/>
          <w:sz w:val="22"/>
          <w:szCs w:val="22"/>
        </w:rPr>
        <w:t xml:space="preserve">-    </w:t>
      </w:r>
      <w:r w:rsidRPr="00BF55DD">
        <w:rPr>
          <w:rFonts w:eastAsia="Lucida Sans Unicode"/>
          <w:b w:val="0"/>
          <w:sz w:val="22"/>
          <w:szCs w:val="22"/>
        </w:rPr>
        <w:t xml:space="preserve">podróże służbowe – </w:t>
      </w:r>
      <w:r>
        <w:rPr>
          <w:rFonts w:eastAsia="Lucida Sans Unicode"/>
          <w:b w:val="0"/>
          <w:sz w:val="22"/>
          <w:szCs w:val="22"/>
        </w:rPr>
        <w:t>1 183,53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lastRenderedPageBreak/>
        <w:t xml:space="preserve">      -    różne opłaty i składki – </w:t>
      </w:r>
      <w:r>
        <w:rPr>
          <w:rFonts w:eastAsia="Lucida Sans Unicode"/>
          <w:b w:val="0"/>
          <w:sz w:val="22"/>
          <w:szCs w:val="22"/>
        </w:rPr>
        <w:t>3 579</w:t>
      </w:r>
      <w:r w:rsidRPr="00BF55DD">
        <w:rPr>
          <w:rFonts w:eastAsia="Lucida Sans Unicode"/>
          <w:b w:val="0"/>
          <w:sz w:val="22"/>
          <w:szCs w:val="22"/>
        </w:rPr>
        <w:t>,00 zł /ubezpieczenie mienia/</w:t>
      </w:r>
    </w:p>
    <w:p w:rsidR="00501B6F" w:rsidRPr="00BF55DD" w:rsidRDefault="00501B6F" w:rsidP="00501B6F">
      <w:pPr>
        <w:pStyle w:val="Tekstpodstawowy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    </w:t>
      </w:r>
      <w:r>
        <w:rPr>
          <w:rFonts w:eastAsia="Lucida Sans Unicode"/>
          <w:sz w:val="22"/>
          <w:szCs w:val="22"/>
        </w:rPr>
        <w:t xml:space="preserve"> </w:t>
      </w:r>
      <w:r w:rsidRPr="00BF55DD">
        <w:rPr>
          <w:rFonts w:eastAsia="Lucida Sans Unicode"/>
          <w:sz w:val="22"/>
          <w:szCs w:val="22"/>
        </w:rPr>
        <w:t xml:space="preserve"> -    </w:t>
      </w:r>
      <w:r w:rsidRPr="00BF55DD">
        <w:rPr>
          <w:rFonts w:eastAsia="Lucida Sans Unicode"/>
          <w:b w:val="0"/>
          <w:sz w:val="22"/>
          <w:szCs w:val="22"/>
        </w:rPr>
        <w:t>świadczenia socjalne</w:t>
      </w:r>
      <w:r w:rsidRPr="00BF55DD">
        <w:rPr>
          <w:rFonts w:eastAsia="Lucida Sans Unicode"/>
          <w:sz w:val="22"/>
          <w:szCs w:val="22"/>
        </w:rPr>
        <w:t xml:space="preserve"> – </w:t>
      </w:r>
      <w:r>
        <w:rPr>
          <w:rFonts w:eastAsia="Lucida Sans Unicode"/>
          <w:b w:val="0"/>
          <w:sz w:val="22"/>
          <w:szCs w:val="22"/>
        </w:rPr>
        <w:t>78 443</w:t>
      </w:r>
      <w:r w:rsidRPr="00BF55DD">
        <w:rPr>
          <w:rFonts w:eastAsia="Lucida Sans Unicode"/>
          <w:b w:val="0"/>
          <w:sz w:val="22"/>
          <w:szCs w:val="22"/>
        </w:rPr>
        <w:t>,00 zł</w:t>
      </w:r>
    </w:p>
    <w:p w:rsidR="00501B6F" w:rsidRPr="00BF55DD" w:rsidRDefault="00501B6F" w:rsidP="00501B6F">
      <w:pPr>
        <w:pStyle w:val="Tekstpodstawowy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     </w:t>
      </w:r>
      <w:r>
        <w:rPr>
          <w:rFonts w:eastAsia="Lucida Sans Unicode"/>
          <w:b w:val="0"/>
          <w:sz w:val="22"/>
          <w:szCs w:val="22"/>
        </w:rPr>
        <w:t xml:space="preserve"> </w:t>
      </w:r>
    </w:p>
    <w:p w:rsidR="00501B6F" w:rsidRDefault="00501B6F" w:rsidP="00501B6F">
      <w:pPr>
        <w:rPr>
          <w:sz w:val="22"/>
          <w:szCs w:val="22"/>
        </w:rPr>
      </w:pPr>
      <w:r w:rsidRPr="00BF55DD">
        <w:rPr>
          <w:b/>
          <w:sz w:val="22"/>
          <w:szCs w:val="22"/>
        </w:rPr>
        <w:t>Dowóz dzieci</w:t>
      </w:r>
      <w:r w:rsidRPr="00BF55DD">
        <w:rPr>
          <w:sz w:val="22"/>
          <w:szCs w:val="22"/>
        </w:rPr>
        <w:t xml:space="preserve"> plan</w:t>
      </w:r>
      <w:r>
        <w:rPr>
          <w:sz w:val="22"/>
          <w:szCs w:val="22"/>
        </w:rPr>
        <w:t>-</w:t>
      </w:r>
      <w:r w:rsidRPr="00BF55D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277 580</w:t>
      </w:r>
      <w:r w:rsidRPr="00BF55DD">
        <w:rPr>
          <w:b/>
          <w:sz w:val="22"/>
          <w:szCs w:val="22"/>
        </w:rPr>
        <w:t>,00 zł</w:t>
      </w:r>
      <w:r w:rsidRPr="00BF55DD">
        <w:rPr>
          <w:sz w:val="22"/>
          <w:szCs w:val="22"/>
        </w:rPr>
        <w:t xml:space="preserve">, wydatkowano </w:t>
      </w:r>
      <w:r w:rsidRPr="00BF55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214 776,91 tj.</w:t>
      </w:r>
      <w:r w:rsidRPr="00BF55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77,37 </w:t>
      </w:r>
      <w:r w:rsidRPr="00BF55DD">
        <w:rPr>
          <w:b/>
          <w:sz w:val="22"/>
          <w:szCs w:val="22"/>
        </w:rPr>
        <w:t>%</w:t>
      </w:r>
      <w:r w:rsidRPr="00BF55DD">
        <w:rPr>
          <w:sz w:val="22"/>
          <w:szCs w:val="22"/>
        </w:rPr>
        <w:t xml:space="preserve"> na :   </w:t>
      </w:r>
    </w:p>
    <w:p w:rsidR="00501B6F" w:rsidRDefault="00501B6F" w:rsidP="00501B6F">
      <w:pPr>
        <w:rPr>
          <w:sz w:val="22"/>
          <w:szCs w:val="22"/>
        </w:rPr>
      </w:pPr>
      <w:r>
        <w:rPr>
          <w:sz w:val="22"/>
          <w:szCs w:val="22"/>
        </w:rPr>
        <w:t xml:space="preserve">  -      wynagrodz</w:t>
      </w:r>
      <w:r w:rsidR="00DD43F1">
        <w:rPr>
          <w:sz w:val="22"/>
          <w:szCs w:val="22"/>
        </w:rPr>
        <w:t xml:space="preserve">enie </w:t>
      </w:r>
      <w:r>
        <w:rPr>
          <w:sz w:val="22"/>
          <w:szCs w:val="22"/>
        </w:rPr>
        <w:t>bezosobowe</w:t>
      </w:r>
      <w:r w:rsidRPr="00BF55DD">
        <w:rPr>
          <w:sz w:val="22"/>
          <w:szCs w:val="22"/>
        </w:rPr>
        <w:t xml:space="preserve">   </w:t>
      </w:r>
      <w:r>
        <w:rPr>
          <w:sz w:val="22"/>
          <w:szCs w:val="22"/>
        </w:rPr>
        <w:t>- 1 200 ,00 zł</w:t>
      </w:r>
      <w:r w:rsidRPr="00BF55DD">
        <w:rPr>
          <w:sz w:val="22"/>
          <w:szCs w:val="22"/>
        </w:rPr>
        <w:t xml:space="preserve">  </w:t>
      </w:r>
      <w:r>
        <w:rPr>
          <w:sz w:val="22"/>
          <w:szCs w:val="22"/>
        </w:rPr>
        <w:t>/opieka dowozowa/</w:t>
      </w:r>
      <w:r w:rsidRPr="00BF55DD">
        <w:rPr>
          <w:sz w:val="22"/>
          <w:szCs w:val="22"/>
        </w:rPr>
        <w:t xml:space="preserve">            </w:t>
      </w:r>
    </w:p>
    <w:p w:rsidR="00501B6F" w:rsidRPr="00BF55DD" w:rsidRDefault="00501B6F" w:rsidP="00501B6F">
      <w:pPr>
        <w:rPr>
          <w:sz w:val="22"/>
          <w:szCs w:val="22"/>
        </w:rPr>
      </w:pPr>
      <w:r w:rsidRPr="00BF55DD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BF55D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BF55DD">
        <w:rPr>
          <w:sz w:val="22"/>
          <w:szCs w:val="22"/>
        </w:rPr>
        <w:t xml:space="preserve">materiały i wyposażenie </w:t>
      </w:r>
      <w:r w:rsidRPr="00BF55DD">
        <w:rPr>
          <w:b/>
          <w:sz w:val="22"/>
          <w:szCs w:val="22"/>
        </w:rPr>
        <w:t xml:space="preserve">– </w:t>
      </w:r>
      <w:r w:rsidRPr="00D60D22">
        <w:rPr>
          <w:sz w:val="22"/>
          <w:szCs w:val="22"/>
        </w:rPr>
        <w:t>942,00 zł</w:t>
      </w:r>
    </w:p>
    <w:p w:rsidR="00501B6F" w:rsidRPr="00BF55DD" w:rsidRDefault="00501B6F" w:rsidP="00501B6F">
      <w:pPr>
        <w:rPr>
          <w:sz w:val="22"/>
          <w:szCs w:val="22"/>
        </w:rPr>
      </w:pPr>
      <w:r>
        <w:rPr>
          <w:sz w:val="22"/>
          <w:szCs w:val="22"/>
        </w:rPr>
        <w:t xml:space="preserve">  -       </w:t>
      </w:r>
      <w:r w:rsidRPr="00BF55DD">
        <w:rPr>
          <w:sz w:val="22"/>
          <w:szCs w:val="22"/>
        </w:rPr>
        <w:t xml:space="preserve">zakup pozostałych usług </w:t>
      </w:r>
      <w:r>
        <w:rPr>
          <w:sz w:val="22"/>
          <w:szCs w:val="22"/>
        </w:rPr>
        <w:t>-</w:t>
      </w:r>
      <w:r w:rsidRPr="00BF55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187 622,61 </w:t>
      </w:r>
      <w:r w:rsidRPr="00BF55DD">
        <w:rPr>
          <w:sz w:val="22"/>
          <w:szCs w:val="22"/>
        </w:rPr>
        <w:t xml:space="preserve">zł / zwrot za bilety miesięczne i przewóz dzieci ,  </w:t>
      </w:r>
    </w:p>
    <w:p w:rsidR="00501B6F" w:rsidRPr="00BF55DD" w:rsidRDefault="00501B6F" w:rsidP="00501B6F">
      <w:pPr>
        <w:pStyle w:val="Tekstpodstawowy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> 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>-</w:t>
      </w:r>
      <w:r>
        <w:rPr>
          <w:rFonts w:eastAsia="Lucida Sans Unicode"/>
          <w:b w:val="0"/>
          <w:sz w:val="22"/>
          <w:szCs w:val="22"/>
        </w:rPr>
        <w:t xml:space="preserve">       </w:t>
      </w:r>
      <w:r w:rsidRPr="00BF55DD">
        <w:rPr>
          <w:b w:val="0"/>
          <w:sz w:val="22"/>
          <w:szCs w:val="22"/>
        </w:rPr>
        <w:t>dofinansowanie do  dowozu dziecka niepełnosprawnego</w:t>
      </w:r>
      <w:r>
        <w:rPr>
          <w:b w:val="0"/>
          <w:sz w:val="22"/>
          <w:szCs w:val="22"/>
        </w:rPr>
        <w:t xml:space="preserve"> – </w:t>
      </w:r>
      <w:r w:rsidRPr="00D60D22">
        <w:rPr>
          <w:b w:val="0"/>
          <w:sz w:val="22"/>
          <w:szCs w:val="22"/>
        </w:rPr>
        <w:t>25 012,30 zł</w:t>
      </w:r>
    </w:p>
    <w:p w:rsidR="00501B6F" w:rsidRDefault="00501B6F" w:rsidP="00501B6F">
      <w:pPr>
        <w:rPr>
          <w:rFonts w:eastAsia="Lucida Sans Unicode"/>
          <w:b/>
          <w:sz w:val="22"/>
          <w:szCs w:val="22"/>
        </w:rPr>
      </w:pPr>
    </w:p>
    <w:p w:rsidR="00501B6F" w:rsidRPr="00BF55DD" w:rsidRDefault="00501B6F" w:rsidP="00501B6F">
      <w:pPr>
        <w:rPr>
          <w:rFonts w:eastAsia="Lucida Sans Unicode"/>
          <w:b/>
          <w:sz w:val="22"/>
          <w:szCs w:val="22"/>
        </w:rPr>
      </w:pPr>
      <w:r w:rsidRPr="00BF55DD">
        <w:rPr>
          <w:rFonts w:eastAsia="Lucida Sans Unicode"/>
          <w:b/>
          <w:sz w:val="22"/>
          <w:szCs w:val="22"/>
        </w:rPr>
        <w:t>Na dokształcanie i doskonalenie nauczycieli  zaplanowano -</w:t>
      </w:r>
      <w:r>
        <w:rPr>
          <w:rFonts w:eastAsia="Lucida Sans Unicode"/>
          <w:b/>
          <w:sz w:val="22"/>
          <w:szCs w:val="22"/>
        </w:rPr>
        <w:t xml:space="preserve">11 903,00 </w:t>
      </w:r>
      <w:r w:rsidRPr="00BF55DD">
        <w:rPr>
          <w:rFonts w:eastAsia="Lucida Sans Unicode"/>
          <w:b/>
          <w:sz w:val="22"/>
          <w:szCs w:val="22"/>
        </w:rPr>
        <w:t>zł , wydatkowano –</w:t>
      </w:r>
      <w:r>
        <w:rPr>
          <w:rFonts w:eastAsia="Lucida Sans Unicode"/>
          <w:b/>
          <w:sz w:val="22"/>
          <w:szCs w:val="22"/>
        </w:rPr>
        <w:t>11 903,00</w:t>
      </w:r>
      <w:r w:rsidRPr="00BF55DD">
        <w:rPr>
          <w:rFonts w:eastAsia="Lucida Sans Unicode"/>
          <w:b/>
          <w:sz w:val="22"/>
          <w:szCs w:val="22"/>
        </w:rPr>
        <w:t xml:space="preserve"> zł </w:t>
      </w:r>
      <w:proofErr w:type="spellStart"/>
      <w:r w:rsidRPr="00BF55DD">
        <w:rPr>
          <w:rFonts w:eastAsia="Lucida Sans Unicode"/>
          <w:b/>
          <w:sz w:val="22"/>
          <w:szCs w:val="22"/>
        </w:rPr>
        <w:t>tj</w:t>
      </w:r>
      <w:proofErr w:type="spellEnd"/>
      <w:r w:rsidRPr="00BF55DD">
        <w:rPr>
          <w:rFonts w:eastAsia="Lucida Sans Unicode"/>
          <w:b/>
          <w:sz w:val="22"/>
          <w:szCs w:val="22"/>
        </w:rPr>
        <w:t xml:space="preserve">, </w:t>
      </w:r>
      <w:r>
        <w:rPr>
          <w:rFonts w:eastAsia="Lucida Sans Unicode"/>
          <w:b/>
          <w:sz w:val="22"/>
          <w:szCs w:val="22"/>
        </w:rPr>
        <w:t>100</w:t>
      </w:r>
      <w:r w:rsidRPr="00BF55DD">
        <w:rPr>
          <w:rFonts w:eastAsia="Lucida Sans Unicode"/>
          <w:b/>
          <w:sz w:val="22"/>
          <w:szCs w:val="22"/>
        </w:rPr>
        <w:t xml:space="preserve"> % na :</w:t>
      </w:r>
    </w:p>
    <w:p w:rsidR="00501B6F" w:rsidRDefault="00501B6F" w:rsidP="00501B6F">
      <w:pPr>
        <w:rPr>
          <w:rFonts w:eastAsia="Lucida Sans Unicode"/>
          <w:sz w:val="22"/>
          <w:szCs w:val="22"/>
        </w:rPr>
      </w:pPr>
      <w:r w:rsidRPr="00BF55DD">
        <w:rPr>
          <w:rFonts w:eastAsia="Lucida Sans Unicode"/>
          <w:b/>
          <w:sz w:val="22"/>
          <w:szCs w:val="22"/>
        </w:rPr>
        <w:t xml:space="preserve"> - </w:t>
      </w:r>
      <w:r>
        <w:rPr>
          <w:rFonts w:eastAsia="Lucida Sans Unicode"/>
          <w:b/>
          <w:sz w:val="22"/>
          <w:szCs w:val="22"/>
        </w:rPr>
        <w:t xml:space="preserve">    </w:t>
      </w:r>
      <w:r w:rsidRPr="00BF55DD">
        <w:rPr>
          <w:rFonts w:eastAsia="Lucida Sans Unicode"/>
          <w:b/>
          <w:sz w:val="22"/>
          <w:szCs w:val="22"/>
        </w:rPr>
        <w:t xml:space="preserve"> </w:t>
      </w:r>
      <w:r w:rsidRPr="00BF55DD">
        <w:rPr>
          <w:rFonts w:eastAsia="Lucida Sans Unicode"/>
          <w:sz w:val="22"/>
          <w:szCs w:val="22"/>
        </w:rPr>
        <w:t xml:space="preserve">szkolenia </w:t>
      </w:r>
      <w:r>
        <w:rPr>
          <w:rFonts w:eastAsia="Lucida Sans Unicode"/>
          <w:sz w:val="22"/>
          <w:szCs w:val="22"/>
        </w:rPr>
        <w:t>-11 903,00 zł</w:t>
      </w:r>
    </w:p>
    <w:p w:rsidR="00501B6F" w:rsidRDefault="00501B6F" w:rsidP="00501B6F">
      <w:pPr>
        <w:rPr>
          <w:rFonts w:eastAsia="Lucida Sans Unicode"/>
          <w:sz w:val="22"/>
          <w:szCs w:val="22"/>
        </w:rPr>
      </w:pPr>
    </w:p>
    <w:p w:rsidR="00501B6F" w:rsidRPr="00BF55DD" w:rsidRDefault="00501B6F" w:rsidP="00501B6F">
      <w:pPr>
        <w:rPr>
          <w:rFonts w:eastAsia="Lucida Sans Unicode"/>
          <w:sz w:val="22"/>
          <w:szCs w:val="22"/>
        </w:rPr>
      </w:pPr>
      <w:r w:rsidRPr="00BF55DD">
        <w:rPr>
          <w:rFonts w:eastAsia="Lucida Sans Unicode"/>
          <w:b/>
          <w:sz w:val="22"/>
          <w:szCs w:val="22"/>
        </w:rPr>
        <w:t>Na stołówkę szkolną zaplanowano wydatki w wysokości  - </w:t>
      </w:r>
      <w:r>
        <w:rPr>
          <w:rFonts w:eastAsia="Lucida Sans Unicode"/>
          <w:b/>
          <w:sz w:val="22"/>
          <w:szCs w:val="22"/>
        </w:rPr>
        <w:t>355 772</w:t>
      </w:r>
      <w:r w:rsidRPr="00BF55DD">
        <w:rPr>
          <w:rFonts w:eastAsia="Lucida Sans Unicode"/>
          <w:b/>
          <w:bCs/>
          <w:sz w:val="22"/>
          <w:szCs w:val="22"/>
        </w:rPr>
        <w:t>,00</w:t>
      </w:r>
      <w:r w:rsidRPr="00BF55DD">
        <w:rPr>
          <w:rFonts w:eastAsia="Lucida Sans Unicode"/>
          <w:b/>
          <w:sz w:val="22"/>
          <w:szCs w:val="22"/>
        </w:rPr>
        <w:t xml:space="preserve"> zł wydatkowano -  </w:t>
      </w:r>
      <w:r>
        <w:rPr>
          <w:rFonts w:eastAsia="Lucida Sans Unicode"/>
          <w:b/>
          <w:sz w:val="22"/>
          <w:szCs w:val="22"/>
        </w:rPr>
        <w:t>325 633,42</w:t>
      </w:r>
      <w:r w:rsidRPr="00BF55DD">
        <w:rPr>
          <w:rFonts w:eastAsia="Lucida Sans Unicode"/>
          <w:b/>
          <w:sz w:val="22"/>
          <w:szCs w:val="22"/>
        </w:rPr>
        <w:t xml:space="preserve"> </w:t>
      </w:r>
      <w:r w:rsidRPr="00BF55DD">
        <w:rPr>
          <w:rFonts w:eastAsia="Lucida Sans Unicode"/>
          <w:b/>
          <w:bCs/>
          <w:sz w:val="22"/>
          <w:szCs w:val="22"/>
        </w:rPr>
        <w:t xml:space="preserve"> </w:t>
      </w:r>
      <w:r w:rsidRPr="00BF55DD">
        <w:rPr>
          <w:rFonts w:eastAsia="Lucida Sans Unicode"/>
          <w:b/>
          <w:sz w:val="22"/>
          <w:szCs w:val="22"/>
        </w:rPr>
        <w:t xml:space="preserve">zł tj. w </w:t>
      </w:r>
      <w:r>
        <w:rPr>
          <w:rFonts w:eastAsia="Lucida Sans Unicode"/>
          <w:b/>
          <w:sz w:val="22"/>
          <w:szCs w:val="22"/>
        </w:rPr>
        <w:t>91,53</w:t>
      </w:r>
      <w:r w:rsidRPr="00BF55DD">
        <w:rPr>
          <w:rFonts w:eastAsia="Lucida Sans Unicode"/>
          <w:b/>
          <w:bCs/>
          <w:sz w:val="22"/>
          <w:szCs w:val="22"/>
        </w:rPr>
        <w:t xml:space="preserve"> %</w:t>
      </w:r>
      <w:r w:rsidRPr="00BF55DD">
        <w:rPr>
          <w:rFonts w:eastAsia="Lucida Sans Unicode"/>
          <w:b/>
          <w:sz w:val="22"/>
          <w:szCs w:val="22"/>
        </w:rPr>
        <w:t xml:space="preserve"> na</w:t>
      </w:r>
      <w:r w:rsidRPr="00BF55DD">
        <w:rPr>
          <w:rFonts w:eastAsia="Lucida Sans Unicode"/>
          <w:sz w:val="22"/>
          <w:szCs w:val="22"/>
        </w:rPr>
        <w:t xml:space="preserve"> :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    wynagrodzenia osobowe – </w:t>
      </w:r>
      <w:r>
        <w:rPr>
          <w:rFonts w:eastAsia="Lucida Sans Unicode"/>
          <w:b w:val="0"/>
          <w:sz w:val="22"/>
          <w:szCs w:val="22"/>
        </w:rPr>
        <w:t>121 396,80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  dodatkowe wynagrodzenie roczne – </w:t>
      </w:r>
      <w:r>
        <w:rPr>
          <w:rFonts w:eastAsia="Lucida Sans Unicode"/>
          <w:b w:val="0"/>
          <w:sz w:val="22"/>
          <w:szCs w:val="22"/>
        </w:rPr>
        <w:t>8 982,61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  składki na ubezpieczenie społeczne – </w:t>
      </w:r>
      <w:r>
        <w:rPr>
          <w:rFonts w:eastAsia="Lucida Sans Unicode"/>
          <w:b w:val="0"/>
          <w:sz w:val="22"/>
          <w:szCs w:val="22"/>
        </w:rPr>
        <w:t>21 593,50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  składki na Fundusz Pracy – </w:t>
      </w:r>
      <w:r>
        <w:rPr>
          <w:rFonts w:eastAsia="Lucida Sans Unicode"/>
          <w:b w:val="0"/>
          <w:sz w:val="22"/>
          <w:szCs w:val="22"/>
        </w:rPr>
        <w:t>2 433,37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>-     zakup materiałów i wyposażenia</w:t>
      </w:r>
      <w:r w:rsidRPr="00BF55DD">
        <w:rPr>
          <w:rFonts w:eastAsia="Lucida Sans Unicode"/>
          <w:sz w:val="22"/>
          <w:szCs w:val="22"/>
        </w:rPr>
        <w:t xml:space="preserve"> – </w:t>
      </w:r>
      <w:r>
        <w:rPr>
          <w:rFonts w:eastAsia="Lucida Sans Unicode"/>
          <w:b w:val="0"/>
          <w:sz w:val="22"/>
          <w:szCs w:val="22"/>
        </w:rPr>
        <w:t>8 463,12</w:t>
      </w:r>
      <w:r w:rsidRPr="00BF55DD">
        <w:rPr>
          <w:rFonts w:eastAsia="Lucida Sans Unicode"/>
          <w:b w:val="0"/>
          <w:sz w:val="22"/>
          <w:szCs w:val="22"/>
        </w:rPr>
        <w:t xml:space="preserve"> zł/</w:t>
      </w:r>
      <w:r w:rsidRPr="00BF55DD">
        <w:rPr>
          <w:rFonts w:eastAsia="Lucida Sans Unicode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gaz  w butlach – </w:t>
      </w:r>
      <w:r>
        <w:rPr>
          <w:rFonts w:eastAsia="Lucida Sans Unicode"/>
          <w:b w:val="0"/>
          <w:sz w:val="22"/>
          <w:szCs w:val="22"/>
        </w:rPr>
        <w:t>5 657,</w:t>
      </w:r>
      <w:r w:rsidRPr="00BF55DD">
        <w:rPr>
          <w:rFonts w:eastAsia="Lucida Sans Unicode"/>
          <w:b w:val="0"/>
          <w:sz w:val="22"/>
          <w:szCs w:val="22"/>
        </w:rPr>
        <w:t xml:space="preserve">00 zł, </w:t>
      </w:r>
      <w:r w:rsidRPr="00BF55DD">
        <w:rPr>
          <w:rFonts w:eastAsia="Lucida Sans Unicode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środki czystości  </w:t>
      </w:r>
      <w:r>
        <w:rPr>
          <w:rFonts w:eastAsia="Lucida Sans Unicode"/>
          <w:b w:val="0"/>
          <w:sz w:val="22"/>
          <w:szCs w:val="22"/>
        </w:rPr>
        <w:t xml:space="preserve"> 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b w:val="0"/>
          <w:sz w:val="22"/>
          <w:szCs w:val="22"/>
        </w:rPr>
        <w:t xml:space="preserve">      </w:t>
      </w:r>
      <w:r w:rsidRPr="00BF55DD">
        <w:rPr>
          <w:rFonts w:eastAsia="Lucida Sans Unicode"/>
          <w:b w:val="0"/>
          <w:sz w:val="22"/>
          <w:szCs w:val="22"/>
        </w:rPr>
        <w:t>i art.</w:t>
      </w:r>
      <w:r>
        <w:rPr>
          <w:rFonts w:eastAsia="Lucida Sans Unicode"/>
          <w:b w:val="0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przemysłowe – </w:t>
      </w:r>
      <w:r>
        <w:rPr>
          <w:rFonts w:eastAsia="Lucida Sans Unicode"/>
          <w:b w:val="0"/>
          <w:sz w:val="22"/>
          <w:szCs w:val="22"/>
        </w:rPr>
        <w:t>2 395,39</w:t>
      </w:r>
      <w:r w:rsidRPr="00BF55DD">
        <w:rPr>
          <w:rFonts w:eastAsia="Lucida Sans Unicode"/>
          <w:b w:val="0"/>
          <w:sz w:val="22"/>
          <w:szCs w:val="22"/>
        </w:rPr>
        <w:t xml:space="preserve"> zł ,</w:t>
      </w:r>
      <w:r>
        <w:rPr>
          <w:rFonts w:eastAsia="Lucida Sans Unicode"/>
          <w:b w:val="0"/>
          <w:sz w:val="22"/>
          <w:szCs w:val="22"/>
        </w:rPr>
        <w:t xml:space="preserve"> naczynia na stołówkę - 410,73</w:t>
      </w:r>
      <w:r w:rsidRPr="00BF55DD">
        <w:rPr>
          <w:rFonts w:eastAsia="Lucida Sans Unicode"/>
          <w:b w:val="0"/>
          <w:sz w:val="22"/>
          <w:szCs w:val="22"/>
        </w:rPr>
        <w:t xml:space="preserve"> zł/ 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 xml:space="preserve">-    zakup środków żywności – </w:t>
      </w:r>
      <w:r>
        <w:rPr>
          <w:rFonts w:eastAsia="Lucida Sans Unicode"/>
          <w:b w:val="0"/>
          <w:sz w:val="22"/>
          <w:szCs w:val="22"/>
        </w:rPr>
        <w:t>134 706,75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>-    energia i woda -</w:t>
      </w:r>
      <w:r>
        <w:rPr>
          <w:rFonts w:eastAsia="Lucida Sans Unicode"/>
          <w:b w:val="0"/>
          <w:sz w:val="22"/>
          <w:szCs w:val="22"/>
        </w:rPr>
        <w:t>21 840,51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  <w:r>
        <w:rPr>
          <w:rFonts w:eastAsia="Lucida Sans Unicode"/>
          <w:b w:val="0"/>
          <w:sz w:val="22"/>
          <w:szCs w:val="22"/>
        </w:rPr>
        <w:t>/woda i ścieki – 2676,32 zł, energia -770,00 zł/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b w:val="0"/>
          <w:sz w:val="22"/>
          <w:szCs w:val="22"/>
        </w:rPr>
        <w:t>-    zakup usług pozost</w:t>
      </w:r>
      <w:r>
        <w:rPr>
          <w:rFonts w:eastAsia="Lucida Sans Unicode"/>
          <w:b w:val="0"/>
          <w:sz w:val="22"/>
          <w:szCs w:val="22"/>
        </w:rPr>
        <w:t>ałych –</w:t>
      </w:r>
      <w:r w:rsidRPr="00BF55DD">
        <w:rPr>
          <w:rFonts w:eastAsia="Lucida Sans Unicode"/>
          <w:b w:val="0"/>
          <w:sz w:val="22"/>
          <w:szCs w:val="22"/>
        </w:rPr>
        <w:t xml:space="preserve"> </w:t>
      </w:r>
      <w:r>
        <w:rPr>
          <w:rFonts w:eastAsia="Lucida Sans Unicode"/>
          <w:b w:val="0"/>
          <w:sz w:val="22"/>
          <w:szCs w:val="22"/>
        </w:rPr>
        <w:t>746,76</w:t>
      </w:r>
      <w:r w:rsidRPr="00BF55DD">
        <w:rPr>
          <w:rFonts w:eastAsia="Lucida Sans Unicode"/>
          <w:b w:val="0"/>
          <w:sz w:val="22"/>
          <w:szCs w:val="22"/>
        </w:rPr>
        <w:t xml:space="preserve"> zł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    </w:t>
      </w:r>
      <w:r w:rsidRPr="00BF55DD">
        <w:rPr>
          <w:rFonts w:eastAsia="Lucida Sans Unicode"/>
          <w:b w:val="0"/>
          <w:sz w:val="22"/>
          <w:szCs w:val="22"/>
        </w:rPr>
        <w:t>świadczenia socjalne</w:t>
      </w:r>
      <w:r w:rsidRPr="00BF55DD">
        <w:rPr>
          <w:rFonts w:eastAsia="Lucida Sans Unicode"/>
          <w:sz w:val="22"/>
          <w:szCs w:val="22"/>
        </w:rPr>
        <w:t xml:space="preserve"> </w:t>
      </w:r>
      <w:r w:rsidRPr="00BF55DD">
        <w:rPr>
          <w:rFonts w:eastAsia="Lucida Sans Unicode"/>
          <w:b w:val="0"/>
          <w:sz w:val="22"/>
          <w:szCs w:val="22"/>
        </w:rPr>
        <w:t xml:space="preserve">– </w:t>
      </w:r>
      <w:r>
        <w:rPr>
          <w:rFonts w:eastAsia="Lucida Sans Unicode"/>
          <w:b w:val="0"/>
          <w:sz w:val="22"/>
          <w:szCs w:val="22"/>
        </w:rPr>
        <w:t>5 470</w:t>
      </w:r>
      <w:r w:rsidRPr="00BF55DD">
        <w:rPr>
          <w:rFonts w:eastAsia="Lucida Sans Unicode"/>
          <w:b w:val="0"/>
          <w:sz w:val="22"/>
          <w:szCs w:val="22"/>
        </w:rPr>
        <w:t>,00 zł</w:t>
      </w:r>
    </w:p>
    <w:p w:rsidR="00501B6F" w:rsidRPr="00BF55DD" w:rsidRDefault="00501B6F" w:rsidP="00501B6F">
      <w:pPr>
        <w:pStyle w:val="Tekstpodstawowy"/>
        <w:ind w:left="30"/>
        <w:rPr>
          <w:rFonts w:eastAsia="Lucida Sans Unicode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 </w:t>
      </w:r>
    </w:p>
    <w:p w:rsidR="00501B6F" w:rsidRDefault="00501B6F" w:rsidP="00501B6F">
      <w:pPr>
        <w:pStyle w:val="Tekstpodstawowy"/>
        <w:ind w:left="30"/>
        <w:rPr>
          <w:rFonts w:eastAsia="Lucida Sans Unicode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Na pozostałą  działalność zaplanowano  -  </w:t>
      </w:r>
      <w:r>
        <w:rPr>
          <w:rFonts w:eastAsia="Lucida Sans Unicode"/>
          <w:sz w:val="22"/>
          <w:szCs w:val="22"/>
        </w:rPr>
        <w:t>149 610</w:t>
      </w:r>
      <w:r w:rsidRPr="00BF55DD">
        <w:rPr>
          <w:rFonts w:eastAsia="Lucida Sans Unicode"/>
          <w:sz w:val="22"/>
          <w:szCs w:val="22"/>
        </w:rPr>
        <w:t xml:space="preserve"> </w:t>
      </w:r>
      <w:r>
        <w:rPr>
          <w:rFonts w:eastAsia="Lucida Sans Unicode"/>
          <w:sz w:val="22"/>
          <w:szCs w:val="22"/>
        </w:rPr>
        <w:t xml:space="preserve">,00 </w:t>
      </w:r>
      <w:r w:rsidRPr="00BF55DD">
        <w:rPr>
          <w:rFonts w:eastAsia="Lucida Sans Unicode"/>
          <w:sz w:val="22"/>
          <w:szCs w:val="22"/>
        </w:rPr>
        <w:t>zł ,wydatkowano -</w:t>
      </w:r>
      <w:r>
        <w:rPr>
          <w:rFonts w:eastAsia="Lucida Sans Unicode"/>
          <w:sz w:val="22"/>
          <w:szCs w:val="22"/>
        </w:rPr>
        <w:t>149 610</w:t>
      </w:r>
      <w:r w:rsidRPr="00BF55DD">
        <w:rPr>
          <w:rFonts w:eastAsia="Lucida Sans Unicode"/>
          <w:sz w:val="22"/>
          <w:szCs w:val="22"/>
        </w:rPr>
        <w:t>,00 zł tj.</w:t>
      </w:r>
      <w:r>
        <w:rPr>
          <w:rFonts w:eastAsia="Lucida Sans Unicode"/>
          <w:sz w:val="22"/>
          <w:szCs w:val="22"/>
        </w:rPr>
        <w:t>100</w:t>
      </w:r>
      <w:r w:rsidRPr="00BF55DD">
        <w:rPr>
          <w:rFonts w:eastAsia="Lucida Sans Unicode"/>
          <w:sz w:val="22"/>
          <w:szCs w:val="22"/>
        </w:rPr>
        <w:t xml:space="preserve"> % na :</w:t>
      </w:r>
    </w:p>
    <w:p w:rsidR="00501B6F" w:rsidRPr="00823C68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-    </w:t>
      </w:r>
      <w:r>
        <w:rPr>
          <w:rFonts w:eastAsia="Lucida Sans Unicode"/>
          <w:b w:val="0"/>
          <w:sz w:val="22"/>
          <w:szCs w:val="22"/>
        </w:rPr>
        <w:t>wynagrodzenia bezosobowe – 1 200,00 zł</w:t>
      </w:r>
    </w:p>
    <w:p w:rsidR="00501B6F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 w:rsidRPr="00BF55DD">
        <w:rPr>
          <w:rFonts w:eastAsia="Lucida Sans Unicode"/>
          <w:sz w:val="22"/>
          <w:szCs w:val="22"/>
        </w:rPr>
        <w:t xml:space="preserve">-  </w:t>
      </w:r>
      <w:r w:rsidRPr="00BF55DD">
        <w:rPr>
          <w:rFonts w:eastAsia="Lucida Sans Unicode"/>
          <w:b w:val="0"/>
          <w:sz w:val="22"/>
          <w:szCs w:val="22"/>
        </w:rPr>
        <w:t xml:space="preserve">  świadczenia socjalne  emerytów  - </w:t>
      </w:r>
      <w:r>
        <w:rPr>
          <w:rFonts w:eastAsia="Lucida Sans Unicode"/>
          <w:b w:val="0"/>
          <w:sz w:val="22"/>
          <w:szCs w:val="22"/>
        </w:rPr>
        <w:t>51 912</w:t>
      </w:r>
      <w:r w:rsidRPr="00BF55DD">
        <w:rPr>
          <w:rFonts w:eastAsia="Lucida Sans Unicode"/>
          <w:b w:val="0"/>
          <w:sz w:val="22"/>
          <w:szCs w:val="22"/>
        </w:rPr>
        <w:t>,00 zł</w:t>
      </w:r>
    </w:p>
    <w:p w:rsidR="00501B6F" w:rsidRDefault="00501B6F" w:rsidP="00501B6F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-    </w:t>
      </w:r>
      <w:r w:rsidRPr="00823C68">
        <w:rPr>
          <w:rFonts w:eastAsia="Lucida Sans Unicode"/>
          <w:b w:val="0"/>
          <w:sz w:val="22"/>
          <w:szCs w:val="22"/>
        </w:rPr>
        <w:t>POKL</w:t>
      </w:r>
      <w:r>
        <w:rPr>
          <w:rFonts w:eastAsia="Lucida Sans Unicode"/>
          <w:b w:val="0"/>
          <w:sz w:val="22"/>
          <w:szCs w:val="22"/>
        </w:rPr>
        <w:t xml:space="preserve"> – 96 478,00 zł</w:t>
      </w:r>
    </w:p>
    <w:p w:rsidR="00501B6F" w:rsidRPr="00DD43F1" w:rsidRDefault="00501B6F" w:rsidP="00DD43F1">
      <w:pPr>
        <w:pStyle w:val="Tekstpodstawowy"/>
        <w:ind w:left="30"/>
        <w:rPr>
          <w:rFonts w:eastAsia="Lucida Sans Unicode"/>
          <w:b w:val="0"/>
          <w:sz w:val="22"/>
          <w:szCs w:val="22"/>
        </w:rPr>
      </w:pPr>
      <w:r>
        <w:rPr>
          <w:rFonts w:eastAsia="Lucida Sans Unicode"/>
          <w:sz w:val="22"/>
          <w:szCs w:val="22"/>
        </w:rPr>
        <w:t>-</w:t>
      </w:r>
      <w:r>
        <w:rPr>
          <w:rFonts w:eastAsia="Lucida Sans Unicode"/>
          <w:b w:val="0"/>
          <w:sz w:val="22"/>
          <w:szCs w:val="22"/>
        </w:rPr>
        <w:t xml:space="preserve">     zwrot</w:t>
      </w:r>
      <w:r w:rsidR="00DD43F1">
        <w:rPr>
          <w:rFonts w:eastAsia="Lucida Sans Unicode"/>
          <w:b w:val="0"/>
          <w:sz w:val="22"/>
          <w:szCs w:val="22"/>
        </w:rPr>
        <w:t xml:space="preserve"> dotacji wykorzystanej </w:t>
      </w:r>
      <w:r>
        <w:rPr>
          <w:rFonts w:eastAsia="Lucida Sans Unicode"/>
          <w:b w:val="0"/>
          <w:sz w:val="22"/>
          <w:szCs w:val="22"/>
        </w:rPr>
        <w:t>niezgodnie z przeznacz. -20,00 zł</w:t>
      </w:r>
    </w:p>
    <w:p w:rsidR="00501B6F" w:rsidRPr="004418C6" w:rsidRDefault="00501B6F" w:rsidP="00501B6F">
      <w:pPr>
        <w:rPr>
          <w:b/>
          <w:sz w:val="24"/>
          <w:szCs w:val="24"/>
        </w:rPr>
      </w:pPr>
    </w:p>
    <w:p w:rsidR="004D4666" w:rsidRPr="008A3BEF" w:rsidRDefault="004D4666" w:rsidP="004D4666">
      <w:pPr>
        <w:rPr>
          <w:b/>
          <w:color w:val="548DD4"/>
        </w:rPr>
      </w:pPr>
      <w:r w:rsidRPr="008A3BEF">
        <w:rPr>
          <w:b/>
          <w:color w:val="548DD4"/>
        </w:rPr>
        <w:t xml:space="preserve">Ochrona  zdrowia 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t>Planowane wyda</w:t>
      </w:r>
      <w:r w:rsidRPr="008A3BEF">
        <w:t xml:space="preserve">tki </w:t>
      </w:r>
      <w:r w:rsidR="0076138B">
        <w:rPr>
          <w:b/>
        </w:rPr>
        <w:t xml:space="preserve"> 77 480</w:t>
      </w:r>
      <w:r w:rsidRPr="008A3BEF">
        <w:rPr>
          <w:b/>
        </w:rPr>
        <w:t>,00 zł</w:t>
      </w:r>
      <w:r w:rsidRPr="008A3BEF">
        <w:t xml:space="preserve"> ,</w:t>
      </w:r>
      <w:r w:rsidRPr="008A3BEF">
        <w:rPr>
          <w:b/>
        </w:rPr>
        <w:t>wydatkowano</w:t>
      </w:r>
      <w:r w:rsidRPr="008A3BEF">
        <w:t xml:space="preserve"> </w:t>
      </w:r>
      <w:r w:rsidR="0076138B">
        <w:rPr>
          <w:b/>
        </w:rPr>
        <w:t xml:space="preserve"> 76 799</w:t>
      </w:r>
      <w:r w:rsidRPr="008A3BEF">
        <w:rPr>
          <w:b/>
        </w:rPr>
        <w:t>,4</w:t>
      </w:r>
      <w:r w:rsidR="0076138B">
        <w:rPr>
          <w:b/>
        </w:rPr>
        <w:t>3 zł tj. 9</w:t>
      </w:r>
      <w:r w:rsidRPr="008A3BEF">
        <w:rPr>
          <w:b/>
        </w:rPr>
        <w:t>9,</w:t>
      </w:r>
      <w:r w:rsidR="0076138B">
        <w:rPr>
          <w:b/>
        </w:rPr>
        <w:t>1</w:t>
      </w:r>
      <w:r w:rsidRPr="008A3BEF">
        <w:rPr>
          <w:b/>
        </w:rPr>
        <w:t>%</w:t>
      </w:r>
    </w:p>
    <w:p w:rsidR="008D611D" w:rsidRPr="0076138B" w:rsidRDefault="008D611D" w:rsidP="008D611D">
      <w:r w:rsidRPr="008A3BEF">
        <w:rPr>
          <w:b/>
        </w:rPr>
        <w:t>przeciwdziałanie  alkoholizmowi</w:t>
      </w:r>
      <w:r w:rsidRPr="008A3BEF">
        <w:t xml:space="preserve"> </w:t>
      </w:r>
      <w:r w:rsidRPr="008A3BEF">
        <w:rPr>
          <w:b/>
        </w:rPr>
        <w:t>– plan</w:t>
      </w:r>
      <w:r w:rsidRPr="008A3BEF">
        <w:t xml:space="preserve"> </w:t>
      </w:r>
      <w:r w:rsidRPr="008A3BEF">
        <w:rPr>
          <w:b/>
        </w:rPr>
        <w:t>7</w:t>
      </w:r>
      <w:r w:rsidR="0076138B">
        <w:rPr>
          <w:b/>
        </w:rPr>
        <w:t>7</w:t>
      </w:r>
      <w:r w:rsidRPr="008A3BEF">
        <w:rPr>
          <w:b/>
        </w:rPr>
        <w:t> </w:t>
      </w:r>
      <w:r w:rsidR="0076138B">
        <w:rPr>
          <w:b/>
        </w:rPr>
        <w:t>48</w:t>
      </w:r>
      <w:r w:rsidRPr="008A3BEF">
        <w:rPr>
          <w:b/>
        </w:rPr>
        <w:t>0,00zł,</w:t>
      </w:r>
      <w:r w:rsidRPr="008A3BEF">
        <w:t xml:space="preserve"> </w:t>
      </w:r>
      <w:r w:rsidRPr="008A3BEF">
        <w:rPr>
          <w:b/>
        </w:rPr>
        <w:t>wykonanie</w:t>
      </w:r>
      <w:r w:rsidRPr="008A3BEF">
        <w:t xml:space="preserve"> </w:t>
      </w:r>
      <w:r w:rsidRPr="008A3BEF">
        <w:rPr>
          <w:b/>
        </w:rPr>
        <w:t xml:space="preserve">  </w:t>
      </w:r>
      <w:r w:rsidR="0076138B">
        <w:rPr>
          <w:b/>
        </w:rPr>
        <w:t>76 799,43</w:t>
      </w:r>
      <w:r w:rsidRPr="008A3BEF">
        <w:rPr>
          <w:b/>
        </w:rPr>
        <w:t xml:space="preserve">zł tj. </w:t>
      </w:r>
      <w:r w:rsidR="0076138B">
        <w:rPr>
          <w:b/>
        </w:rPr>
        <w:t>99,1%</w:t>
      </w:r>
      <w:r w:rsidRPr="008A3BEF">
        <w:t xml:space="preserve">w tym na: </w:t>
      </w:r>
    </w:p>
    <w:p w:rsidR="009A34B8" w:rsidRDefault="008D611D" w:rsidP="008D611D">
      <w:pPr>
        <w:rPr>
          <w:b/>
        </w:rPr>
      </w:pPr>
      <w:r w:rsidRPr="008A3BEF">
        <w:t xml:space="preserve">-         wynagrodzenia osobowe    -  </w:t>
      </w:r>
      <w:r w:rsidR="0076138B">
        <w:rPr>
          <w:b/>
        </w:rPr>
        <w:t>36 977,5</w:t>
      </w:r>
      <w:r w:rsidRPr="008A3BEF">
        <w:rPr>
          <w:b/>
        </w:rPr>
        <w:t xml:space="preserve">0 zł      </w:t>
      </w:r>
    </w:p>
    <w:p w:rsidR="008D611D" w:rsidRPr="008A3BEF" w:rsidRDefault="008D611D" w:rsidP="008D611D">
      <w:r w:rsidRPr="008A3BEF">
        <w:t xml:space="preserve"> </w:t>
      </w:r>
      <w:r w:rsidR="009A34B8">
        <w:t xml:space="preserve">-       </w:t>
      </w:r>
      <w:r w:rsidRPr="008A3BEF">
        <w:t xml:space="preserve">dodatkowe wynagrodzenie roczne- </w:t>
      </w:r>
      <w:r w:rsidRPr="008A3BEF">
        <w:rPr>
          <w:b/>
        </w:rPr>
        <w:t xml:space="preserve"> 2 958,82zł</w:t>
      </w:r>
    </w:p>
    <w:p w:rsidR="008D611D" w:rsidRPr="008A3BEF" w:rsidRDefault="008D611D" w:rsidP="008D611D">
      <w:pPr>
        <w:rPr>
          <w:b/>
        </w:rPr>
      </w:pPr>
      <w:r w:rsidRPr="008A3BEF">
        <w:t xml:space="preserve">-         składka na ubezpieczenie społeczne-  </w:t>
      </w:r>
      <w:r w:rsidR="0076138B">
        <w:rPr>
          <w:b/>
        </w:rPr>
        <w:t>6 829,18</w:t>
      </w:r>
      <w:r w:rsidRPr="008A3BEF">
        <w:rPr>
          <w:b/>
        </w:rPr>
        <w:t xml:space="preserve"> zł</w:t>
      </w:r>
    </w:p>
    <w:p w:rsidR="008D611D" w:rsidRPr="008A3BEF" w:rsidRDefault="008D611D" w:rsidP="008D611D">
      <w:r w:rsidRPr="008A3BEF">
        <w:t xml:space="preserve">-        składka na Fundusz Pracy-  </w:t>
      </w:r>
      <w:r w:rsidR="0076138B">
        <w:rPr>
          <w:b/>
        </w:rPr>
        <w:t>978,43</w:t>
      </w:r>
      <w:r w:rsidRPr="008A3BEF">
        <w:rPr>
          <w:b/>
        </w:rPr>
        <w:t>zł,</w:t>
      </w:r>
    </w:p>
    <w:p w:rsidR="008D611D" w:rsidRPr="008A3BEF" w:rsidRDefault="008D611D" w:rsidP="008D611D">
      <w:r w:rsidRPr="008A3BEF">
        <w:t>-        wynagrodzenie bezosobowe-</w:t>
      </w:r>
      <w:r w:rsidRPr="008A3BEF">
        <w:rPr>
          <w:b/>
        </w:rPr>
        <w:t xml:space="preserve"> </w:t>
      </w:r>
      <w:r w:rsidR="0076138B">
        <w:rPr>
          <w:b/>
        </w:rPr>
        <w:t xml:space="preserve"> 4 2</w:t>
      </w:r>
      <w:r w:rsidRPr="008A3BEF">
        <w:rPr>
          <w:b/>
        </w:rPr>
        <w:t>00,00zł</w:t>
      </w:r>
      <w:r w:rsidRPr="008A3BEF">
        <w:t xml:space="preserve">/ wynagrodzenie zryczałtowane p. Soja/ </w:t>
      </w:r>
    </w:p>
    <w:p w:rsidR="008D611D" w:rsidRPr="008A3BEF" w:rsidRDefault="008D611D" w:rsidP="008D611D">
      <w:r w:rsidRPr="008A3BEF">
        <w:t xml:space="preserve">-         materiały i wyposażenie – </w:t>
      </w:r>
      <w:r w:rsidR="0076138B" w:rsidRPr="0076138B">
        <w:rPr>
          <w:b/>
        </w:rPr>
        <w:t>3 139,11</w:t>
      </w:r>
      <w:r w:rsidRPr="0076138B">
        <w:rPr>
          <w:b/>
        </w:rPr>
        <w:t>zł</w:t>
      </w:r>
      <w:r w:rsidRPr="008A3BEF">
        <w:t xml:space="preserve"> /, art biurowe, art. spożywcze,  toner/ </w:t>
      </w:r>
    </w:p>
    <w:p w:rsidR="008D611D" w:rsidRPr="008A3BEF" w:rsidRDefault="008D611D" w:rsidP="008D611D">
      <w:pPr>
        <w:rPr>
          <w:b/>
        </w:rPr>
      </w:pPr>
      <w:r w:rsidRPr="008A3BEF">
        <w:t xml:space="preserve">-         zakup energii-    </w:t>
      </w:r>
      <w:r w:rsidR="0076138B" w:rsidRPr="004646CD">
        <w:rPr>
          <w:b/>
        </w:rPr>
        <w:t>300,62</w:t>
      </w:r>
      <w:r w:rsidRPr="008A3BEF">
        <w:rPr>
          <w:b/>
        </w:rPr>
        <w:t xml:space="preserve"> zł</w:t>
      </w:r>
    </w:p>
    <w:p w:rsidR="009A34B8" w:rsidRDefault="008D611D" w:rsidP="008D611D">
      <w:pPr>
        <w:ind w:left="708" w:hanging="708"/>
      </w:pPr>
      <w:r w:rsidRPr="008A3BEF">
        <w:t xml:space="preserve">-         usługi  pozostałe – </w:t>
      </w:r>
      <w:r w:rsidR="004646CD" w:rsidRPr="004646CD">
        <w:rPr>
          <w:b/>
        </w:rPr>
        <w:t>17 304,96</w:t>
      </w:r>
      <w:r w:rsidRPr="008A3BEF">
        <w:rPr>
          <w:b/>
        </w:rPr>
        <w:t xml:space="preserve"> zł</w:t>
      </w:r>
      <w:r w:rsidRPr="008A3BEF">
        <w:t xml:space="preserve"> /opłata za przesyłki listowe, usługi  psy</w:t>
      </w:r>
      <w:r w:rsidR="009A34B8">
        <w:t xml:space="preserve">chologiczne,   opinia biegłych </w:t>
      </w:r>
    </w:p>
    <w:p w:rsidR="008D611D" w:rsidRPr="008A3BEF" w:rsidRDefault="009A34B8" w:rsidP="008D611D">
      <w:pPr>
        <w:ind w:left="708" w:hanging="708"/>
      </w:pPr>
      <w:r>
        <w:t xml:space="preserve">         </w:t>
      </w:r>
      <w:r w:rsidR="008D611D" w:rsidRPr="008A3BEF">
        <w:t>sądowych, bilety  do kina na basen dla dzieci, występy artystyczno-widowiskowe, usługi autokarowe do kina/</w:t>
      </w:r>
    </w:p>
    <w:p w:rsidR="008D611D" w:rsidRPr="008A3BEF" w:rsidRDefault="008D611D" w:rsidP="008D611D">
      <w:pPr>
        <w:ind w:left="708" w:hanging="708"/>
        <w:rPr>
          <w:b/>
        </w:rPr>
      </w:pPr>
      <w:r w:rsidRPr="008A3BEF">
        <w:t xml:space="preserve">-          usługi telefoniczne komórkowe – </w:t>
      </w:r>
      <w:r w:rsidR="004646CD">
        <w:rPr>
          <w:b/>
        </w:rPr>
        <w:t>538,27</w:t>
      </w:r>
      <w:r w:rsidRPr="008A3BEF">
        <w:rPr>
          <w:b/>
        </w:rPr>
        <w:t xml:space="preserve"> zł</w:t>
      </w:r>
    </w:p>
    <w:p w:rsidR="008D611D" w:rsidRPr="008A3BEF" w:rsidRDefault="008D611D" w:rsidP="008D611D">
      <w:r w:rsidRPr="008A3BEF">
        <w:t xml:space="preserve">-         usługi telefoniczne  stacjonarne -  </w:t>
      </w:r>
      <w:r w:rsidR="004646CD">
        <w:rPr>
          <w:b/>
        </w:rPr>
        <w:t xml:space="preserve"> 1 279,22</w:t>
      </w:r>
      <w:r w:rsidRPr="008A3BEF">
        <w:rPr>
          <w:b/>
        </w:rPr>
        <w:t>zł</w:t>
      </w:r>
    </w:p>
    <w:p w:rsidR="008D611D" w:rsidRPr="008A3BEF" w:rsidRDefault="008D611D" w:rsidP="008D611D">
      <w:pPr>
        <w:rPr>
          <w:b/>
        </w:rPr>
      </w:pPr>
      <w:r w:rsidRPr="008A3BEF">
        <w:t xml:space="preserve">-         podróże służbowe krajowe – </w:t>
      </w:r>
      <w:r w:rsidR="004646CD">
        <w:rPr>
          <w:b/>
        </w:rPr>
        <w:t>675,32</w:t>
      </w:r>
      <w:r w:rsidRPr="008A3BEF">
        <w:rPr>
          <w:b/>
        </w:rPr>
        <w:t>zł</w:t>
      </w:r>
    </w:p>
    <w:p w:rsidR="008D611D" w:rsidRPr="008A3BEF" w:rsidRDefault="008D611D" w:rsidP="008D611D">
      <w:pPr>
        <w:rPr>
          <w:b/>
        </w:rPr>
      </w:pPr>
      <w:r w:rsidRPr="008A3BEF">
        <w:t xml:space="preserve">-         świadczenia  socjalne   -  </w:t>
      </w:r>
      <w:r w:rsidR="004646CD">
        <w:rPr>
          <w:b/>
        </w:rPr>
        <w:t xml:space="preserve"> 1 368</w:t>
      </w:r>
      <w:r w:rsidRPr="008A3BEF">
        <w:rPr>
          <w:b/>
        </w:rPr>
        <w:t>,00 zł</w:t>
      </w:r>
    </w:p>
    <w:p w:rsidR="008D611D" w:rsidRDefault="008D611D" w:rsidP="008D611D">
      <w:pPr>
        <w:rPr>
          <w:b/>
        </w:rPr>
      </w:pPr>
      <w:r w:rsidRPr="008A3BEF">
        <w:rPr>
          <w:b/>
        </w:rPr>
        <w:t xml:space="preserve">-         </w:t>
      </w:r>
      <w:r w:rsidRPr="008A3BEF">
        <w:t>szkolenia pracowników</w:t>
      </w:r>
      <w:r w:rsidR="004646CD">
        <w:rPr>
          <w:b/>
        </w:rPr>
        <w:t xml:space="preserve"> – 250</w:t>
      </w:r>
      <w:r w:rsidRPr="008A3BEF">
        <w:rPr>
          <w:b/>
        </w:rPr>
        <w:t>,00 zł</w:t>
      </w:r>
    </w:p>
    <w:p w:rsidR="001D2DF7" w:rsidRPr="008A3BEF" w:rsidRDefault="001D2DF7" w:rsidP="008D611D">
      <w:pPr>
        <w:rPr>
          <w:b/>
        </w:rPr>
      </w:pPr>
    </w:p>
    <w:p w:rsidR="008D611D" w:rsidRPr="008A3BEF" w:rsidRDefault="008D611D" w:rsidP="008D611D">
      <w:pPr>
        <w:rPr>
          <w:b/>
          <w:color w:val="548DD4"/>
        </w:rPr>
      </w:pPr>
      <w:r w:rsidRPr="008A3BEF">
        <w:rPr>
          <w:b/>
          <w:color w:val="548DD4"/>
        </w:rPr>
        <w:t>Opieka Społeczna</w:t>
      </w:r>
    </w:p>
    <w:p w:rsidR="008D611D" w:rsidRPr="008A3BEF" w:rsidRDefault="008D611D" w:rsidP="008D611D">
      <w:r w:rsidRPr="008A3BEF">
        <w:rPr>
          <w:b/>
        </w:rPr>
        <w:t xml:space="preserve">Na plan  </w:t>
      </w:r>
      <w:r w:rsidR="003E2808">
        <w:rPr>
          <w:b/>
        </w:rPr>
        <w:t>3 022 988,3</w:t>
      </w:r>
      <w:r w:rsidRPr="008A3BEF">
        <w:rPr>
          <w:b/>
        </w:rPr>
        <w:t>9zł</w:t>
      </w:r>
      <w:r w:rsidRPr="008A3BEF">
        <w:t xml:space="preserve">, wykonanie-  </w:t>
      </w:r>
      <w:r w:rsidRPr="008A3BEF">
        <w:rPr>
          <w:b/>
        </w:rPr>
        <w:t xml:space="preserve"> </w:t>
      </w:r>
      <w:r w:rsidR="003E2808">
        <w:rPr>
          <w:b/>
        </w:rPr>
        <w:t>2 977 616,76</w:t>
      </w:r>
      <w:r w:rsidRPr="008A3BEF">
        <w:rPr>
          <w:b/>
        </w:rPr>
        <w:t xml:space="preserve"> </w:t>
      </w:r>
      <w:r w:rsidRPr="008A3BEF">
        <w:t xml:space="preserve">zł tj. </w:t>
      </w:r>
      <w:r w:rsidR="003E2808">
        <w:rPr>
          <w:b/>
        </w:rPr>
        <w:t>98,5</w:t>
      </w:r>
      <w:r w:rsidRPr="008A3BEF">
        <w:rPr>
          <w:b/>
        </w:rPr>
        <w:t>%</w:t>
      </w:r>
      <w:r w:rsidRPr="008A3BEF">
        <w:t xml:space="preserve"> w tym: środki  </w:t>
      </w:r>
      <w:r w:rsidR="00E14774">
        <w:t xml:space="preserve"> własne – 479 370,74 zł, zadania zlecone</w:t>
      </w:r>
      <w:r w:rsidRPr="008A3BEF">
        <w:t xml:space="preserve"> </w:t>
      </w:r>
      <w:r w:rsidR="00E14774">
        <w:t>g</w:t>
      </w:r>
      <w:r w:rsidRPr="008A3BEF">
        <w:t>min</w:t>
      </w:r>
      <w:r w:rsidR="00E14774">
        <w:t>ie</w:t>
      </w:r>
      <w:r w:rsidRPr="008A3BEF">
        <w:t xml:space="preserve"> </w:t>
      </w:r>
      <w:r w:rsidRPr="00E14774">
        <w:t>na  §  2010</w:t>
      </w:r>
      <w:r w:rsidR="00FE28E0" w:rsidRPr="00E14774">
        <w:t>- 1860 403,41zł</w:t>
      </w:r>
      <w:r w:rsidRPr="00E14774">
        <w:t xml:space="preserve"> i </w:t>
      </w:r>
      <w:r w:rsidR="00E14774" w:rsidRPr="00E14774">
        <w:t xml:space="preserve"> powierzone §</w:t>
      </w:r>
      <w:r w:rsidRPr="00E14774">
        <w:t xml:space="preserve">2030  - </w:t>
      </w:r>
      <w:r w:rsidR="00FE28E0" w:rsidRPr="00E14774">
        <w:t>637 842,61</w:t>
      </w:r>
      <w:r w:rsidRPr="00E14774">
        <w:t xml:space="preserve"> zł</w:t>
      </w:r>
      <w:r w:rsidRPr="008A3BEF">
        <w:t xml:space="preserve"> na :</w:t>
      </w:r>
    </w:p>
    <w:p w:rsidR="008D611D" w:rsidRPr="00FE28E0" w:rsidRDefault="008D611D" w:rsidP="008D611D">
      <w:r w:rsidRPr="008A3BEF">
        <w:rPr>
          <w:b/>
        </w:rPr>
        <w:t>do</w:t>
      </w:r>
      <w:r w:rsidR="003E2808">
        <w:rPr>
          <w:b/>
        </w:rPr>
        <w:t>my pomocy społecznej-plan 52 710,00 zł ,wykorzystano-  52 709,47</w:t>
      </w:r>
      <w:r w:rsidRPr="008A3BEF">
        <w:rPr>
          <w:b/>
        </w:rPr>
        <w:t>zł  tj</w:t>
      </w:r>
      <w:r w:rsidR="003E2808">
        <w:rPr>
          <w:b/>
        </w:rPr>
        <w:t>.100</w:t>
      </w:r>
      <w:r w:rsidRPr="008A3BEF">
        <w:rPr>
          <w:b/>
        </w:rPr>
        <w:t>%</w:t>
      </w:r>
      <w:r w:rsidR="00FE28E0">
        <w:rPr>
          <w:b/>
        </w:rPr>
        <w:t>/</w:t>
      </w:r>
      <w:r w:rsidR="00FE28E0">
        <w:t>środki własne/</w:t>
      </w:r>
      <w:r w:rsidR="00E14774">
        <w:t xml:space="preserve"> na:</w:t>
      </w:r>
    </w:p>
    <w:p w:rsidR="008D611D" w:rsidRPr="008A3BEF" w:rsidRDefault="008D611D" w:rsidP="008D611D">
      <w:pPr>
        <w:rPr>
          <w:b/>
        </w:rPr>
      </w:pPr>
      <w:r w:rsidRPr="008A3BEF">
        <w:rPr>
          <w:b/>
          <w:i/>
        </w:rPr>
        <w:t xml:space="preserve">-      </w:t>
      </w:r>
      <w:r w:rsidRPr="008A3BEF">
        <w:t xml:space="preserve">zakup usług pozostałych- </w:t>
      </w:r>
      <w:r w:rsidRPr="008A3BEF">
        <w:rPr>
          <w:b/>
        </w:rPr>
        <w:t xml:space="preserve">  </w:t>
      </w:r>
      <w:r w:rsidR="003E2808">
        <w:rPr>
          <w:b/>
        </w:rPr>
        <w:t>52 709,47</w:t>
      </w:r>
      <w:r w:rsidRPr="008A3BEF">
        <w:rPr>
          <w:b/>
        </w:rPr>
        <w:t xml:space="preserve">zł   </w:t>
      </w:r>
    </w:p>
    <w:p w:rsidR="008D611D" w:rsidRPr="00FE28E0" w:rsidRDefault="008D611D" w:rsidP="008D611D">
      <w:r w:rsidRPr="008A3BEF">
        <w:rPr>
          <w:b/>
        </w:rPr>
        <w:t>rodziny zastępcze plan-</w:t>
      </w:r>
      <w:r w:rsidR="003E2808">
        <w:rPr>
          <w:b/>
        </w:rPr>
        <w:t>11 081</w:t>
      </w:r>
      <w:r w:rsidRPr="008A3BEF">
        <w:rPr>
          <w:b/>
        </w:rPr>
        <w:t>,00 wykorzystano –</w:t>
      </w:r>
      <w:r w:rsidR="003E2808">
        <w:rPr>
          <w:b/>
        </w:rPr>
        <w:t>9 966,93</w:t>
      </w:r>
      <w:r w:rsidRPr="008A3BEF">
        <w:rPr>
          <w:b/>
        </w:rPr>
        <w:t xml:space="preserve"> zł tj. </w:t>
      </w:r>
      <w:r w:rsidR="003E2808">
        <w:rPr>
          <w:b/>
        </w:rPr>
        <w:t xml:space="preserve"> 90</w:t>
      </w:r>
      <w:r w:rsidRPr="008A3BEF">
        <w:rPr>
          <w:b/>
        </w:rPr>
        <w:t>%</w:t>
      </w:r>
      <w:r w:rsidR="00FE28E0">
        <w:rPr>
          <w:b/>
        </w:rPr>
        <w:t>/</w:t>
      </w:r>
      <w:r w:rsidR="00FE28E0">
        <w:t>środki własne/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t xml:space="preserve">- </w:t>
      </w:r>
      <w:r w:rsidRPr="008A3BEF">
        <w:t>zakup usług pozostałych</w:t>
      </w:r>
      <w:r w:rsidRPr="008A3BEF">
        <w:rPr>
          <w:b/>
        </w:rPr>
        <w:t xml:space="preserve"> –</w:t>
      </w:r>
      <w:r w:rsidR="003E2808">
        <w:rPr>
          <w:b/>
        </w:rPr>
        <w:t xml:space="preserve"> 9 966,93</w:t>
      </w:r>
      <w:r w:rsidRPr="008A3BEF">
        <w:rPr>
          <w:b/>
        </w:rPr>
        <w:t>,00 zł/</w:t>
      </w:r>
    </w:p>
    <w:p w:rsidR="008D611D" w:rsidRDefault="008D611D" w:rsidP="008D611D">
      <w:r w:rsidRPr="008A3BEF">
        <w:rPr>
          <w:b/>
        </w:rPr>
        <w:t>świadczenia rodzinne –</w:t>
      </w:r>
      <w:r w:rsidRPr="008A3BEF">
        <w:t>plan-</w:t>
      </w:r>
      <w:r w:rsidRPr="008A3BEF">
        <w:rPr>
          <w:b/>
        </w:rPr>
        <w:t>1</w:t>
      </w:r>
      <w:r w:rsidR="00A10AC9">
        <w:rPr>
          <w:b/>
        </w:rPr>
        <w:t> 860 082,39</w:t>
      </w:r>
      <w:r w:rsidRPr="008A3BEF">
        <w:rPr>
          <w:b/>
        </w:rPr>
        <w:t>zł</w:t>
      </w:r>
      <w:r w:rsidRPr="008A3BEF">
        <w:t xml:space="preserve">  wykonanie-</w:t>
      </w:r>
      <w:r w:rsidRPr="008A3BEF">
        <w:rPr>
          <w:b/>
        </w:rPr>
        <w:t xml:space="preserve">  </w:t>
      </w:r>
      <w:r w:rsidR="00A10AC9">
        <w:rPr>
          <w:b/>
        </w:rPr>
        <w:t>1 830 442,77</w:t>
      </w:r>
      <w:r w:rsidRPr="008A3BEF">
        <w:rPr>
          <w:b/>
        </w:rPr>
        <w:t>zł tj.</w:t>
      </w:r>
      <w:r w:rsidR="00A10AC9">
        <w:rPr>
          <w:b/>
        </w:rPr>
        <w:t>98,4</w:t>
      </w:r>
      <w:r w:rsidRPr="008A3BEF">
        <w:t>% w tym</w:t>
      </w:r>
      <w:r w:rsidR="00E14774">
        <w:t>:</w:t>
      </w:r>
      <w:r w:rsidRPr="008A3BEF">
        <w:t xml:space="preserve"> z zadań   zleconych – </w:t>
      </w:r>
      <w:r w:rsidR="00FE28E0">
        <w:t>1 800 744,23</w:t>
      </w:r>
      <w:r w:rsidR="00E14774">
        <w:t>zł   , a własne środki-29 698,54 zł/na:</w:t>
      </w:r>
    </w:p>
    <w:p w:rsidR="0030764C" w:rsidRDefault="0030764C" w:rsidP="008D611D">
      <w:r w:rsidRPr="008A3BEF">
        <w:t>-       zwrot dotacji niezgodny z przeznaczeniem –</w:t>
      </w:r>
      <w:r w:rsidRPr="008A3BEF">
        <w:rPr>
          <w:b/>
        </w:rPr>
        <w:t xml:space="preserve"> 2</w:t>
      </w:r>
      <w:r w:rsidR="00A10AC9">
        <w:rPr>
          <w:b/>
        </w:rPr>
        <w:t> 716,71</w:t>
      </w:r>
      <w:r w:rsidRPr="008A3BEF">
        <w:rPr>
          <w:b/>
        </w:rPr>
        <w:t xml:space="preserve"> zł  /</w:t>
      </w:r>
      <w:r>
        <w:t>zasiłki nienależnie pobrane/</w:t>
      </w:r>
    </w:p>
    <w:p w:rsidR="0030764C" w:rsidRPr="0030764C" w:rsidRDefault="0030764C" w:rsidP="008D611D">
      <w:pPr>
        <w:rPr>
          <w:b/>
        </w:rPr>
      </w:pPr>
      <w:r w:rsidRPr="008A3BEF">
        <w:rPr>
          <w:rFonts w:eastAsia="Lucida Sans Unicode"/>
          <w:b/>
          <w:i/>
        </w:rPr>
        <w:t>-</w:t>
      </w:r>
      <w:r w:rsidRPr="008A3BEF">
        <w:t xml:space="preserve">        zasiłki rodzinne i pielęgnacyjne- </w:t>
      </w:r>
      <w:r w:rsidRPr="008A3BEF">
        <w:rPr>
          <w:b/>
        </w:rPr>
        <w:t xml:space="preserve">    </w:t>
      </w:r>
      <w:r w:rsidR="00A10AC9">
        <w:rPr>
          <w:b/>
        </w:rPr>
        <w:t>1 724 568,5</w:t>
      </w:r>
      <w:r w:rsidRPr="008A3BEF">
        <w:rPr>
          <w:b/>
        </w:rPr>
        <w:t>6 zł</w:t>
      </w:r>
    </w:p>
    <w:p w:rsidR="008D611D" w:rsidRDefault="008D611D" w:rsidP="008D611D">
      <w:r w:rsidRPr="008A3BEF">
        <w:t xml:space="preserve">-        wynagrodzenia osobowe – </w:t>
      </w:r>
      <w:r w:rsidR="00A10AC9" w:rsidRPr="00A10AC9">
        <w:rPr>
          <w:b/>
        </w:rPr>
        <w:t>53</w:t>
      </w:r>
      <w:r w:rsidR="00A10AC9">
        <w:rPr>
          <w:b/>
        </w:rPr>
        <w:t> </w:t>
      </w:r>
      <w:r w:rsidR="00A10AC9" w:rsidRPr="00A10AC9">
        <w:rPr>
          <w:b/>
        </w:rPr>
        <w:t>900</w:t>
      </w:r>
      <w:r w:rsidR="00A10AC9">
        <w:rPr>
          <w:b/>
        </w:rPr>
        <w:t>,00</w:t>
      </w:r>
      <w:r w:rsidRPr="008A3BEF">
        <w:rPr>
          <w:b/>
        </w:rPr>
        <w:t xml:space="preserve"> zł</w:t>
      </w:r>
      <w:r w:rsidRPr="008A3BEF">
        <w:t xml:space="preserve">   </w:t>
      </w:r>
    </w:p>
    <w:p w:rsidR="0030764C" w:rsidRPr="008A3BEF" w:rsidRDefault="0030764C" w:rsidP="008D611D">
      <w:pPr>
        <w:rPr>
          <w:b/>
        </w:rPr>
      </w:pPr>
      <w:r w:rsidRPr="008A3BEF">
        <w:t>-       dodatkowe wynagrodzenia roczne</w:t>
      </w:r>
      <w:r>
        <w:rPr>
          <w:b/>
        </w:rPr>
        <w:t>-  4 352,00 zł</w:t>
      </w:r>
    </w:p>
    <w:p w:rsidR="008D611D" w:rsidRPr="008A3BEF" w:rsidRDefault="008D611D" w:rsidP="008D611D">
      <w:r w:rsidRPr="008A3BEF">
        <w:t xml:space="preserve">-       składka ZUS- </w:t>
      </w:r>
      <w:r w:rsidR="00A10AC9" w:rsidRPr="00A10AC9">
        <w:rPr>
          <w:b/>
        </w:rPr>
        <w:t>32 454,91</w:t>
      </w:r>
      <w:r w:rsidRPr="00A10AC9">
        <w:rPr>
          <w:b/>
        </w:rPr>
        <w:t>zł</w:t>
      </w:r>
      <w:r w:rsidRPr="008A3BEF">
        <w:t>/w tym</w:t>
      </w:r>
      <w:r w:rsidR="0030764C">
        <w:t xml:space="preserve"> od świadczeniobiorców -</w:t>
      </w:r>
      <w:r w:rsidRPr="008A3BEF">
        <w:t xml:space="preserve"> </w:t>
      </w:r>
      <w:r w:rsidR="00960C4A">
        <w:t>zł</w:t>
      </w:r>
      <w:r w:rsidRPr="008A3BEF">
        <w:t>/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lastRenderedPageBreak/>
        <w:t xml:space="preserve">-       </w:t>
      </w:r>
      <w:r w:rsidRPr="008A3BEF">
        <w:t>składki na Fundusz Pracy</w:t>
      </w:r>
      <w:r w:rsidRPr="008A3BEF">
        <w:rPr>
          <w:b/>
        </w:rPr>
        <w:t xml:space="preserve"> – </w:t>
      </w:r>
      <w:r w:rsidR="00A10AC9">
        <w:rPr>
          <w:b/>
        </w:rPr>
        <w:t>1 427,22 zł</w:t>
      </w:r>
      <w:r w:rsidRPr="008A3BEF">
        <w:rPr>
          <w:b/>
        </w:rPr>
        <w:t xml:space="preserve">                                                                                                                     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t xml:space="preserve">-       </w:t>
      </w:r>
      <w:r w:rsidRPr="008A3BEF">
        <w:t>zakup materiałów i wyposażenia</w:t>
      </w:r>
      <w:r w:rsidRPr="00A10AC9">
        <w:rPr>
          <w:b/>
        </w:rPr>
        <w:t xml:space="preserve">- </w:t>
      </w:r>
      <w:r w:rsidR="00A10AC9" w:rsidRPr="00A10AC9">
        <w:rPr>
          <w:b/>
        </w:rPr>
        <w:t>1 993,51</w:t>
      </w:r>
      <w:r w:rsidRPr="008A3BEF">
        <w:rPr>
          <w:b/>
        </w:rPr>
        <w:t xml:space="preserve"> zł/</w:t>
      </w:r>
      <w:r w:rsidRPr="008A3BEF">
        <w:t>książeczka czekowa</w:t>
      </w:r>
      <w:r w:rsidR="00A10AC9">
        <w:t xml:space="preserve">,druki </w:t>
      </w:r>
      <w:r w:rsidRPr="008A3BEF">
        <w:rPr>
          <w:b/>
        </w:rPr>
        <w:t>/</w:t>
      </w:r>
    </w:p>
    <w:p w:rsidR="008D611D" w:rsidRDefault="008D611D" w:rsidP="008D611D">
      <w:r w:rsidRPr="008A3BEF">
        <w:t xml:space="preserve">-        zakup  usług pozostałych </w:t>
      </w:r>
      <w:r w:rsidRPr="008A3BEF">
        <w:rPr>
          <w:b/>
        </w:rPr>
        <w:t xml:space="preserve">–  </w:t>
      </w:r>
      <w:r w:rsidR="00A10AC9">
        <w:rPr>
          <w:b/>
        </w:rPr>
        <w:t>4 598,87</w:t>
      </w:r>
      <w:r w:rsidRPr="008A3BEF">
        <w:rPr>
          <w:b/>
        </w:rPr>
        <w:t xml:space="preserve"> zł</w:t>
      </w:r>
      <w:r w:rsidRPr="008A3BEF">
        <w:t xml:space="preserve">  /opłaty bankowe ,porto/ </w:t>
      </w:r>
    </w:p>
    <w:p w:rsidR="00A10AC9" w:rsidRPr="00A10AC9" w:rsidRDefault="00A10AC9" w:rsidP="008D611D">
      <w:pPr>
        <w:rPr>
          <w:b/>
        </w:rPr>
      </w:pPr>
      <w:r>
        <w:t xml:space="preserve">-        </w:t>
      </w:r>
      <w:r w:rsidRPr="008A3BEF">
        <w:t>podróże służbowe krajowe</w:t>
      </w:r>
      <w:r>
        <w:t xml:space="preserve">- </w:t>
      </w:r>
      <w:r>
        <w:rPr>
          <w:b/>
        </w:rPr>
        <w:t>130,56 zł</w:t>
      </w:r>
    </w:p>
    <w:p w:rsidR="008D611D" w:rsidRDefault="008D611D" w:rsidP="008D611D">
      <w:pPr>
        <w:rPr>
          <w:b/>
        </w:rPr>
      </w:pPr>
      <w:r w:rsidRPr="008A3BEF">
        <w:t xml:space="preserve">-        różne opłaty i składki </w:t>
      </w:r>
      <w:r w:rsidRPr="00A10AC9">
        <w:rPr>
          <w:b/>
        </w:rPr>
        <w:t xml:space="preserve">– </w:t>
      </w:r>
      <w:r w:rsidR="00A10AC9" w:rsidRPr="00A10AC9">
        <w:rPr>
          <w:b/>
        </w:rPr>
        <w:t>1 629,75</w:t>
      </w:r>
      <w:r w:rsidRPr="008A3BEF">
        <w:rPr>
          <w:b/>
        </w:rPr>
        <w:t xml:space="preserve"> zł / </w:t>
      </w:r>
      <w:r w:rsidRPr="008A3BEF">
        <w:t>koszty egzekucyjne</w:t>
      </w:r>
      <w:r w:rsidRPr="008A3BEF">
        <w:rPr>
          <w:b/>
        </w:rPr>
        <w:t>/</w:t>
      </w:r>
    </w:p>
    <w:p w:rsidR="0030764C" w:rsidRPr="008A3BEF" w:rsidRDefault="0030764C" w:rsidP="008D611D">
      <w:pPr>
        <w:rPr>
          <w:b/>
        </w:rPr>
      </w:pPr>
      <w:r>
        <w:t xml:space="preserve">-       </w:t>
      </w:r>
      <w:r w:rsidRPr="008A3BEF">
        <w:t>fundusz świadczeń socjalnych</w:t>
      </w:r>
      <w:r>
        <w:t xml:space="preserve"> – </w:t>
      </w:r>
      <w:r w:rsidR="00A10AC9" w:rsidRPr="00A10AC9">
        <w:rPr>
          <w:b/>
        </w:rPr>
        <w:t>2 188</w:t>
      </w:r>
      <w:r w:rsidRPr="0030764C">
        <w:rPr>
          <w:b/>
        </w:rPr>
        <w:t>,00zł</w:t>
      </w:r>
    </w:p>
    <w:p w:rsidR="008D611D" w:rsidRDefault="008D611D" w:rsidP="008D611D">
      <w:r w:rsidRPr="008A3BEF">
        <w:t xml:space="preserve">-       odsetki od dotacji niezgodnej z przeznaczeniem – </w:t>
      </w:r>
      <w:r w:rsidR="00A10AC9" w:rsidRPr="00A10AC9">
        <w:rPr>
          <w:b/>
        </w:rPr>
        <w:t>359,68</w:t>
      </w:r>
      <w:r w:rsidRPr="008A3BEF">
        <w:rPr>
          <w:b/>
        </w:rPr>
        <w:t xml:space="preserve"> zł </w:t>
      </w:r>
      <w:r w:rsidRPr="008A3BEF">
        <w:t>/ odsetki od zasiłków nienależnie</w:t>
      </w:r>
      <w:r w:rsidR="0030764C">
        <w:t xml:space="preserve"> </w:t>
      </w:r>
      <w:r w:rsidRPr="008A3BEF">
        <w:t>pobranych/</w:t>
      </w:r>
    </w:p>
    <w:p w:rsidR="0030764C" w:rsidRPr="008A3BEF" w:rsidRDefault="0030764C" w:rsidP="008D611D">
      <w:pPr>
        <w:rPr>
          <w:b/>
        </w:rPr>
      </w:pPr>
      <w:r>
        <w:t xml:space="preserve">-        </w:t>
      </w:r>
      <w:r w:rsidRPr="008A3BEF">
        <w:t>szkolenia pracowników</w:t>
      </w:r>
      <w:r>
        <w:t xml:space="preserve">- </w:t>
      </w:r>
      <w:r w:rsidRPr="0030764C">
        <w:rPr>
          <w:b/>
        </w:rPr>
        <w:t>123,00 zł</w:t>
      </w:r>
    </w:p>
    <w:p w:rsidR="008D611D" w:rsidRPr="00E14774" w:rsidRDefault="008D611D" w:rsidP="008D611D">
      <w:r w:rsidRPr="008A3BEF">
        <w:rPr>
          <w:b/>
        </w:rPr>
        <w:t xml:space="preserve">składki na ubezpieczenia zdrowotne </w:t>
      </w:r>
      <w:r w:rsidRPr="008A3BEF">
        <w:t>na plan</w:t>
      </w:r>
      <w:r w:rsidRPr="008A3BEF">
        <w:rPr>
          <w:b/>
        </w:rPr>
        <w:t xml:space="preserve"> -1</w:t>
      </w:r>
      <w:r w:rsidR="00A10AC9">
        <w:rPr>
          <w:b/>
        </w:rPr>
        <w:t>8 311,09</w:t>
      </w:r>
      <w:r w:rsidRPr="008A3BEF">
        <w:rPr>
          <w:b/>
        </w:rPr>
        <w:t xml:space="preserve"> zł </w:t>
      </w:r>
      <w:r w:rsidRPr="008A3BEF">
        <w:t>wykonanie-</w:t>
      </w:r>
      <w:r w:rsidR="00A10AC9">
        <w:t xml:space="preserve"> w  </w:t>
      </w:r>
      <w:r w:rsidR="00A10AC9" w:rsidRPr="00A10AC9">
        <w:rPr>
          <w:b/>
        </w:rPr>
        <w:t>100</w:t>
      </w:r>
      <w:r w:rsidRPr="008A3BEF">
        <w:rPr>
          <w:b/>
        </w:rPr>
        <w:t xml:space="preserve">% </w:t>
      </w:r>
      <w:r w:rsidR="00E14774">
        <w:rPr>
          <w:b/>
        </w:rPr>
        <w:t>/</w:t>
      </w:r>
      <w:r w:rsidRPr="008A3BEF">
        <w:t xml:space="preserve">w tym na </w:t>
      </w:r>
      <w:r w:rsidR="00E14774">
        <w:t>:</w:t>
      </w:r>
      <w:r w:rsidRPr="008A3BEF">
        <w:t xml:space="preserve"> zadania: zlecone- </w:t>
      </w:r>
      <w:r w:rsidR="00FE28E0">
        <w:t>8 957,18</w:t>
      </w:r>
      <w:r w:rsidRPr="008A3BEF">
        <w:t xml:space="preserve"> zł ,po</w:t>
      </w:r>
      <w:r w:rsidR="00FE28E0">
        <w:t>wierzone – 9 353,91</w:t>
      </w:r>
      <w:r w:rsidRPr="008A3BEF">
        <w:t xml:space="preserve"> zł</w:t>
      </w:r>
      <w:r w:rsidR="00E14774">
        <w:t>/na:</w:t>
      </w:r>
    </w:p>
    <w:p w:rsidR="008D611D" w:rsidRPr="008A3BEF" w:rsidRDefault="008D611D" w:rsidP="008D611D">
      <w:r w:rsidRPr="008A3BEF">
        <w:rPr>
          <w:b/>
        </w:rPr>
        <w:t xml:space="preserve">-      </w:t>
      </w:r>
      <w:r w:rsidRPr="008A3BEF">
        <w:t xml:space="preserve">składki na ubezpieczenia zdrowotne  opłacane za osoby pobierające niektóre świadczenia z pomocy </w:t>
      </w:r>
    </w:p>
    <w:p w:rsidR="008D611D" w:rsidRPr="008A3BEF" w:rsidRDefault="008D611D" w:rsidP="008D611D">
      <w:r w:rsidRPr="008A3BEF">
        <w:t xml:space="preserve">        społecznej-  </w:t>
      </w:r>
      <w:r w:rsidR="00A10AC9">
        <w:rPr>
          <w:b/>
        </w:rPr>
        <w:t>18 311,09</w:t>
      </w:r>
      <w:r w:rsidRPr="008A3BEF">
        <w:rPr>
          <w:b/>
        </w:rPr>
        <w:t xml:space="preserve"> zł</w:t>
      </w:r>
      <w:r w:rsidRPr="008A3BEF">
        <w:rPr>
          <w:b/>
        </w:rPr>
        <w:tab/>
        <w:t xml:space="preserve">                                                            </w:t>
      </w:r>
    </w:p>
    <w:p w:rsidR="00FE28E0" w:rsidRDefault="008D611D" w:rsidP="008D611D">
      <w:r w:rsidRPr="008A3BEF">
        <w:rPr>
          <w:b/>
        </w:rPr>
        <w:t>zasiłki i pomoc w naturze</w:t>
      </w:r>
      <w:r w:rsidRPr="008A3BEF">
        <w:t xml:space="preserve">  –</w:t>
      </w:r>
      <w:r w:rsidRPr="008A3BEF">
        <w:rPr>
          <w:b/>
        </w:rPr>
        <w:t xml:space="preserve"> plan- </w:t>
      </w:r>
      <w:r w:rsidR="00F96F5A">
        <w:rPr>
          <w:b/>
        </w:rPr>
        <w:t>231 900</w:t>
      </w:r>
      <w:r w:rsidRPr="008A3BEF">
        <w:rPr>
          <w:b/>
        </w:rPr>
        <w:t xml:space="preserve">,00 zł ,wykonanie-  </w:t>
      </w:r>
      <w:r w:rsidR="00F96F5A">
        <w:rPr>
          <w:b/>
        </w:rPr>
        <w:t xml:space="preserve">230 869,81zł </w:t>
      </w:r>
      <w:proofErr w:type="spellStart"/>
      <w:r w:rsidR="00F96F5A">
        <w:rPr>
          <w:b/>
        </w:rPr>
        <w:t>tj</w:t>
      </w:r>
      <w:proofErr w:type="spellEnd"/>
      <w:r w:rsidR="00F96F5A">
        <w:rPr>
          <w:b/>
        </w:rPr>
        <w:t>, 99,6</w:t>
      </w:r>
      <w:r w:rsidR="00E14774">
        <w:rPr>
          <w:b/>
        </w:rPr>
        <w:t>/</w:t>
      </w:r>
      <w:r w:rsidRPr="008A3BEF">
        <w:rPr>
          <w:b/>
        </w:rPr>
        <w:t xml:space="preserve"> </w:t>
      </w:r>
      <w:r w:rsidRPr="008A3BEF">
        <w:t>w tym:</w:t>
      </w:r>
      <w:r w:rsidRPr="008A3BEF">
        <w:rPr>
          <w:b/>
        </w:rPr>
        <w:t xml:space="preserve"> </w:t>
      </w:r>
      <w:r w:rsidRPr="008A3BEF">
        <w:t>powierzone</w:t>
      </w:r>
      <w:r w:rsidRPr="008A3BEF">
        <w:rPr>
          <w:b/>
        </w:rPr>
        <w:t xml:space="preserve"> </w:t>
      </w:r>
      <w:r w:rsidR="00FE28E0">
        <w:t xml:space="preserve">– </w:t>
      </w:r>
    </w:p>
    <w:p w:rsidR="008D611D" w:rsidRPr="008A3BEF" w:rsidRDefault="00FE28E0" w:rsidP="008D611D">
      <w:pPr>
        <w:rPr>
          <w:b/>
        </w:rPr>
      </w:pPr>
      <w:r>
        <w:t xml:space="preserve">220 000zł </w:t>
      </w:r>
      <w:r w:rsidR="00E14774">
        <w:t xml:space="preserve"> i środki własne- 10 869,81 zł/</w:t>
      </w:r>
      <w:r>
        <w:t xml:space="preserve"> </w:t>
      </w:r>
    </w:p>
    <w:p w:rsidR="008D611D" w:rsidRPr="008A3BEF" w:rsidRDefault="008D611D" w:rsidP="008D611D">
      <w:r w:rsidRPr="008A3BEF">
        <w:rPr>
          <w:b/>
          <w:i/>
        </w:rPr>
        <w:t xml:space="preserve">-   </w:t>
      </w:r>
      <w:r w:rsidRPr="008A3BEF">
        <w:rPr>
          <w:b/>
        </w:rPr>
        <w:t xml:space="preserve">  </w:t>
      </w:r>
      <w:r w:rsidRPr="008A3BEF">
        <w:rPr>
          <w:b/>
          <w:i/>
        </w:rPr>
        <w:t xml:space="preserve"> </w:t>
      </w:r>
      <w:r w:rsidRPr="008A3BEF">
        <w:t>świadczenie socjalne –</w:t>
      </w:r>
      <w:r w:rsidR="00F96F5A">
        <w:rPr>
          <w:b/>
        </w:rPr>
        <w:t xml:space="preserve"> 230 869,81</w:t>
      </w:r>
      <w:r w:rsidRPr="008A3BEF">
        <w:rPr>
          <w:b/>
        </w:rPr>
        <w:t xml:space="preserve"> zł </w:t>
      </w:r>
    </w:p>
    <w:p w:rsidR="008D611D" w:rsidRPr="00E14774" w:rsidRDefault="008D611D" w:rsidP="008D611D">
      <w:r w:rsidRPr="008A3BEF">
        <w:rPr>
          <w:b/>
        </w:rPr>
        <w:t>dodatki mieszkaniowe– plan-</w:t>
      </w:r>
      <w:r w:rsidR="00F96F5A">
        <w:rPr>
          <w:b/>
        </w:rPr>
        <w:t>43 101,18</w:t>
      </w:r>
      <w:r w:rsidRPr="008A3BEF">
        <w:rPr>
          <w:b/>
        </w:rPr>
        <w:t xml:space="preserve">zł ,wykonanie-  </w:t>
      </w:r>
      <w:r w:rsidR="00F96F5A">
        <w:rPr>
          <w:b/>
        </w:rPr>
        <w:t>42 6</w:t>
      </w:r>
      <w:r w:rsidRPr="008A3BEF">
        <w:rPr>
          <w:b/>
        </w:rPr>
        <w:t>5</w:t>
      </w:r>
      <w:r w:rsidR="00F96F5A">
        <w:rPr>
          <w:b/>
        </w:rPr>
        <w:t>1</w:t>
      </w:r>
      <w:r w:rsidRPr="008A3BEF">
        <w:rPr>
          <w:b/>
        </w:rPr>
        <w:t>,</w:t>
      </w:r>
      <w:r w:rsidR="00F96F5A">
        <w:rPr>
          <w:b/>
        </w:rPr>
        <w:t>43zł tj.99</w:t>
      </w:r>
      <w:r w:rsidRPr="008A3BEF">
        <w:rPr>
          <w:b/>
        </w:rPr>
        <w:t>%/</w:t>
      </w:r>
      <w:r w:rsidR="00BE01B5">
        <w:t xml:space="preserve">środki </w:t>
      </w:r>
      <w:r w:rsidRPr="008A3BEF">
        <w:t>własne</w:t>
      </w:r>
      <w:r w:rsidRPr="008A3BEF">
        <w:rPr>
          <w:b/>
        </w:rPr>
        <w:t>/</w:t>
      </w:r>
      <w:r w:rsidR="00E14774">
        <w:rPr>
          <w:b/>
        </w:rPr>
        <w:t xml:space="preserve"> </w:t>
      </w:r>
      <w:r w:rsidR="00E14774">
        <w:t>na:</w:t>
      </w:r>
    </w:p>
    <w:p w:rsidR="008D611D" w:rsidRPr="008A3BEF" w:rsidRDefault="008D611D" w:rsidP="008D611D">
      <w:pPr>
        <w:rPr>
          <w:rFonts w:eastAsia="Lucida Sans Unicode"/>
        </w:rPr>
      </w:pPr>
      <w:r w:rsidRPr="008A3BEF">
        <w:rPr>
          <w:rFonts w:eastAsia="Lucida Sans Unicode"/>
        </w:rPr>
        <w:t xml:space="preserve">-      </w:t>
      </w:r>
      <w:r w:rsidR="00F96F5A">
        <w:rPr>
          <w:rFonts w:eastAsia="Lucida Sans Unicode"/>
        </w:rPr>
        <w:t xml:space="preserve">świadczenie socjalne – </w:t>
      </w:r>
      <w:r w:rsidR="00F96F5A" w:rsidRPr="00F96F5A">
        <w:rPr>
          <w:rFonts w:eastAsia="Lucida Sans Unicode"/>
          <w:b/>
        </w:rPr>
        <w:t>42 651,43</w:t>
      </w:r>
      <w:r w:rsidRPr="00F96F5A">
        <w:rPr>
          <w:rFonts w:eastAsia="Lucida Sans Unicode"/>
          <w:b/>
        </w:rPr>
        <w:t xml:space="preserve"> zł</w:t>
      </w:r>
    </w:p>
    <w:p w:rsidR="008D611D" w:rsidRPr="008A3BEF" w:rsidRDefault="008D611D" w:rsidP="008D611D">
      <w:pPr>
        <w:rPr>
          <w:rFonts w:eastAsia="Lucida Sans Unicode"/>
          <w:b/>
        </w:rPr>
      </w:pPr>
      <w:r w:rsidRPr="008A3BEF">
        <w:rPr>
          <w:rFonts w:eastAsia="Lucida Sans Unicode"/>
          <w:b/>
        </w:rPr>
        <w:t>zasiłki stałe-plan 1</w:t>
      </w:r>
      <w:r w:rsidR="00F96F5A">
        <w:rPr>
          <w:rFonts w:eastAsia="Lucida Sans Unicode"/>
          <w:b/>
        </w:rPr>
        <w:t>13 206</w:t>
      </w:r>
      <w:r w:rsidRPr="008A3BEF">
        <w:rPr>
          <w:rFonts w:eastAsia="Lucida Sans Unicode"/>
          <w:b/>
        </w:rPr>
        <w:t>,00 zł, wykonanie –</w:t>
      </w:r>
      <w:r w:rsidR="00F96F5A">
        <w:rPr>
          <w:rFonts w:eastAsia="Lucida Sans Unicode"/>
          <w:b/>
        </w:rPr>
        <w:t>112 022,70zł tj. 99</w:t>
      </w:r>
      <w:r w:rsidRPr="008A3BEF">
        <w:rPr>
          <w:rFonts w:eastAsia="Lucida Sans Unicode"/>
          <w:b/>
        </w:rPr>
        <w:t>% /</w:t>
      </w:r>
      <w:r w:rsidR="00BE01B5">
        <w:rPr>
          <w:rFonts w:eastAsia="Lucida Sans Unicode"/>
          <w:b/>
        </w:rPr>
        <w:t>ś</w:t>
      </w:r>
      <w:r w:rsidR="00BE01B5">
        <w:rPr>
          <w:rFonts w:eastAsia="Lucida Sans Unicode"/>
        </w:rPr>
        <w:t xml:space="preserve">rodki </w:t>
      </w:r>
      <w:r w:rsidRPr="008A3BEF">
        <w:rPr>
          <w:rFonts w:eastAsia="Lucida Sans Unicode"/>
        </w:rPr>
        <w:t>powierzone/</w:t>
      </w:r>
      <w:r w:rsidR="00E14774">
        <w:rPr>
          <w:rFonts w:eastAsia="Lucida Sans Unicode"/>
        </w:rPr>
        <w:t>na: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t xml:space="preserve">-      </w:t>
      </w:r>
      <w:r w:rsidRPr="008A3BEF">
        <w:t>świadczenie  socjalne -</w:t>
      </w:r>
      <w:r w:rsidR="00F96F5A">
        <w:rPr>
          <w:b/>
        </w:rPr>
        <w:t xml:space="preserve">  112 022,70</w:t>
      </w:r>
      <w:r w:rsidRPr="008A3BEF">
        <w:rPr>
          <w:b/>
        </w:rPr>
        <w:t xml:space="preserve"> zł</w:t>
      </w:r>
    </w:p>
    <w:p w:rsidR="008D611D" w:rsidRPr="00E14774" w:rsidRDefault="008D611D" w:rsidP="008D611D">
      <w:r w:rsidRPr="008A3BEF">
        <w:rPr>
          <w:b/>
        </w:rPr>
        <w:t>ośrodki pomocy społecznej</w:t>
      </w:r>
      <w:r w:rsidRPr="008A3BEF">
        <w:t xml:space="preserve"> </w:t>
      </w:r>
      <w:r w:rsidR="00F96F5A">
        <w:rPr>
          <w:b/>
        </w:rPr>
        <w:t>–plan- 309 403,82zł ,wykonanie-  307 580,70 zł tj.99,4</w:t>
      </w:r>
      <w:r w:rsidRPr="008A3BEF">
        <w:rPr>
          <w:b/>
        </w:rPr>
        <w:t>%/</w:t>
      </w:r>
      <w:r w:rsidRPr="008A3BEF">
        <w:t xml:space="preserve"> w tym </w:t>
      </w:r>
      <w:r w:rsidR="00E14774">
        <w:t>:</w:t>
      </w:r>
      <w:r w:rsidRPr="008A3BEF">
        <w:t xml:space="preserve"> zadania :powierzone – </w:t>
      </w:r>
      <w:r w:rsidR="00BE01B5">
        <w:t>138 357</w:t>
      </w:r>
      <w:r w:rsidRPr="008A3BEF">
        <w:t>,00 zł, zlecone-</w:t>
      </w:r>
      <w:r w:rsidR="00BE01B5">
        <w:t>20 832</w:t>
      </w:r>
      <w:r w:rsidRPr="008A3BEF">
        <w:t>,00zł</w:t>
      </w:r>
      <w:r w:rsidR="00E14774">
        <w:rPr>
          <w:b/>
        </w:rPr>
        <w:t xml:space="preserve"> , </w:t>
      </w:r>
      <w:r w:rsidR="00E14774" w:rsidRPr="00E14774">
        <w:t>własne-</w:t>
      </w:r>
      <w:r w:rsidRPr="008A3BEF">
        <w:rPr>
          <w:b/>
        </w:rPr>
        <w:t xml:space="preserve"> </w:t>
      </w:r>
      <w:r w:rsidR="00E14774" w:rsidRPr="00E14774">
        <w:t>148 391,70 zł</w:t>
      </w:r>
      <w:r w:rsidR="00E14774">
        <w:t>/na:</w:t>
      </w:r>
    </w:p>
    <w:p w:rsidR="00650F37" w:rsidRDefault="008D611D" w:rsidP="008D611D">
      <w:pPr>
        <w:tabs>
          <w:tab w:val="left" w:pos="2367"/>
        </w:tabs>
      </w:pPr>
      <w:r w:rsidRPr="008A3BEF">
        <w:t xml:space="preserve">-      świadczenia społeczne – </w:t>
      </w:r>
      <w:r w:rsidR="00F96F5A">
        <w:t>2</w:t>
      </w:r>
      <w:r w:rsidRPr="008A3BEF">
        <w:rPr>
          <w:b/>
        </w:rPr>
        <w:t>0</w:t>
      </w:r>
      <w:r w:rsidR="00F96F5A">
        <w:rPr>
          <w:b/>
        </w:rPr>
        <w:t xml:space="preserve"> 520</w:t>
      </w:r>
      <w:r w:rsidRPr="008A3BEF">
        <w:rPr>
          <w:b/>
        </w:rPr>
        <w:t>,00</w:t>
      </w:r>
      <w:r w:rsidRPr="008A3BEF">
        <w:t>zł/ wynagrodzenia</w:t>
      </w:r>
      <w:r w:rsidRPr="008A3BEF">
        <w:rPr>
          <w:b/>
          <w:i/>
        </w:rPr>
        <w:t xml:space="preserve"> </w:t>
      </w:r>
      <w:r w:rsidRPr="008A3BEF">
        <w:t xml:space="preserve">za sprawowanie opieki /                              </w:t>
      </w:r>
    </w:p>
    <w:p w:rsidR="008D611D" w:rsidRPr="008A3BEF" w:rsidRDefault="008D611D" w:rsidP="008D611D">
      <w:pPr>
        <w:tabs>
          <w:tab w:val="left" w:pos="2367"/>
        </w:tabs>
      </w:pPr>
      <w:r w:rsidRPr="008A3BEF">
        <w:t xml:space="preserve"> </w:t>
      </w:r>
      <w:r w:rsidR="00650F37">
        <w:t xml:space="preserve">-   </w:t>
      </w:r>
      <w:r w:rsidRPr="008A3BEF">
        <w:t xml:space="preserve">wynagrodzenie osobowe </w:t>
      </w:r>
      <w:r w:rsidRPr="00F96F5A">
        <w:rPr>
          <w:b/>
        </w:rPr>
        <w:t xml:space="preserve">-  </w:t>
      </w:r>
      <w:r w:rsidR="00F96F5A" w:rsidRPr="00F96F5A">
        <w:rPr>
          <w:b/>
        </w:rPr>
        <w:t xml:space="preserve"> 208</w:t>
      </w:r>
      <w:r w:rsidR="00F96F5A">
        <w:rPr>
          <w:b/>
        </w:rPr>
        <w:t> 607,39</w:t>
      </w:r>
      <w:r w:rsidRPr="00F96F5A">
        <w:rPr>
          <w:b/>
        </w:rPr>
        <w:t>zł</w:t>
      </w:r>
    </w:p>
    <w:p w:rsidR="008D611D" w:rsidRPr="008A3BEF" w:rsidRDefault="008D611D" w:rsidP="008D611D">
      <w:r w:rsidRPr="008A3BEF">
        <w:t>-      dodatkowe wynagrodzenia roczne</w:t>
      </w:r>
      <w:r w:rsidRPr="008A3BEF">
        <w:rPr>
          <w:b/>
        </w:rPr>
        <w:t>-  16 880,43 zł</w:t>
      </w:r>
    </w:p>
    <w:p w:rsidR="008D611D" w:rsidRPr="008A3BEF" w:rsidRDefault="008D611D" w:rsidP="008D611D">
      <w:r w:rsidRPr="008A3BEF">
        <w:t xml:space="preserve">-      składka ZUS- </w:t>
      </w:r>
      <w:r w:rsidRPr="008A3BEF">
        <w:rPr>
          <w:b/>
        </w:rPr>
        <w:t xml:space="preserve"> </w:t>
      </w:r>
      <w:r w:rsidR="00F96F5A">
        <w:rPr>
          <w:b/>
        </w:rPr>
        <w:t>38 451,67</w:t>
      </w:r>
      <w:r w:rsidRPr="008A3BEF">
        <w:rPr>
          <w:b/>
        </w:rPr>
        <w:t xml:space="preserve"> zł</w:t>
      </w:r>
    </w:p>
    <w:p w:rsidR="008D611D" w:rsidRPr="008A3BEF" w:rsidRDefault="008D611D" w:rsidP="008D611D">
      <w:pPr>
        <w:rPr>
          <w:b/>
        </w:rPr>
      </w:pPr>
      <w:r w:rsidRPr="008A3BEF">
        <w:t xml:space="preserve">-     składka na FP </w:t>
      </w:r>
      <w:r w:rsidRPr="00F96F5A">
        <w:rPr>
          <w:b/>
        </w:rPr>
        <w:t xml:space="preserve">– </w:t>
      </w:r>
      <w:r w:rsidR="00F96F5A" w:rsidRPr="00F96F5A">
        <w:rPr>
          <w:b/>
        </w:rPr>
        <w:t xml:space="preserve"> 3 009,99</w:t>
      </w:r>
      <w:r w:rsidRPr="00F96F5A">
        <w:rPr>
          <w:b/>
        </w:rPr>
        <w:t>zł</w:t>
      </w:r>
    </w:p>
    <w:p w:rsidR="008D611D" w:rsidRPr="00F96F5A" w:rsidRDefault="008D611D" w:rsidP="008D611D">
      <w:pPr>
        <w:rPr>
          <w:i/>
        </w:rPr>
      </w:pPr>
      <w:r w:rsidRPr="00F96F5A">
        <w:t>-     zakup materiałów i wyposażenia</w:t>
      </w:r>
      <w:r w:rsidRPr="00F96F5A">
        <w:rPr>
          <w:b/>
        </w:rPr>
        <w:t>-</w:t>
      </w:r>
      <w:r w:rsidR="00F96F5A" w:rsidRPr="00F96F5A">
        <w:rPr>
          <w:b/>
        </w:rPr>
        <w:t xml:space="preserve"> 4 557,56</w:t>
      </w:r>
      <w:r w:rsidRPr="00F96F5A">
        <w:rPr>
          <w:b/>
        </w:rPr>
        <w:t xml:space="preserve"> zł/</w:t>
      </w:r>
      <w:r w:rsidRPr="00F96F5A">
        <w:t xml:space="preserve"> art. biurowe ,druki</w:t>
      </w:r>
      <w:r w:rsidRPr="00F96F5A">
        <w:rPr>
          <w:i/>
        </w:rPr>
        <w:t>/</w:t>
      </w:r>
    </w:p>
    <w:p w:rsidR="008D611D" w:rsidRPr="008A3BEF" w:rsidRDefault="008D611D" w:rsidP="008D611D">
      <w:r w:rsidRPr="008A3BEF">
        <w:t>-     usługi pozostałe</w:t>
      </w:r>
      <w:r w:rsidRPr="00F96F5A">
        <w:rPr>
          <w:b/>
        </w:rPr>
        <w:t xml:space="preserve">- </w:t>
      </w:r>
      <w:r w:rsidR="00F96F5A" w:rsidRPr="00F96F5A">
        <w:rPr>
          <w:b/>
        </w:rPr>
        <w:t>2 084,51</w:t>
      </w:r>
      <w:r w:rsidRPr="00F96F5A">
        <w:rPr>
          <w:b/>
        </w:rPr>
        <w:t>zł</w:t>
      </w:r>
      <w:r w:rsidRPr="008A3BEF">
        <w:rPr>
          <w:b/>
        </w:rPr>
        <w:t>/</w:t>
      </w:r>
      <w:r w:rsidRPr="008A3BEF">
        <w:t>, przesyłki   pocztowe, licencja na oprogramowanie./</w:t>
      </w:r>
    </w:p>
    <w:p w:rsidR="008D611D" w:rsidRPr="008A3BEF" w:rsidRDefault="008D611D" w:rsidP="008D611D">
      <w:r w:rsidRPr="008A3BEF">
        <w:t xml:space="preserve">-     usługi  telefoniczne komórkowe-   </w:t>
      </w:r>
      <w:r w:rsidR="007B6CC2" w:rsidRPr="007B6CC2">
        <w:rPr>
          <w:b/>
        </w:rPr>
        <w:t>546,02</w:t>
      </w:r>
      <w:r w:rsidRPr="008A3BEF">
        <w:rPr>
          <w:b/>
        </w:rPr>
        <w:t>,00 zł</w:t>
      </w:r>
    </w:p>
    <w:p w:rsidR="008D611D" w:rsidRPr="008A3BEF" w:rsidRDefault="008D611D" w:rsidP="008D611D">
      <w:pPr>
        <w:rPr>
          <w:b/>
        </w:rPr>
      </w:pPr>
      <w:r w:rsidRPr="008A3BEF">
        <w:t xml:space="preserve">-     usługi telefoniczne stacjonarne – </w:t>
      </w:r>
      <w:r w:rsidRPr="008A3BEF">
        <w:rPr>
          <w:b/>
        </w:rPr>
        <w:t xml:space="preserve"> </w:t>
      </w:r>
      <w:r w:rsidR="007B6CC2">
        <w:rPr>
          <w:b/>
        </w:rPr>
        <w:t xml:space="preserve"> 2 956,92</w:t>
      </w:r>
      <w:r w:rsidRPr="008A3BEF">
        <w:rPr>
          <w:b/>
        </w:rPr>
        <w:t>zł</w:t>
      </w:r>
    </w:p>
    <w:p w:rsidR="008D611D" w:rsidRPr="008A3BEF" w:rsidRDefault="008D611D" w:rsidP="008D611D">
      <w:pPr>
        <w:rPr>
          <w:b/>
        </w:rPr>
      </w:pPr>
      <w:r w:rsidRPr="008A3BEF">
        <w:t xml:space="preserve">-     podróże służbowe-  </w:t>
      </w:r>
      <w:r w:rsidR="007B6CC2">
        <w:t xml:space="preserve"> </w:t>
      </w:r>
      <w:r w:rsidR="007B6CC2" w:rsidRPr="007B6CC2">
        <w:rPr>
          <w:b/>
        </w:rPr>
        <w:t>3 547,21</w:t>
      </w:r>
      <w:r w:rsidRPr="007B6CC2">
        <w:rPr>
          <w:b/>
        </w:rPr>
        <w:t>zł</w:t>
      </w:r>
    </w:p>
    <w:p w:rsidR="008D611D" w:rsidRPr="008A3BEF" w:rsidRDefault="008D611D" w:rsidP="008D611D">
      <w:r w:rsidRPr="008A3BEF">
        <w:rPr>
          <w:b/>
        </w:rPr>
        <w:t>-      o</w:t>
      </w:r>
      <w:r w:rsidRPr="008A3BEF">
        <w:t>płaty i składki</w:t>
      </w:r>
      <w:r w:rsidRPr="008A3BEF">
        <w:rPr>
          <w:b/>
        </w:rPr>
        <w:t xml:space="preserve"> – 36,00 zł/</w:t>
      </w:r>
      <w:r w:rsidRPr="008A3BEF">
        <w:t>polisa ubezpieczeniowa /</w:t>
      </w:r>
    </w:p>
    <w:p w:rsidR="008D611D" w:rsidRPr="008A3BEF" w:rsidRDefault="008D611D" w:rsidP="008D611D">
      <w:pPr>
        <w:rPr>
          <w:b/>
        </w:rPr>
      </w:pPr>
      <w:r w:rsidRPr="008A3BEF">
        <w:t>-      fundusz świadczeń socjalnych</w:t>
      </w:r>
      <w:r w:rsidRPr="008A3BEF">
        <w:rPr>
          <w:b/>
        </w:rPr>
        <w:t xml:space="preserve">-  </w:t>
      </w:r>
      <w:r w:rsidR="007B6CC2">
        <w:rPr>
          <w:b/>
        </w:rPr>
        <w:t>5 652</w:t>
      </w:r>
      <w:r w:rsidRPr="008A3BEF">
        <w:rPr>
          <w:b/>
        </w:rPr>
        <w:t>,00 zł</w:t>
      </w:r>
    </w:p>
    <w:p w:rsidR="008D611D" w:rsidRPr="008A3BEF" w:rsidRDefault="008D611D" w:rsidP="008D611D">
      <w:pPr>
        <w:rPr>
          <w:b/>
        </w:rPr>
      </w:pPr>
      <w:r w:rsidRPr="008A3BEF">
        <w:t xml:space="preserve">-      szkolenia pracowników- </w:t>
      </w:r>
      <w:r w:rsidRPr="008A3BEF">
        <w:rPr>
          <w:b/>
        </w:rPr>
        <w:t xml:space="preserve">731,00 zł </w:t>
      </w:r>
    </w:p>
    <w:p w:rsidR="008D611D" w:rsidRDefault="008D611D" w:rsidP="008D611D">
      <w:r w:rsidRPr="008A3BEF">
        <w:rPr>
          <w:b/>
        </w:rPr>
        <w:t>usługi opiekuńcze i specjalistyczne  usługi opiekuńcze -plan – 12</w:t>
      </w:r>
      <w:r w:rsidR="007B6CC2">
        <w:rPr>
          <w:b/>
        </w:rPr>
        <w:t>3 371</w:t>
      </w:r>
      <w:r w:rsidRPr="008A3BEF">
        <w:rPr>
          <w:b/>
        </w:rPr>
        <w:t xml:space="preserve">,00 zł, wykonanie </w:t>
      </w:r>
      <w:r w:rsidR="007B6CC2">
        <w:rPr>
          <w:b/>
        </w:rPr>
        <w:t>123 170,06</w:t>
      </w:r>
      <w:r w:rsidRPr="008A3BEF">
        <w:rPr>
          <w:b/>
        </w:rPr>
        <w:t>zł</w:t>
      </w:r>
      <w:r w:rsidRPr="008A3BEF">
        <w:t xml:space="preserve">  </w:t>
      </w:r>
      <w:r w:rsidRPr="008A3BEF">
        <w:rPr>
          <w:b/>
        </w:rPr>
        <w:t>tj.</w:t>
      </w:r>
      <w:r w:rsidR="007B6CC2">
        <w:rPr>
          <w:b/>
        </w:rPr>
        <w:t>9</w:t>
      </w:r>
      <w:r w:rsidRPr="008A3BEF">
        <w:rPr>
          <w:b/>
        </w:rPr>
        <w:t>9</w:t>
      </w:r>
      <w:r w:rsidR="007B6CC2">
        <w:rPr>
          <w:b/>
        </w:rPr>
        <w:t>,8</w:t>
      </w:r>
      <w:r w:rsidRPr="008A3BEF">
        <w:t xml:space="preserve">% /środki własne/na: </w:t>
      </w:r>
    </w:p>
    <w:p w:rsidR="00650F37" w:rsidRPr="008A3BEF" w:rsidRDefault="00650F37" w:rsidP="008D611D">
      <w:r w:rsidRPr="008A3BEF">
        <w:t xml:space="preserve">-     wydatki osobowe niezaliczane do wynagrodzeń- </w:t>
      </w:r>
      <w:r w:rsidRPr="008A3BEF">
        <w:rPr>
          <w:b/>
        </w:rPr>
        <w:t>4</w:t>
      </w:r>
      <w:r w:rsidR="007B6CC2">
        <w:rPr>
          <w:b/>
        </w:rPr>
        <w:t>00</w:t>
      </w:r>
      <w:r w:rsidRPr="008A3BEF">
        <w:rPr>
          <w:b/>
        </w:rPr>
        <w:t>,00zł</w:t>
      </w:r>
    </w:p>
    <w:p w:rsidR="008D611D" w:rsidRPr="008A3BEF" w:rsidRDefault="008D611D" w:rsidP="008D611D">
      <w:pPr>
        <w:rPr>
          <w:b/>
        </w:rPr>
      </w:pPr>
      <w:r w:rsidRPr="008A3BEF">
        <w:t>-        wynagrodzenie osobowe dla  3 opiekunek</w:t>
      </w:r>
      <w:r w:rsidRPr="008A3BEF">
        <w:rPr>
          <w:b/>
        </w:rPr>
        <w:t>-  9</w:t>
      </w:r>
      <w:r w:rsidR="007B6CC2">
        <w:rPr>
          <w:b/>
        </w:rPr>
        <w:t>2 610</w:t>
      </w:r>
      <w:r w:rsidRPr="008A3BEF">
        <w:rPr>
          <w:b/>
        </w:rPr>
        <w:t>,46 zł</w:t>
      </w:r>
    </w:p>
    <w:p w:rsidR="008D611D" w:rsidRPr="008A3BEF" w:rsidRDefault="008D611D" w:rsidP="008D611D">
      <w:r w:rsidRPr="008A3BEF">
        <w:t xml:space="preserve">-       dodatkowe wynagrodzenia roczne- </w:t>
      </w:r>
      <w:r w:rsidRPr="008A3BEF">
        <w:rPr>
          <w:b/>
        </w:rPr>
        <w:t>6 241,79 zł,</w:t>
      </w:r>
    </w:p>
    <w:p w:rsidR="008D611D" w:rsidRPr="008A3BEF" w:rsidRDefault="008D611D" w:rsidP="008D611D">
      <w:pPr>
        <w:rPr>
          <w:b/>
        </w:rPr>
      </w:pPr>
      <w:r w:rsidRPr="008A3BEF">
        <w:t xml:space="preserve">-      składka ZUS- </w:t>
      </w:r>
      <w:r w:rsidR="007B6CC2">
        <w:rPr>
          <w:b/>
        </w:rPr>
        <w:t xml:space="preserve"> 16 550</w:t>
      </w:r>
      <w:r w:rsidRPr="008A3BEF">
        <w:rPr>
          <w:b/>
        </w:rPr>
        <w:t>zł</w:t>
      </w:r>
    </w:p>
    <w:p w:rsidR="007B6CC2" w:rsidRDefault="008D611D" w:rsidP="008D611D">
      <w:pPr>
        <w:rPr>
          <w:b/>
        </w:rPr>
      </w:pPr>
      <w:r w:rsidRPr="008A3BEF">
        <w:t xml:space="preserve">-       składka na FP – </w:t>
      </w:r>
      <w:r w:rsidR="007B6CC2">
        <w:rPr>
          <w:b/>
        </w:rPr>
        <w:t>2 205,81</w:t>
      </w:r>
      <w:r w:rsidRPr="008A3BEF">
        <w:rPr>
          <w:b/>
        </w:rPr>
        <w:t>zł</w:t>
      </w:r>
    </w:p>
    <w:p w:rsidR="007B6CC2" w:rsidRPr="007B6CC2" w:rsidRDefault="007B6CC2" w:rsidP="008D611D">
      <w:pPr>
        <w:rPr>
          <w:b/>
        </w:rPr>
      </w:pPr>
      <w:r w:rsidRPr="008A3BEF">
        <w:rPr>
          <w:rFonts w:eastAsia="Lucida Sans Unicode"/>
          <w:b/>
        </w:rPr>
        <w:t xml:space="preserve">-   </w:t>
      </w:r>
      <w:r>
        <w:rPr>
          <w:rFonts w:eastAsia="Lucida Sans Unicode"/>
          <w:b/>
        </w:rPr>
        <w:t xml:space="preserve">  </w:t>
      </w:r>
      <w:r w:rsidRPr="008A3BEF">
        <w:rPr>
          <w:rFonts w:eastAsia="Lucida Sans Unicode"/>
          <w:b/>
        </w:rPr>
        <w:t xml:space="preserve"> </w:t>
      </w:r>
      <w:r w:rsidRPr="007B6CC2">
        <w:rPr>
          <w:rFonts w:eastAsia="Lucida Sans Unicode"/>
        </w:rPr>
        <w:t>wynagrodzenia bezosobowe</w:t>
      </w:r>
      <w:r>
        <w:rPr>
          <w:rFonts w:eastAsia="Lucida Sans Unicode"/>
        </w:rPr>
        <w:t xml:space="preserve"> – </w:t>
      </w:r>
      <w:r>
        <w:rPr>
          <w:rFonts w:eastAsia="Lucida Sans Unicode"/>
          <w:b/>
        </w:rPr>
        <w:t>350,00zł</w:t>
      </w:r>
    </w:p>
    <w:p w:rsidR="008D611D" w:rsidRPr="008A3BEF" w:rsidRDefault="008D611D" w:rsidP="008D611D">
      <w:pPr>
        <w:rPr>
          <w:b/>
        </w:rPr>
      </w:pPr>
      <w:r w:rsidRPr="008A3BEF">
        <w:rPr>
          <w:b/>
          <w:i/>
        </w:rPr>
        <w:t>-</w:t>
      </w:r>
      <w:r w:rsidRPr="008A3BEF">
        <w:t xml:space="preserve">-      zakup materiałów i wyposażenia- </w:t>
      </w:r>
      <w:r w:rsidR="007B6CC2" w:rsidRPr="007B6CC2">
        <w:rPr>
          <w:b/>
        </w:rPr>
        <w:t>194</w:t>
      </w:r>
      <w:r w:rsidRPr="008A3BEF">
        <w:rPr>
          <w:b/>
        </w:rPr>
        <w:t>,00zł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t xml:space="preserve">-      </w:t>
      </w:r>
      <w:r w:rsidRPr="008A3BEF">
        <w:t>zakup usług zdrowotnych</w:t>
      </w:r>
      <w:r w:rsidRPr="008A3BEF">
        <w:rPr>
          <w:b/>
        </w:rPr>
        <w:t xml:space="preserve">    - 60,00 zł</w:t>
      </w:r>
    </w:p>
    <w:p w:rsidR="008D611D" w:rsidRPr="008A3BEF" w:rsidRDefault="008D611D" w:rsidP="008D611D">
      <w:pPr>
        <w:rPr>
          <w:b/>
        </w:rPr>
      </w:pPr>
      <w:r w:rsidRPr="008A3BEF">
        <w:t xml:space="preserve">-        świadczenia  socjalne </w:t>
      </w:r>
      <w:r w:rsidRPr="008A3BEF">
        <w:rPr>
          <w:b/>
        </w:rPr>
        <w:t xml:space="preserve">–  </w:t>
      </w:r>
      <w:r w:rsidR="007B6CC2">
        <w:rPr>
          <w:b/>
        </w:rPr>
        <w:t>4 558,00</w:t>
      </w:r>
      <w:r w:rsidRPr="008A3BEF">
        <w:rPr>
          <w:b/>
        </w:rPr>
        <w:t xml:space="preserve"> zł 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t>pozostała działalność na plan 2</w:t>
      </w:r>
      <w:r w:rsidR="007B6CC2">
        <w:rPr>
          <w:b/>
        </w:rPr>
        <w:t>58 528</w:t>
      </w:r>
      <w:r w:rsidRPr="008A3BEF">
        <w:rPr>
          <w:b/>
        </w:rPr>
        <w:t>,00 zł, wyk.-</w:t>
      </w:r>
      <w:r w:rsidR="007B6CC2">
        <w:rPr>
          <w:b/>
        </w:rPr>
        <w:t>249 891,80</w:t>
      </w:r>
      <w:r w:rsidRPr="008A3BEF">
        <w:rPr>
          <w:b/>
        </w:rPr>
        <w:t xml:space="preserve"> zł tj.</w:t>
      </w:r>
      <w:r w:rsidR="007B6CC2">
        <w:rPr>
          <w:b/>
        </w:rPr>
        <w:t>96,7</w:t>
      </w:r>
      <w:r w:rsidRPr="008A3BEF">
        <w:rPr>
          <w:b/>
        </w:rPr>
        <w:t xml:space="preserve">% </w:t>
      </w:r>
      <w:r w:rsidRPr="008A3BEF">
        <w:t>w tym: zadania zlecone</w:t>
      </w:r>
      <w:r w:rsidRPr="008A3BEF">
        <w:rPr>
          <w:b/>
        </w:rPr>
        <w:t xml:space="preserve"> –  </w:t>
      </w:r>
      <w:r w:rsidR="00BE01B5">
        <w:t>29 870,00zł,  powierzone – 158 109</w:t>
      </w:r>
      <w:r w:rsidRPr="008A3BEF">
        <w:t xml:space="preserve"> zł </w:t>
      </w:r>
      <w:r w:rsidR="00E14774">
        <w:t xml:space="preserve">, własne- 61 912,80 </w:t>
      </w:r>
      <w:proofErr w:type="spellStart"/>
      <w:r w:rsidR="00E14774">
        <w:t>zł</w:t>
      </w:r>
      <w:r w:rsidRPr="008A3BEF">
        <w:t>na</w:t>
      </w:r>
      <w:proofErr w:type="spellEnd"/>
      <w:r w:rsidRPr="008A3BEF">
        <w:rPr>
          <w:b/>
        </w:rPr>
        <w:t xml:space="preserve">: </w:t>
      </w:r>
    </w:p>
    <w:p w:rsidR="00E14774" w:rsidRDefault="008D611D" w:rsidP="008D611D">
      <w:r w:rsidRPr="008A3BEF">
        <w:rPr>
          <w:b/>
        </w:rPr>
        <w:t xml:space="preserve">-   </w:t>
      </w:r>
      <w:r w:rsidR="0068179E">
        <w:rPr>
          <w:b/>
        </w:rPr>
        <w:t xml:space="preserve"> dożywianie dzieci plan  228 246,00zł, wykonanie – 220 021,80</w:t>
      </w:r>
      <w:r w:rsidR="00A85E8A">
        <w:rPr>
          <w:b/>
        </w:rPr>
        <w:t xml:space="preserve">zł </w:t>
      </w:r>
      <w:r w:rsidRPr="008A3BEF">
        <w:rPr>
          <w:b/>
        </w:rPr>
        <w:t xml:space="preserve"> tj. </w:t>
      </w:r>
      <w:r w:rsidR="0068179E">
        <w:rPr>
          <w:b/>
        </w:rPr>
        <w:t>96</w:t>
      </w:r>
      <w:r w:rsidR="00A85E8A">
        <w:rPr>
          <w:b/>
        </w:rPr>
        <w:t>,4</w:t>
      </w:r>
      <w:r w:rsidRPr="008A3BEF">
        <w:rPr>
          <w:b/>
        </w:rPr>
        <w:t xml:space="preserve"> %</w:t>
      </w:r>
      <w:r w:rsidRPr="008A3BEF">
        <w:t xml:space="preserve">/powierzone –  </w:t>
      </w:r>
      <w:r w:rsidR="00BE01B5">
        <w:t>158 109</w:t>
      </w:r>
      <w:r w:rsidR="00E14774">
        <w:t xml:space="preserve">zł,własne- </w:t>
      </w:r>
    </w:p>
    <w:p w:rsidR="008D611D" w:rsidRPr="008A3BEF" w:rsidRDefault="00E14774" w:rsidP="008D611D">
      <w:r>
        <w:t xml:space="preserve">     50 000 zł</w:t>
      </w:r>
    </w:p>
    <w:p w:rsidR="006E4EB6" w:rsidRDefault="008D611D" w:rsidP="008D611D">
      <w:r w:rsidRPr="008A3BEF">
        <w:t>-     świadczenia społeczne</w:t>
      </w:r>
      <w:r w:rsidR="006F0D0B">
        <w:rPr>
          <w:b/>
        </w:rPr>
        <w:t>- 211 357</w:t>
      </w:r>
      <w:r w:rsidR="0068179E">
        <w:rPr>
          <w:b/>
        </w:rPr>
        <w:t>,00</w:t>
      </w:r>
      <w:r w:rsidRPr="008A3BEF">
        <w:rPr>
          <w:b/>
        </w:rPr>
        <w:t>zł</w:t>
      </w:r>
      <w:r w:rsidRPr="008A3BEF">
        <w:t>/ zapłaty za internat, bursy szkolne  i posiłki</w:t>
      </w:r>
      <w:r w:rsidR="0068179E">
        <w:t>-</w:t>
      </w:r>
      <w:r w:rsidR="0068179E" w:rsidRPr="006E4EB6">
        <w:rPr>
          <w:b/>
        </w:rPr>
        <w:t>199 544,20</w:t>
      </w:r>
      <w:r w:rsidR="00EE09E2" w:rsidRPr="006E4EB6">
        <w:rPr>
          <w:b/>
        </w:rPr>
        <w:t xml:space="preserve"> zł</w:t>
      </w:r>
      <w:r w:rsidR="00EE09E2" w:rsidRPr="00EE09E2">
        <w:t xml:space="preserve"> </w:t>
      </w:r>
    </w:p>
    <w:p w:rsidR="008D611D" w:rsidRPr="006E4EB6" w:rsidRDefault="006E4EB6" w:rsidP="008D611D">
      <w:pPr>
        <w:rPr>
          <w:b/>
        </w:rPr>
      </w:pPr>
      <w:r>
        <w:t>-</w:t>
      </w:r>
      <w:r w:rsidR="00EE09E2" w:rsidRPr="008A3BEF">
        <w:t xml:space="preserve"> </w:t>
      </w:r>
      <w:r>
        <w:t xml:space="preserve">    </w:t>
      </w:r>
      <w:r w:rsidR="00EE09E2" w:rsidRPr="008A3BEF">
        <w:t xml:space="preserve">świadczenia społeczno użyteczne </w:t>
      </w:r>
      <w:r w:rsidR="0068179E">
        <w:t>-</w:t>
      </w:r>
      <w:r w:rsidR="0068179E" w:rsidRPr="006E4EB6">
        <w:rPr>
          <w:b/>
        </w:rPr>
        <w:t>11 812,80</w:t>
      </w:r>
      <w:r w:rsidR="00EE09E2" w:rsidRPr="006E4EB6">
        <w:rPr>
          <w:b/>
        </w:rPr>
        <w:t>z</w:t>
      </w:r>
      <w:r>
        <w:t>ł / środki własne/</w:t>
      </w:r>
    </w:p>
    <w:p w:rsidR="008D611D" w:rsidRPr="008A3BEF" w:rsidRDefault="008D611D" w:rsidP="008D611D">
      <w:r w:rsidRPr="008A3BEF">
        <w:t xml:space="preserve">-     zakup materiałów – </w:t>
      </w:r>
      <w:r w:rsidR="006F0D0B">
        <w:rPr>
          <w:b/>
        </w:rPr>
        <w:t>8 564,80</w:t>
      </w:r>
      <w:r w:rsidRPr="008A3BEF">
        <w:rPr>
          <w:b/>
        </w:rPr>
        <w:t>zł</w:t>
      </w:r>
      <w:r w:rsidR="006E4EB6">
        <w:t>/  paliwo</w:t>
      </w:r>
      <w:r w:rsidRPr="008A3BEF">
        <w:t xml:space="preserve"> do samochodu „Citroen’ na dowóz posiłków do Szkół  </w:t>
      </w:r>
      <w:r w:rsidR="006E4EB6">
        <w:t>/środki  własne/</w:t>
      </w:r>
      <w:r w:rsidRPr="008A3BEF">
        <w:t xml:space="preserve">  </w:t>
      </w:r>
    </w:p>
    <w:p w:rsidR="008D611D" w:rsidRPr="008A3BEF" w:rsidRDefault="008D611D" w:rsidP="008D611D">
      <w:r w:rsidRPr="008A3BEF">
        <w:t xml:space="preserve">-   zwrot dotacji wykorzystanych niezgodnie z przeznaczeniem- </w:t>
      </w:r>
      <w:r w:rsidRPr="008A3BEF">
        <w:rPr>
          <w:b/>
        </w:rPr>
        <w:t>100,00 zł /</w:t>
      </w:r>
      <w:r w:rsidRPr="008A3BEF">
        <w:t>zasiłki nienależnie pobrane</w:t>
      </w:r>
      <w:r w:rsidR="006E4EB6">
        <w:rPr>
          <w:b/>
        </w:rPr>
        <w:t xml:space="preserve"> /</w:t>
      </w:r>
      <w:r w:rsidRPr="008A3BEF">
        <w:rPr>
          <w:b/>
        </w:rPr>
        <w:t xml:space="preserve">                                                                                    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t xml:space="preserve">     na program  wspierania  niektórych  osób pobierających  świadczenie pielęgnacyjne  zasiłki </w:t>
      </w:r>
    </w:p>
    <w:p w:rsidR="008D611D" w:rsidRPr="008A3BEF" w:rsidRDefault="008D611D" w:rsidP="008D611D">
      <w:pPr>
        <w:tabs>
          <w:tab w:val="left" w:pos="2367"/>
        </w:tabs>
      </w:pPr>
      <w:r w:rsidRPr="008A3BEF">
        <w:rPr>
          <w:b/>
        </w:rPr>
        <w:t xml:space="preserve">  </w:t>
      </w:r>
      <w:r w:rsidR="00A85E8A">
        <w:rPr>
          <w:b/>
        </w:rPr>
        <w:t xml:space="preserve">     pielęgnacyjne plan – </w:t>
      </w:r>
      <w:r w:rsidR="00BE01B5">
        <w:rPr>
          <w:b/>
        </w:rPr>
        <w:t>30 282</w:t>
      </w:r>
      <w:r w:rsidRPr="008A3BEF">
        <w:rPr>
          <w:b/>
        </w:rPr>
        <w:t xml:space="preserve">,00zł </w:t>
      </w:r>
      <w:r w:rsidR="00A85E8A">
        <w:rPr>
          <w:b/>
        </w:rPr>
        <w:t xml:space="preserve">,wykonanie – </w:t>
      </w:r>
      <w:r w:rsidR="00BE01B5">
        <w:rPr>
          <w:b/>
        </w:rPr>
        <w:t>29 870,00 zł tj.98,6</w:t>
      </w:r>
      <w:r w:rsidRPr="008A3BEF">
        <w:rPr>
          <w:b/>
        </w:rPr>
        <w:t xml:space="preserve">%/ </w:t>
      </w:r>
      <w:r w:rsidRPr="008A3BEF">
        <w:t>zadania zlecone/</w:t>
      </w:r>
    </w:p>
    <w:p w:rsidR="008D611D" w:rsidRPr="008A3BEF" w:rsidRDefault="008D611D" w:rsidP="008D611D">
      <w:pPr>
        <w:tabs>
          <w:tab w:val="left" w:pos="2367"/>
        </w:tabs>
        <w:rPr>
          <w:b/>
        </w:rPr>
      </w:pPr>
      <w:r w:rsidRPr="008A3BEF">
        <w:t xml:space="preserve">-     świadczenia społeczne – </w:t>
      </w:r>
      <w:r w:rsidR="00BE01B5">
        <w:rPr>
          <w:b/>
        </w:rPr>
        <w:t>29 0</w:t>
      </w:r>
      <w:r w:rsidRPr="008A3BEF">
        <w:rPr>
          <w:b/>
        </w:rPr>
        <w:t>00,00 zł</w:t>
      </w:r>
    </w:p>
    <w:p w:rsidR="008D611D" w:rsidRPr="008A3BEF" w:rsidRDefault="008D611D" w:rsidP="008D611D">
      <w:pPr>
        <w:tabs>
          <w:tab w:val="left" w:pos="2367"/>
        </w:tabs>
        <w:rPr>
          <w:b/>
        </w:rPr>
      </w:pPr>
      <w:r w:rsidRPr="008A3BEF">
        <w:t xml:space="preserve">-     zakup usług pozostałych- </w:t>
      </w:r>
      <w:r w:rsidR="00BE01B5">
        <w:rPr>
          <w:b/>
        </w:rPr>
        <w:t>870</w:t>
      </w:r>
      <w:r w:rsidRPr="008A3BEF">
        <w:rPr>
          <w:b/>
        </w:rPr>
        <w:t>,00 zł</w:t>
      </w:r>
    </w:p>
    <w:p w:rsidR="008D611D" w:rsidRPr="008A3BEF" w:rsidRDefault="008D611D" w:rsidP="008D611D">
      <w:pPr>
        <w:rPr>
          <w:color w:val="548DD4"/>
        </w:rPr>
      </w:pPr>
    </w:p>
    <w:p w:rsidR="008D611D" w:rsidRPr="008A3BEF" w:rsidRDefault="008D611D" w:rsidP="008D611D">
      <w:pPr>
        <w:rPr>
          <w:b/>
          <w:color w:val="548DD4"/>
        </w:rPr>
      </w:pPr>
      <w:r w:rsidRPr="008A3BEF">
        <w:rPr>
          <w:b/>
          <w:color w:val="548DD4"/>
        </w:rPr>
        <w:t>Edukacyjna opieka wychowawcza</w:t>
      </w:r>
    </w:p>
    <w:p w:rsidR="008D611D" w:rsidRPr="008A3BEF" w:rsidRDefault="008D611D" w:rsidP="008D611D">
      <w:r w:rsidRPr="008A3BEF">
        <w:t xml:space="preserve">Na plan </w:t>
      </w:r>
      <w:r w:rsidR="007B6CC2">
        <w:rPr>
          <w:b/>
        </w:rPr>
        <w:t xml:space="preserve"> 1</w:t>
      </w:r>
      <w:r w:rsidRPr="008A3BEF">
        <w:rPr>
          <w:b/>
        </w:rPr>
        <w:t>7</w:t>
      </w:r>
      <w:r w:rsidR="007B6CC2">
        <w:rPr>
          <w:b/>
        </w:rPr>
        <w:t>5</w:t>
      </w:r>
      <w:r w:rsidRPr="008A3BEF">
        <w:rPr>
          <w:b/>
        </w:rPr>
        <w:t xml:space="preserve"> </w:t>
      </w:r>
      <w:r w:rsidR="007B6CC2">
        <w:rPr>
          <w:b/>
        </w:rPr>
        <w:t>8</w:t>
      </w:r>
      <w:r w:rsidRPr="008A3BEF">
        <w:rPr>
          <w:b/>
        </w:rPr>
        <w:t>48,00zł</w:t>
      </w:r>
      <w:r w:rsidRPr="008A3BEF">
        <w:t xml:space="preserve"> wykorzystano </w:t>
      </w:r>
      <w:r w:rsidRPr="008A3BEF">
        <w:rPr>
          <w:b/>
        </w:rPr>
        <w:t xml:space="preserve"> </w:t>
      </w:r>
      <w:r w:rsidR="00E72645">
        <w:rPr>
          <w:b/>
        </w:rPr>
        <w:t>175 038,10</w:t>
      </w:r>
      <w:r w:rsidR="007B6CC2">
        <w:rPr>
          <w:b/>
        </w:rPr>
        <w:t xml:space="preserve"> zł tj. 99,5</w:t>
      </w:r>
      <w:r w:rsidRPr="008A3BEF">
        <w:rPr>
          <w:b/>
        </w:rPr>
        <w:t>%</w:t>
      </w:r>
      <w:r w:rsidRPr="008A3BEF">
        <w:t xml:space="preserve"> na :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t>pomoc materialna dla uczni plan 1</w:t>
      </w:r>
      <w:r w:rsidR="00C27AFB">
        <w:rPr>
          <w:b/>
        </w:rPr>
        <w:t>7</w:t>
      </w:r>
      <w:r w:rsidR="007B6CC2">
        <w:rPr>
          <w:b/>
        </w:rPr>
        <w:t xml:space="preserve">5 </w:t>
      </w:r>
      <w:r w:rsidR="00C27AFB">
        <w:rPr>
          <w:b/>
        </w:rPr>
        <w:t>84</w:t>
      </w:r>
      <w:r w:rsidR="007B6CC2">
        <w:rPr>
          <w:b/>
        </w:rPr>
        <w:t>8</w:t>
      </w:r>
      <w:r w:rsidRPr="008A3BEF">
        <w:rPr>
          <w:b/>
        </w:rPr>
        <w:t xml:space="preserve">,00 zł , wykonanie </w:t>
      </w:r>
      <w:r w:rsidR="00C27AFB">
        <w:rPr>
          <w:b/>
        </w:rPr>
        <w:t>175 038</w:t>
      </w:r>
      <w:r w:rsidR="00E72645">
        <w:rPr>
          <w:b/>
        </w:rPr>
        <w:t>,10</w:t>
      </w:r>
      <w:r w:rsidRPr="008A3BEF">
        <w:rPr>
          <w:b/>
        </w:rPr>
        <w:t xml:space="preserve"> zł tj </w:t>
      </w:r>
      <w:r w:rsidR="00C27AFB">
        <w:rPr>
          <w:b/>
        </w:rPr>
        <w:t>99,5</w:t>
      </w:r>
      <w:r w:rsidRPr="008A3BEF">
        <w:rPr>
          <w:b/>
        </w:rPr>
        <w:t xml:space="preserve"> %</w:t>
      </w:r>
    </w:p>
    <w:p w:rsidR="008D611D" w:rsidRPr="008A3BEF" w:rsidRDefault="008D611D" w:rsidP="008D611D">
      <w:pPr>
        <w:rPr>
          <w:b/>
        </w:rPr>
      </w:pPr>
      <w:r w:rsidRPr="008A3BEF">
        <w:t xml:space="preserve"> w tym:  środki</w:t>
      </w:r>
      <w:r w:rsidR="00BE01B5">
        <w:t xml:space="preserve"> powierzone </w:t>
      </w:r>
      <w:r w:rsidRPr="008A3BEF">
        <w:t xml:space="preserve">-  </w:t>
      </w:r>
      <w:r w:rsidR="006E4EB6">
        <w:t>143 176</w:t>
      </w:r>
      <w:r w:rsidR="00BE01B5">
        <w:t>,10</w:t>
      </w:r>
      <w:r w:rsidRPr="008A3BEF">
        <w:t>zł</w:t>
      </w:r>
      <w:r w:rsidRPr="008A3BEF">
        <w:rPr>
          <w:b/>
        </w:rPr>
        <w:t xml:space="preserve"> </w:t>
      </w:r>
      <w:r w:rsidR="006E4EB6">
        <w:rPr>
          <w:b/>
        </w:rPr>
        <w:t xml:space="preserve"> </w:t>
      </w:r>
      <w:r w:rsidR="006E4EB6" w:rsidRPr="006E4EB6">
        <w:t xml:space="preserve">i środki własne </w:t>
      </w:r>
      <w:r w:rsidR="006E4EB6">
        <w:t>– 31 862 zł/</w:t>
      </w:r>
      <w:r w:rsidRPr="006E4EB6">
        <w:t>na</w:t>
      </w:r>
      <w:r w:rsidRPr="008A3BEF">
        <w:rPr>
          <w:b/>
        </w:rPr>
        <w:t xml:space="preserve"> :</w:t>
      </w:r>
    </w:p>
    <w:p w:rsidR="008D611D" w:rsidRPr="00BE01B5" w:rsidRDefault="008D611D" w:rsidP="008D611D">
      <w:r w:rsidRPr="008A3BEF">
        <w:t>-</w:t>
      </w:r>
      <w:r w:rsidRPr="008A3BEF">
        <w:tab/>
        <w:t xml:space="preserve">stypendia dla uczniów – </w:t>
      </w:r>
      <w:r w:rsidR="00C27AFB">
        <w:rPr>
          <w:b/>
        </w:rPr>
        <w:t xml:space="preserve"> 159 310</w:t>
      </w:r>
      <w:r w:rsidRPr="008A3BEF">
        <w:rPr>
          <w:b/>
        </w:rPr>
        <w:t>,00zł</w:t>
      </w:r>
      <w:r w:rsidR="00BE01B5">
        <w:rPr>
          <w:b/>
        </w:rPr>
        <w:t xml:space="preserve">/ w tym: </w:t>
      </w:r>
      <w:r w:rsidR="00BE01B5">
        <w:t>środki powierzone-127 448 zł</w:t>
      </w:r>
      <w:r w:rsidR="006E4EB6">
        <w:t xml:space="preserve"> i własne- 31 862 zł</w:t>
      </w:r>
      <w:r w:rsidR="00BE01B5">
        <w:t>/</w:t>
      </w:r>
    </w:p>
    <w:p w:rsidR="00C27AFB" w:rsidRPr="00BE01B5" w:rsidRDefault="00C27AFB" w:rsidP="008D611D">
      <w:r w:rsidRPr="00C27AFB">
        <w:t>-            z</w:t>
      </w:r>
      <w:r>
        <w:t xml:space="preserve">akup podręczników – </w:t>
      </w:r>
      <w:r w:rsidRPr="00C27AFB">
        <w:rPr>
          <w:b/>
        </w:rPr>
        <w:t>15 728,10 zł</w:t>
      </w:r>
      <w:r w:rsidR="00BE01B5">
        <w:rPr>
          <w:b/>
        </w:rPr>
        <w:t>/</w:t>
      </w:r>
      <w:r w:rsidR="00BE01B5">
        <w:t>środki powierzone/</w:t>
      </w:r>
    </w:p>
    <w:p w:rsidR="001D2DF7" w:rsidRDefault="001D2DF7" w:rsidP="008D611D">
      <w:pPr>
        <w:rPr>
          <w:b/>
        </w:rPr>
      </w:pPr>
    </w:p>
    <w:p w:rsidR="006E4EB6" w:rsidRDefault="006E4EB6" w:rsidP="008D611D">
      <w:pPr>
        <w:rPr>
          <w:b/>
        </w:rPr>
      </w:pPr>
    </w:p>
    <w:p w:rsidR="006E4EB6" w:rsidRPr="008A3BEF" w:rsidRDefault="006E4EB6" w:rsidP="008D611D">
      <w:pPr>
        <w:rPr>
          <w:b/>
        </w:rPr>
      </w:pPr>
    </w:p>
    <w:p w:rsidR="008D611D" w:rsidRPr="008A3BEF" w:rsidRDefault="008D611D" w:rsidP="008D611D">
      <w:pPr>
        <w:rPr>
          <w:b/>
          <w:color w:val="548DD4"/>
        </w:rPr>
      </w:pPr>
      <w:r w:rsidRPr="008A3BEF">
        <w:rPr>
          <w:b/>
          <w:color w:val="548DD4"/>
        </w:rPr>
        <w:lastRenderedPageBreak/>
        <w:t>Gospodarka  komunalna i ochrona środowiska</w:t>
      </w:r>
    </w:p>
    <w:p w:rsidR="008D611D" w:rsidRDefault="008D611D" w:rsidP="008D611D">
      <w:r w:rsidRPr="008A3BEF">
        <w:t xml:space="preserve">Na plan </w:t>
      </w:r>
      <w:r w:rsidRPr="008A3BEF">
        <w:rPr>
          <w:b/>
        </w:rPr>
        <w:t xml:space="preserve"> 8</w:t>
      </w:r>
      <w:r w:rsidR="00C27AFB">
        <w:rPr>
          <w:b/>
        </w:rPr>
        <w:t>00 586</w:t>
      </w:r>
      <w:r w:rsidRPr="008A3BEF">
        <w:rPr>
          <w:b/>
        </w:rPr>
        <w:t>,00zł</w:t>
      </w:r>
      <w:r w:rsidRPr="008A3BEF">
        <w:t xml:space="preserve"> ,wydatkowano  </w:t>
      </w:r>
      <w:r w:rsidR="00C27AFB" w:rsidRPr="00C27AFB">
        <w:rPr>
          <w:b/>
        </w:rPr>
        <w:t>680 099,56</w:t>
      </w:r>
      <w:r w:rsidRPr="00C27AFB">
        <w:rPr>
          <w:b/>
        </w:rPr>
        <w:t>zł</w:t>
      </w:r>
      <w:r w:rsidRPr="008A3BEF">
        <w:rPr>
          <w:b/>
        </w:rPr>
        <w:t xml:space="preserve"> tj. </w:t>
      </w:r>
      <w:r w:rsidR="00C27AFB">
        <w:rPr>
          <w:b/>
        </w:rPr>
        <w:t>8</w:t>
      </w:r>
      <w:r w:rsidRPr="008A3BEF">
        <w:rPr>
          <w:b/>
        </w:rPr>
        <w:t>5%</w:t>
      </w:r>
      <w:r w:rsidRPr="008A3BEF">
        <w:t xml:space="preserve"> na:</w:t>
      </w:r>
    </w:p>
    <w:p w:rsidR="00DF1890" w:rsidRDefault="00DF1890" w:rsidP="008D611D">
      <w:pPr>
        <w:rPr>
          <w:b/>
        </w:rPr>
      </w:pPr>
      <w:r>
        <w:rPr>
          <w:b/>
        </w:rPr>
        <w:t>gospodarka ściekowa i ochrona wód na plan -6 200 zł, wykorzystano- 6 150, 00 zł tj.99,2%</w:t>
      </w:r>
    </w:p>
    <w:p w:rsidR="00DF1890" w:rsidRPr="00F705DB" w:rsidRDefault="00DF1890" w:rsidP="008D611D">
      <w:r>
        <w:rPr>
          <w:b/>
        </w:rPr>
        <w:t xml:space="preserve"> -</w:t>
      </w:r>
      <w:r>
        <w:rPr>
          <w:b/>
        </w:rPr>
        <w:tab/>
      </w:r>
      <w:r w:rsidRPr="00DF1890">
        <w:t xml:space="preserve">zakup </w:t>
      </w:r>
      <w:r>
        <w:t xml:space="preserve">usług </w:t>
      </w:r>
      <w:r w:rsidRPr="00DF1890">
        <w:t xml:space="preserve"> pozostał</w:t>
      </w:r>
      <w:r>
        <w:t>ych</w:t>
      </w:r>
      <w:r w:rsidRPr="00DF1890">
        <w:rPr>
          <w:b/>
        </w:rPr>
        <w:t>- 6 150 zł</w:t>
      </w:r>
      <w:r w:rsidR="00F705DB" w:rsidRPr="00F705DB">
        <w:t>/ wykonanie</w:t>
      </w:r>
      <w:r w:rsidR="00F705DB">
        <w:t xml:space="preserve"> operatu na oczyszczalni w </w:t>
      </w:r>
      <w:proofErr w:type="spellStart"/>
      <w:r w:rsidR="00F705DB">
        <w:t>Kotkowie</w:t>
      </w:r>
      <w:proofErr w:type="spellEnd"/>
      <w:r w:rsidR="00F705DB">
        <w:t>/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t>gospodarka odpadami  na plan- 2</w:t>
      </w:r>
      <w:r w:rsidR="00C27AFB">
        <w:rPr>
          <w:b/>
        </w:rPr>
        <w:t>11</w:t>
      </w:r>
      <w:r w:rsidRPr="008A3BEF">
        <w:rPr>
          <w:b/>
        </w:rPr>
        <w:t xml:space="preserve"> 000,00zł ,wykonanie- </w:t>
      </w:r>
      <w:r w:rsidR="00C27AFB">
        <w:rPr>
          <w:b/>
        </w:rPr>
        <w:t>133 505,21</w:t>
      </w:r>
      <w:r w:rsidRPr="008A3BEF">
        <w:rPr>
          <w:b/>
        </w:rPr>
        <w:t>,00 tj.</w:t>
      </w:r>
      <w:r w:rsidR="00C27AFB">
        <w:rPr>
          <w:b/>
        </w:rPr>
        <w:t>6 3,3</w:t>
      </w:r>
      <w:r w:rsidRPr="008A3BEF">
        <w:rPr>
          <w:b/>
        </w:rPr>
        <w:t>% zł</w:t>
      </w:r>
    </w:p>
    <w:p w:rsidR="00F705DB" w:rsidRDefault="008D611D" w:rsidP="008D611D">
      <w:r w:rsidRPr="008A3BEF">
        <w:rPr>
          <w:b/>
        </w:rPr>
        <w:t xml:space="preserve">-          </w:t>
      </w:r>
      <w:r w:rsidR="00DF1890" w:rsidRPr="00DF1890">
        <w:t xml:space="preserve">zakup </w:t>
      </w:r>
      <w:r w:rsidR="00DF1890">
        <w:t xml:space="preserve">usług </w:t>
      </w:r>
      <w:r w:rsidRPr="00DF1890">
        <w:t xml:space="preserve"> pozostał</w:t>
      </w:r>
      <w:r w:rsidR="00DF1890">
        <w:t>ych -</w:t>
      </w:r>
      <w:r w:rsidR="00DF1890" w:rsidRPr="00DF1890">
        <w:rPr>
          <w:b/>
        </w:rPr>
        <w:t xml:space="preserve">133 505,21 </w:t>
      </w:r>
      <w:r w:rsidR="00DF1890">
        <w:t>zł ,</w:t>
      </w:r>
      <w:r w:rsidR="006E4EB6">
        <w:t xml:space="preserve"> </w:t>
      </w:r>
      <w:r w:rsidR="00E72645">
        <w:t xml:space="preserve">/ </w:t>
      </w:r>
      <w:r w:rsidRPr="00DF1890">
        <w:t xml:space="preserve">wykonanie  </w:t>
      </w:r>
      <w:r w:rsidR="00A85E8A" w:rsidRPr="00DF1890">
        <w:t>na „ Program</w:t>
      </w:r>
      <w:r w:rsidRPr="00DF1890">
        <w:t xml:space="preserve"> usuwanie azbestu z gminy </w:t>
      </w:r>
    </w:p>
    <w:p w:rsidR="006E4EB6" w:rsidRDefault="00F705DB" w:rsidP="008D611D">
      <w:r>
        <w:t xml:space="preserve">          </w:t>
      </w:r>
      <w:r w:rsidR="008D611D" w:rsidRPr="00DF1890">
        <w:t>Grabów/</w:t>
      </w:r>
      <w:r w:rsidR="006E4EB6">
        <w:t>- 9 200 zł</w:t>
      </w:r>
      <w:r>
        <w:t>,</w:t>
      </w:r>
      <w:r w:rsidR="006E4EB6">
        <w:t xml:space="preserve"> </w:t>
      </w:r>
      <w:r>
        <w:t>wywóz śmieci  z Urzędu Gminy-8 263,80 zł</w:t>
      </w:r>
      <w:r w:rsidR="00BB085F">
        <w:t xml:space="preserve"> ,utrzymanie wysypiska w Sławęcinie- </w:t>
      </w:r>
    </w:p>
    <w:p w:rsidR="008D611D" w:rsidRPr="00DF1890" w:rsidRDefault="006E4EB6" w:rsidP="008D611D">
      <w:r>
        <w:t xml:space="preserve">       </w:t>
      </w:r>
      <w:r w:rsidR="00BB085F">
        <w:t>12 773,52zł</w:t>
      </w:r>
      <w:r w:rsidR="007B7182">
        <w:t xml:space="preserve"> i  </w:t>
      </w:r>
      <w:r>
        <w:t>i</w:t>
      </w:r>
      <w:r w:rsidR="007B7182">
        <w:t>nne  usługi z ba</w:t>
      </w:r>
      <w:r>
        <w:t xml:space="preserve">nkowe- 1940 zł ,za </w:t>
      </w:r>
      <w:r w:rsidR="007B7182">
        <w:t>odbiór</w:t>
      </w:r>
      <w:r w:rsidR="004A2032">
        <w:t xml:space="preserve"> odpadów</w:t>
      </w:r>
      <w:r w:rsidR="007B7182">
        <w:t xml:space="preserve"> komunaln</w:t>
      </w:r>
      <w:r w:rsidR="004A2032">
        <w:t>ych</w:t>
      </w:r>
      <w:r>
        <w:t xml:space="preserve"> z całej gminy</w:t>
      </w:r>
      <w:r w:rsidR="007B7182">
        <w:t>-</w:t>
      </w:r>
      <w:r w:rsidR="004A2032">
        <w:t xml:space="preserve"> </w:t>
      </w:r>
      <w:r w:rsidR="004A2032" w:rsidRPr="006E4EB6">
        <w:rPr>
          <w:b/>
        </w:rPr>
        <w:t>101 327,89 zł</w:t>
      </w:r>
      <w:r w:rsidR="000050C6">
        <w:t>/</w:t>
      </w:r>
    </w:p>
    <w:p w:rsidR="00DF1890" w:rsidRDefault="008D611D" w:rsidP="008D611D">
      <w:r w:rsidRPr="00DF1890">
        <w:rPr>
          <w:b/>
        </w:rPr>
        <w:t>oczyszczanie</w:t>
      </w:r>
      <w:r w:rsidR="00DF1890">
        <w:rPr>
          <w:b/>
        </w:rPr>
        <w:t xml:space="preserve"> miast i wsi na plan 43 100</w:t>
      </w:r>
      <w:r w:rsidRPr="008A3BEF">
        <w:rPr>
          <w:b/>
        </w:rPr>
        <w:t xml:space="preserve">,00 zł, wykonanie  </w:t>
      </w:r>
      <w:r w:rsidR="00DF1890">
        <w:rPr>
          <w:b/>
        </w:rPr>
        <w:t>33 720,39</w:t>
      </w:r>
      <w:r w:rsidRPr="008A3BEF">
        <w:rPr>
          <w:b/>
        </w:rPr>
        <w:t>zł tj.</w:t>
      </w:r>
      <w:r w:rsidR="00DF1890">
        <w:rPr>
          <w:b/>
        </w:rPr>
        <w:t>78,2</w:t>
      </w:r>
      <w:r w:rsidRPr="008A3BEF">
        <w:rPr>
          <w:b/>
        </w:rPr>
        <w:t xml:space="preserve">%   </w:t>
      </w:r>
      <w:r w:rsidRPr="008A3BEF">
        <w:t xml:space="preserve"> </w:t>
      </w:r>
    </w:p>
    <w:p w:rsidR="00DF1890" w:rsidRDefault="00DF1890" w:rsidP="008D611D">
      <w:r>
        <w:t xml:space="preserve">-           zakup materiałów i wyposażenia </w:t>
      </w:r>
      <w:r w:rsidRPr="00DF1890">
        <w:rPr>
          <w:b/>
        </w:rPr>
        <w:t xml:space="preserve">– </w:t>
      </w:r>
      <w:r>
        <w:rPr>
          <w:b/>
        </w:rPr>
        <w:t>178,90</w:t>
      </w:r>
      <w:r w:rsidRPr="00DF1890">
        <w:rPr>
          <w:b/>
        </w:rPr>
        <w:t>zł</w:t>
      </w:r>
    </w:p>
    <w:p w:rsidR="008D611D" w:rsidRPr="008A3BEF" w:rsidRDefault="008D611D" w:rsidP="008D611D">
      <w:pPr>
        <w:rPr>
          <w:b/>
        </w:rPr>
      </w:pPr>
      <w:r w:rsidRPr="008A3BEF">
        <w:t xml:space="preserve"> -          zakup usług pozostałych – </w:t>
      </w:r>
      <w:r w:rsidR="00DF1890">
        <w:rPr>
          <w:b/>
        </w:rPr>
        <w:t>33 541,49</w:t>
      </w:r>
      <w:r w:rsidRPr="008A3BEF">
        <w:rPr>
          <w:b/>
        </w:rPr>
        <w:t xml:space="preserve"> zł/</w:t>
      </w:r>
      <w:r w:rsidRPr="008A3BEF">
        <w:t xml:space="preserve"> wywóz nieczystości</w:t>
      </w:r>
      <w:r w:rsidR="00DF1890">
        <w:t xml:space="preserve"> i sprzątanie  Grabowa</w:t>
      </w:r>
      <w:r w:rsidRPr="008A3BEF">
        <w:rPr>
          <w:b/>
        </w:rPr>
        <w:t>/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t>ochrona powietrza atmosferycznego i klimatu na plan 1000,00 ,wykonanie 566,00 zł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t xml:space="preserve">-         </w:t>
      </w:r>
      <w:r w:rsidRPr="008A3BEF">
        <w:t xml:space="preserve">różne opłaty i składki – </w:t>
      </w:r>
      <w:r w:rsidRPr="008A3BEF">
        <w:rPr>
          <w:b/>
        </w:rPr>
        <w:t>566,00</w:t>
      </w:r>
      <w:r w:rsidRPr="008A3BEF">
        <w:t xml:space="preserve"> zł /ewidencja zanieczyszczeń/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t>schronisko dla zwierząt</w:t>
      </w:r>
      <w:r w:rsidRPr="008A3BEF">
        <w:t xml:space="preserve"> </w:t>
      </w:r>
      <w:r w:rsidRPr="008A3BEF">
        <w:rPr>
          <w:b/>
        </w:rPr>
        <w:t xml:space="preserve">na plan  </w:t>
      </w:r>
      <w:r w:rsidR="005351EC">
        <w:rPr>
          <w:b/>
        </w:rPr>
        <w:t xml:space="preserve"> 52 9</w:t>
      </w:r>
      <w:r w:rsidRPr="008A3BEF">
        <w:rPr>
          <w:b/>
        </w:rPr>
        <w:t>00,00 zł, wykonanie</w:t>
      </w:r>
      <w:r w:rsidRPr="008A3BEF">
        <w:t xml:space="preserve">- </w:t>
      </w:r>
      <w:r w:rsidRPr="008A3BEF">
        <w:rPr>
          <w:b/>
        </w:rPr>
        <w:t xml:space="preserve"> </w:t>
      </w:r>
      <w:r w:rsidR="005351EC">
        <w:rPr>
          <w:b/>
        </w:rPr>
        <w:t xml:space="preserve">49 313,35zł tj, </w:t>
      </w:r>
      <w:r w:rsidRPr="008A3BEF">
        <w:rPr>
          <w:b/>
        </w:rPr>
        <w:t>9</w:t>
      </w:r>
      <w:r w:rsidR="005351EC">
        <w:rPr>
          <w:b/>
        </w:rPr>
        <w:t>3,2</w:t>
      </w:r>
      <w:r w:rsidRPr="008A3BEF">
        <w:rPr>
          <w:b/>
        </w:rPr>
        <w:t>%</w:t>
      </w:r>
    </w:p>
    <w:p w:rsidR="008D611D" w:rsidRPr="008A3BEF" w:rsidRDefault="008D611D" w:rsidP="008D611D">
      <w:pPr>
        <w:rPr>
          <w:b/>
        </w:rPr>
      </w:pPr>
      <w:r w:rsidRPr="008A3BEF">
        <w:t>-            zakup materiałów</w:t>
      </w:r>
      <w:r w:rsidR="005351EC">
        <w:rPr>
          <w:b/>
        </w:rPr>
        <w:t xml:space="preserve"> -   394,23</w:t>
      </w:r>
      <w:r w:rsidRPr="008A3BEF">
        <w:rPr>
          <w:b/>
        </w:rPr>
        <w:t>zł /</w:t>
      </w:r>
      <w:r w:rsidRPr="008A3BEF">
        <w:t>karma dla psa</w:t>
      </w:r>
      <w:r w:rsidRPr="008A3BEF">
        <w:rPr>
          <w:b/>
        </w:rPr>
        <w:t>/</w:t>
      </w:r>
    </w:p>
    <w:p w:rsidR="008D611D" w:rsidRPr="008A3BEF" w:rsidRDefault="008D611D" w:rsidP="008D611D">
      <w:r w:rsidRPr="008A3BEF">
        <w:t>-</w:t>
      </w:r>
      <w:r w:rsidRPr="008A3BEF">
        <w:tab/>
        <w:t xml:space="preserve">zakup usług pozostałych –  </w:t>
      </w:r>
      <w:r w:rsidR="00FB5992" w:rsidRPr="00FB5992">
        <w:rPr>
          <w:b/>
        </w:rPr>
        <w:t>48 919,12</w:t>
      </w:r>
      <w:r w:rsidR="00FB5992">
        <w:t xml:space="preserve"> </w:t>
      </w:r>
      <w:r w:rsidRPr="008A3BEF">
        <w:rPr>
          <w:b/>
        </w:rPr>
        <w:t>zł/</w:t>
      </w:r>
      <w:r w:rsidRPr="008A3BEF">
        <w:t>opieka nad psami w schronisku i wyłapanie</w:t>
      </w:r>
      <w:r w:rsidRPr="008A3BEF">
        <w:rPr>
          <w:b/>
        </w:rPr>
        <w:t xml:space="preserve"> </w:t>
      </w:r>
      <w:r w:rsidRPr="008A3BEF">
        <w:t>psów/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t xml:space="preserve">oświetlenie </w:t>
      </w:r>
      <w:r w:rsidR="00E72645">
        <w:rPr>
          <w:b/>
        </w:rPr>
        <w:t xml:space="preserve">ulic, placów i dróg na plan- </w:t>
      </w:r>
      <w:r w:rsidR="00FB5992">
        <w:rPr>
          <w:b/>
        </w:rPr>
        <w:t>446  38</w:t>
      </w:r>
      <w:r w:rsidRPr="008A3BEF">
        <w:rPr>
          <w:b/>
        </w:rPr>
        <w:t xml:space="preserve">6,00 zł, wykonanie- </w:t>
      </w:r>
      <w:r w:rsidR="00FB5992">
        <w:rPr>
          <w:b/>
        </w:rPr>
        <w:t xml:space="preserve"> 420 837,04zł tj.</w:t>
      </w:r>
      <w:r w:rsidRPr="008A3BEF">
        <w:rPr>
          <w:b/>
        </w:rPr>
        <w:t>9</w:t>
      </w:r>
      <w:r w:rsidR="00FB5992">
        <w:rPr>
          <w:b/>
        </w:rPr>
        <w:t>4,3</w:t>
      </w:r>
      <w:r w:rsidRPr="008A3BEF">
        <w:rPr>
          <w:b/>
        </w:rPr>
        <w:t>%  na:</w:t>
      </w:r>
    </w:p>
    <w:p w:rsidR="008D611D" w:rsidRPr="008A3BEF" w:rsidRDefault="008D611D" w:rsidP="008D611D">
      <w:pPr>
        <w:rPr>
          <w:b/>
        </w:rPr>
      </w:pPr>
      <w:r w:rsidRPr="008A3BEF">
        <w:t>-</w:t>
      </w:r>
      <w:r w:rsidRPr="008A3BEF">
        <w:tab/>
        <w:t xml:space="preserve">energia oświetlenia  ulicznego-   </w:t>
      </w:r>
      <w:r w:rsidR="00FB5992">
        <w:rPr>
          <w:b/>
        </w:rPr>
        <w:t>221 055,54</w:t>
      </w:r>
      <w:r w:rsidRPr="008A3BEF">
        <w:rPr>
          <w:b/>
        </w:rPr>
        <w:t>zł</w:t>
      </w:r>
      <w:r w:rsidRPr="008A3BEF">
        <w:t xml:space="preserve"> </w:t>
      </w:r>
    </w:p>
    <w:p w:rsidR="008D611D" w:rsidRPr="008A3BEF" w:rsidRDefault="008D611D" w:rsidP="008D611D">
      <w:pPr>
        <w:rPr>
          <w:b/>
        </w:rPr>
      </w:pPr>
      <w:r w:rsidRPr="008A3BEF">
        <w:t>-</w:t>
      </w:r>
      <w:r w:rsidRPr="008A3BEF">
        <w:tab/>
        <w:t xml:space="preserve">utrzymanie punktów  świetlnych </w:t>
      </w:r>
      <w:r w:rsidR="00FB5992">
        <w:rPr>
          <w:b/>
        </w:rPr>
        <w:t>– 199 554,05</w:t>
      </w:r>
      <w:r w:rsidRPr="008A3BEF">
        <w:rPr>
          <w:b/>
        </w:rPr>
        <w:t xml:space="preserve"> zł</w:t>
      </w:r>
    </w:p>
    <w:p w:rsidR="008D611D" w:rsidRPr="008A3BEF" w:rsidRDefault="008D611D" w:rsidP="008D611D">
      <w:r w:rsidRPr="008A3BEF">
        <w:rPr>
          <w:b/>
        </w:rPr>
        <w:t xml:space="preserve">-          </w:t>
      </w:r>
      <w:r w:rsidRPr="008A3BEF">
        <w:t>różne opłaty i składki</w:t>
      </w:r>
      <w:r w:rsidRPr="008A3BEF">
        <w:rPr>
          <w:b/>
        </w:rPr>
        <w:t xml:space="preserve">  - 227,45 zł/</w:t>
      </w:r>
      <w:r w:rsidRPr="008A3BEF">
        <w:t>opłata za dzierżawę słupów oświetlenia ulicznego/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t>zakłady gospodarki komunalnej</w:t>
      </w:r>
      <w:r w:rsidRPr="008A3BEF">
        <w:t xml:space="preserve"> </w:t>
      </w:r>
      <w:r w:rsidRPr="008A3BEF">
        <w:rPr>
          <w:b/>
        </w:rPr>
        <w:t xml:space="preserve">na plan 40 000,00 zł, wykonanie- </w:t>
      </w:r>
      <w:r w:rsidR="00FB5992">
        <w:rPr>
          <w:b/>
        </w:rPr>
        <w:t>36 007,57zł tj. 90</w:t>
      </w:r>
      <w:r w:rsidRPr="008A3BEF">
        <w:rPr>
          <w:b/>
        </w:rPr>
        <w:t xml:space="preserve">% 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t>-</w:t>
      </w:r>
      <w:r w:rsidRPr="008A3BEF">
        <w:tab/>
        <w:t>dotacja przedmiotowa dla GZGK i M dopłata do ścieków i wody</w:t>
      </w:r>
      <w:r w:rsidRPr="008A3BEF">
        <w:rPr>
          <w:b/>
        </w:rPr>
        <w:t xml:space="preserve">-   </w:t>
      </w:r>
      <w:r w:rsidR="00FB5992">
        <w:rPr>
          <w:b/>
        </w:rPr>
        <w:t xml:space="preserve"> 36 007,57</w:t>
      </w:r>
      <w:r w:rsidRPr="008A3BEF">
        <w:rPr>
          <w:b/>
        </w:rPr>
        <w:t>zł (netto)</w:t>
      </w:r>
    </w:p>
    <w:p w:rsidR="008D611D" w:rsidRPr="008A3BEF" w:rsidRDefault="008D611D" w:rsidP="008D611D"/>
    <w:p w:rsidR="008D611D" w:rsidRPr="008A3BEF" w:rsidRDefault="008D611D" w:rsidP="008D611D">
      <w:pPr>
        <w:rPr>
          <w:b/>
          <w:color w:val="548DD4"/>
        </w:rPr>
      </w:pPr>
      <w:r w:rsidRPr="008A3BEF">
        <w:rPr>
          <w:b/>
          <w:color w:val="548DD4"/>
        </w:rPr>
        <w:t xml:space="preserve">Kultura i ochrona  dziedzictwa  narodowego </w:t>
      </w:r>
    </w:p>
    <w:p w:rsidR="008D611D" w:rsidRPr="008A3BEF" w:rsidRDefault="008D611D" w:rsidP="008D611D">
      <w:r w:rsidRPr="008A3BEF">
        <w:t xml:space="preserve">Planowane wydatki </w:t>
      </w:r>
      <w:r w:rsidR="00D93380">
        <w:rPr>
          <w:b/>
        </w:rPr>
        <w:t xml:space="preserve"> 374</w:t>
      </w:r>
      <w:r w:rsidRPr="008A3BEF">
        <w:rPr>
          <w:b/>
        </w:rPr>
        <w:t xml:space="preserve"> 000,00 zł</w:t>
      </w:r>
      <w:r w:rsidRPr="008A3BEF">
        <w:t xml:space="preserve"> ,a wykonanie – </w:t>
      </w:r>
      <w:r w:rsidR="00D93380" w:rsidRPr="00D93380">
        <w:rPr>
          <w:b/>
        </w:rPr>
        <w:t>364 766,57</w:t>
      </w:r>
      <w:r w:rsidRPr="00D93380">
        <w:rPr>
          <w:b/>
        </w:rPr>
        <w:t>zł</w:t>
      </w:r>
      <w:r w:rsidR="00D93380">
        <w:rPr>
          <w:b/>
        </w:rPr>
        <w:t xml:space="preserve"> tj. </w:t>
      </w:r>
      <w:r w:rsidRPr="008A3BEF">
        <w:rPr>
          <w:b/>
        </w:rPr>
        <w:t>97</w:t>
      </w:r>
      <w:r w:rsidR="00D93380">
        <w:rPr>
          <w:b/>
        </w:rPr>
        <w:t>,5</w:t>
      </w:r>
      <w:r w:rsidRPr="008A3BEF">
        <w:rPr>
          <w:b/>
        </w:rPr>
        <w:t>%</w:t>
      </w:r>
      <w:r w:rsidRPr="008A3BEF">
        <w:t xml:space="preserve">  na: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t>ośrodek kultury plan 227 000,00 zł, wykonanie –</w:t>
      </w:r>
      <w:r w:rsidR="00D93380">
        <w:rPr>
          <w:b/>
        </w:rPr>
        <w:t>227 00</w:t>
      </w:r>
      <w:r w:rsidRPr="008A3BEF">
        <w:rPr>
          <w:b/>
        </w:rPr>
        <w:t>0,00 zł tj</w:t>
      </w:r>
      <w:r w:rsidR="00D93380">
        <w:rPr>
          <w:b/>
        </w:rPr>
        <w:t>.10</w:t>
      </w:r>
      <w:r w:rsidRPr="008A3BEF">
        <w:rPr>
          <w:b/>
        </w:rPr>
        <w:t>0%</w:t>
      </w:r>
    </w:p>
    <w:p w:rsidR="008D611D" w:rsidRPr="008A3BEF" w:rsidRDefault="008D611D" w:rsidP="008D611D">
      <w:r w:rsidRPr="008A3BEF">
        <w:rPr>
          <w:b/>
        </w:rPr>
        <w:t>-</w:t>
      </w:r>
      <w:r w:rsidRPr="008A3BEF">
        <w:rPr>
          <w:b/>
        </w:rPr>
        <w:tab/>
      </w:r>
      <w:r w:rsidRPr="008A3BEF">
        <w:t>dotacja podmiotowa</w:t>
      </w:r>
      <w:r w:rsidRPr="008A3BEF">
        <w:rPr>
          <w:b/>
        </w:rPr>
        <w:t xml:space="preserve"> – </w:t>
      </w:r>
      <w:r w:rsidR="00D93380">
        <w:rPr>
          <w:b/>
        </w:rPr>
        <w:t>227 00</w:t>
      </w:r>
      <w:r w:rsidRPr="008A3BEF">
        <w:rPr>
          <w:b/>
        </w:rPr>
        <w:t>0,00zł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t>biblioteki</w:t>
      </w:r>
      <w:r w:rsidRPr="008A3BEF">
        <w:t xml:space="preserve"> </w:t>
      </w:r>
      <w:r w:rsidR="00D93380">
        <w:rPr>
          <w:b/>
        </w:rPr>
        <w:t>na plan 127</w:t>
      </w:r>
      <w:r w:rsidRPr="008A3BEF">
        <w:rPr>
          <w:b/>
        </w:rPr>
        <w:t> 000,00zł ,wykonanie –</w:t>
      </w:r>
      <w:r w:rsidR="00D93380">
        <w:rPr>
          <w:b/>
        </w:rPr>
        <w:t>127 0</w:t>
      </w:r>
      <w:r w:rsidRPr="008A3BEF">
        <w:rPr>
          <w:b/>
        </w:rPr>
        <w:t>00,00 zł</w:t>
      </w:r>
      <w:r w:rsidRPr="008A3BEF">
        <w:t xml:space="preserve"> </w:t>
      </w:r>
      <w:r w:rsidRPr="008A3BEF">
        <w:rPr>
          <w:b/>
        </w:rPr>
        <w:t>tj.</w:t>
      </w:r>
      <w:r w:rsidR="00D93380">
        <w:rPr>
          <w:b/>
        </w:rPr>
        <w:t>10</w:t>
      </w:r>
      <w:r w:rsidRPr="008A3BEF">
        <w:rPr>
          <w:b/>
        </w:rPr>
        <w:t xml:space="preserve">0% </w:t>
      </w:r>
    </w:p>
    <w:p w:rsidR="008D611D" w:rsidRPr="008A3BEF" w:rsidRDefault="008D611D" w:rsidP="008D611D">
      <w:r w:rsidRPr="008A3BEF">
        <w:rPr>
          <w:i/>
        </w:rPr>
        <w:t>-</w:t>
      </w:r>
      <w:r w:rsidRPr="008A3BEF">
        <w:rPr>
          <w:i/>
        </w:rPr>
        <w:tab/>
      </w:r>
      <w:r w:rsidRPr="008A3BEF">
        <w:t xml:space="preserve">dotacja podmiotowa </w:t>
      </w:r>
      <w:r w:rsidRPr="008A3BEF">
        <w:rPr>
          <w:b/>
        </w:rPr>
        <w:t xml:space="preserve">– </w:t>
      </w:r>
      <w:r w:rsidR="00D93380">
        <w:rPr>
          <w:b/>
        </w:rPr>
        <w:t>127 0</w:t>
      </w:r>
      <w:r w:rsidRPr="008A3BEF">
        <w:rPr>
          <w:b/>
        </w:rPr>
        <w:t>00,00 zł</w:t>
      </w:r>
      <w:r w:rsidRPr="008A3BEF">
        <w:t xml:space="preserve"> 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t xml:space="preserve">ochrona zabytków i opieka nad zabytkami plan </w:t>
      </w:r>
      <w:r w:rsidR="00D93380">
        <w:rPr>
          <w:b/>
        </w:rPr>
        <w:t>20 000,00zł, wykonanie- 10 766,57</w:t>
      </w:r>
      <w:r w:rsidRPr="008A3BEF">
        <w:rPr>
          <w:b/>
        </w:rPr>
        <w:t xml:space="preserve"> zł</w:t>
      </w:r>
    </w:p>
    <w:p w:rsidR="008D611D" w:rsidRPr="008A3BEF" w:rsidRDefault="008D611D" w:rsidP="008D611D">
      <w:pPr>
        <w:rPr>
          <w:b/>
        </w:rPr>
      </w:pPr>
      <w:r w:rsidRPr="008A3BEF">
        <w:t xml:space="preserve"> </w:t>
      </w:r>
      <w:r w:rsidRPr="008A3BEF">
        <w:rPr>
          <w:i/>
        </w:rPr>
        <w:t>-</w:t>
      </w:r>
      <w:r w:rsidRPr="008A3BEF">
        <w:t xml:space="preserve">        zakup materiałów i wyposażenia- </w:t>
      </w:r>
      <w:r w:rsidRPr="008A3BEF">
        <w:rPr>
          <w:b/>
        </w:rPr>
        <w:t xml:space="preserve"> </w:t>
      </w:r>
      <w:r w:rsidR="00D93380">
        <w:rPr>
          <w:b/>
        </w:rPr>
        <w:t>808,85</w:t>
      </w:r>
      <w:r w:rsidRPr="008A3BEF">
        <w:rPr>
          <w:b/>
        </w:rPr>
        <w:t xml:space="preserve"> zł</w:t>
      </w:r>
    </w:p>
    <w:p w:rsidR="008D611D" w:rsidRDefault="008D611D" w:rsidP="008D611D">
      <w:pPr>
        <w:rPr>
          <w:b/>
        </w:rPr>
      </w:pPr>
      <w:r w:rsidRPr="008A3BEF">
        <w:t xml:space="preserve">-         zakup usług pozostałych </w:t>
      </w:r>
      <w:r w:rsidRPr="00D93380">
        <w:rPr>
          <w:b/>
        </w:rPr>
        <w:t xml:space="preserve">– </w:t>
      </w:r>
      <w:r w:rsidR="00D93380" w:rsidRPr="00D93380">
        <w:rPr>
          <w:b/>
        </w:rPr>
        <w:t>9957,72</w:t>
      </w:r>
      <w:r w:rsidRPr="008A3BEF">
        <w:rPr>
          <w:b/>
        </w:rPr>
        <w:t xml:space="preserve"> zł</w:t>
      </w:r>
    </w:p>
    <w:p w:rsidR="00A7274E" w:rsidRDefault="00A7274E" w:rsidP="008D611D">
      <w:pPr>
        <w:rPr>
          <w:b/>
        </w:rPr>
      </w:pPr>
    </w:p>
    <w:p w:rsidR="008D611D" w:rsidRPr="008A3BEF" w:rsidRDefault="008D611D" w:rsidP="008D611D">
      <w:pPr>
        <w:rPr>
          <w:b/>
          <w:color w:val="548DD4"/>
        </w:rPr>
      </w:pPr>
      <w:r w:rsidRPr="008A3BEF">
        <w:rPr>
          <w:b/>
          <w:color w:val="548DD4"/>
        </w:rPr>
        <w:t xml:space="preserve">Kultura fizyczna i sport </w:t>
      </w:r>
    </w:p>
    <w:p w:rsidR="008D611D" w:rsidRPr="008A3BEF" w:rsidRDefault="008D611D" w:rsidP="008D611D">
      <w:r w:rsidRPr="008A3BEF">
        <w:t xml:space="preserve">Planowane wydatki  </w:t>
      </w:r>
      <w:r w:rsidR="00D93380">
        <w:rPr>
          <w:b/>
        </w:rPr>
        <w:t>91</w:t>
      </w:r>
      <w:r w:rsidRPr="008A3BEF">
        <w:rPr>
          <w:b/>
        </w:rPr>
        <w:t xml:space="preserve"> 680 ,00 zł,</w:t>
      </w:r>
      <w:r w:rsidRPr="008A3BEF">
        <w:t xml:space="preserve"> wydatkowano -</w:t>
      </w:r>
      <w:r w:rsidR="00D93380">
        <w:rPr>
          <w:b/>
        </w:rPr>
        <w:t xml:space="preserve">  91 094,92zł tj.  99</w:t>
      </w:r>
      <w:r w:rsidRPr="008A3BEF">
        <w:rPr>
          <w:b/>
        </w:rPr>
        <w:t>,4</w:t>
      </w:r>
      <w:r w:rsidRPr="008A3BEF">
        <w:t>% na:</w:t>
      </w:r>
    </w:p>
    <w:p w:rsidR="008D611D" w:rsidRPr="001C520C" w:rsidRDefault="008D611D" w:rsidP="008D611D">
      <w:pPr>
        <w:rPr>
          <w:b/>
        </w:rPr>
      </w:pPr>
      <w:r w:rsidRPr="001C520C">
        <w:rPr>
          <w:b/>
        </w:rPr>
        <w:t xml:space="preserve">obiekty sportowe plan </w:t>
      </w:r>
      <w:r w:rsidR="000D358A">
        <w:rPr>
          <w:b/>
        </w:rPr>
        <w:t xml:space="preserve"> 56 680</w:t>
      </w:r>
      <w:r w:rsidRPr="001C520C">
        <w:rPr>
          <w:b/>
        </w:rPr>
        <w:t xml:space="preserve">,00 zł </w:t>
      </w:r>
      <w:r w:rsidRPr="001C520C">
        <w:t>wydatkowano-</w:t>
      </w:r>
      <w:r w:rsidRPr="001C520C">
        <w:rPr>
          <w:b/>
        </w:rPr>
        <w:t xml:space="preserve">  </w:t>
      </w:r>
      <w:r w:rsidR="000D358A">
        <w:rPr>
          <w:b/>
        </w:rPr>
        <w:t>56 094,92</w:t>
      </w:r>
      <w:r w:rsidRPr="001C520C">
        <w:rPr>
          <w:b/>
        </w:rPr>
        <w:t xml:space="preserve"> zł</w:t>
      </w:r>
    </w:p>
    <w:p w:rsidR="008D611D" w:rsidRPr="008A3BEF" w:rsidRDefault="008D611D" w:rsidP="008D611D">
      <w:pPr>
        <w:rPr>
          <w:b/>
        </w:rPr>
      </w:pPr>
      <w:r w:rsidRPr="008A3BEF">
        <w:rPr>
          <w:b/>
          <w:i/>
        </w:rPr>
        <w:t xml:space="preserve">-         </w:t>
      </w:r>
      <w:r w:rsidRPr="008A3BEF">
        <w:t xml:space="preserve">wynagrodzenie osobowe – </w:t>
      </w:r>
      <w:r w:rsidR="000D358A" w:rsidRPr="000D358A">
        <w:rPr>
          <w:b/>
        </w:rPr>
        <w:t>38 874,66</w:t>
      </w:r>
      <w:r w:rsidRPr="008A3BEF">
        <w:rPr>
          <w:b/>
        </w:rPr>
        <w:t xml:space="preserve"> zł</w:t>
      </w:r>
    </w:p>
    <w:p w:rsidR="008D611D" w:rsidRPr="008A3BEF" w:rsidRDefault="008D611D" w:rsidP="008D611D">
      <w:pPr>
        <w:rPr>
          <w:b/>
        </w:rPr>
      </w:pPr>
      <w:r w:rsidRPr="008A3BEF">
        <w:t xml:space="preserve">-        dodatkowe wynagrodzenia roczne </w:t>
      </w:r>
      <w:r w:rsidRPr="008A3BEF">
        <w:rPr>
          <w:b/>
        </w:rPr>
        <w:t>– 2 501,04 zł</w:t>
      </w:r>
    </w:p>
    <w:p w:rsidR="008D611D" w:rsidRPr="008A3BEF" w:rsidRDefault="008D611D" w:rsidP="008D611D">
      <w:pPr>
        <w:rPr>
          <w:b/>
        </w:rPr>
      </w:pPr>
      <w:r w:rsidRPr="008A3BEF">
        <w:t>-         składka na ubezpieczenie społeczne –</w:t>
      </w:r>
      <w:r w:rsidR="000D358A" w:rsidRPr="000D358A">
        <w:rPr>
          <w:b/>
        </w:rPr>
        <w:t>5 664,06</w:t>
      </w:r>
      <w:r w:rsidRPr="000D358A">
        <w:rPr>
          <w:b/>
        </w:rPr>
        <w:t>zł</w:t>
      </w:r>
    </w:p>
    <w:p w:rsidR="008D611D" w:rsidRPr="008A3BEF" w:rsidRDefault="008D611D" w:rsidP="008D611D">
      <w:pPr>
        <w:rPr>
          <w:b/>
        </w:rPr>
      </w:pPr>
      <w:r w:rsidRPr="008A3BEF">
        <w:t xml:space="preserve">-         składka na Fundusz Pracy -  </w:t>
      </w:r>
      <w:r w:rsidR="000D358A">
        <w:rPr>
          <w:b/>
        </w:rPr>
        <w:t>811,51</w:t>
      </w:r>
      <w:r w:rsidRPr="008A3BEF">
        <w:rPr>
          <w:b/>
        </w:rPr>
        <w:t xml:space="preserve"> zł</w:t>
      </w:r>
    </w:p>
    <w:p w:rsidR="003D7EC9" w:rsidRPr="008A3BEF" w:rsidRDefault="008D611D" w:rsidP="008D611D">
      <w:r w:rsidRPr="008A3BEF">
        <w:t xml:space="preserve">-         wynagrodzenie bezosobowe – </w:t>
      </w:r>
      <w:r w:rsidR="000D358A">
        <w:t xml:space="preserve"> </w:t>
      </w:r>
      <w:r w:rsidR="000D358A">
        <w:rPr>
          <w:b/>
        </w:rPr>
        <w:t xml:space="preserve"> 2 275,</w:t>
      </w:r>
      <w:r w:rsidRPr="008A3BEF">
        <w:rPr>
          <w:b/>
        </w:rPr>
        <w:t>00 zł/</w:t>
      </w:r>
      <w:r w:rsidR="003D7EC9" w:rsidRPr="008A3BEF">
        <w:t>rachunek p.</w:t>
      </w:r>
      <w:r w:rsidRPr="008A3BEF">
        <w:rPr>
          <w:b/>
        </w:rPr>
        <w:t xml:space="preserve">   </w:t>
      </w:r>
      <w:r w:rsidRPr="008A3BEF">
        <w:t>Kwapkowski</w:t>
      </w:r>
      <w:r w:rsidR="003D7EC9" w:rsidRPr="008A3BEF">
        <w:t xml:space="preserve"> - realizacja program </w:t>
      </w:r>
    </w:p>
    <w:p w:rsidR="008D611D" w:rsidRPr="008A3BEF" w:rsidRDefault="003D7EC9" w:rsidP="008D611D">
      <w:r w:rsidRPr="008A3BEF">
        <w:t xml:space="preserve">          </w:t>
      </w:r>
      <w:r w:rsidR="008D611D" w:rsidRPr="008A3BEF">
        <w:t xml:space="preserve">Animator </w:t>
      </w:r>
      <w:r w:rsidRPr="008A3BEF">
        <w:t xml:space="preserve"> </w:t>
      </w:r>
      <w:r w:rsidR="008D611D" w:rsidRPr="008A3BEF">
        <w:t>Sportu Dzieci i Młodzieży/</w:t>
      </w:r>
    </w:p>
    <w:p w:rsidR="008D611D" w:rsidRPr="008A3BEF" w:rsidRDefault="008D611D" w:rsidP="008D611D">
      <w:r w:rsidRPr="008A3BEF">
        <w:t xml:space="preserve">-         zakup materiałów i wyposażenia-  </w:t>
      </w:r>
      <w:r w:rsidR="000D358A">
        <w:rPr>
          <w:b/>
        </w:rPr>
        <w:t xml:space="preserve"> 2 516,44</w:t>
      </w:r>
      <w:r w:rsidRPr="008A3BEF">
        <w:rPr>
          <w:b/>
        </w:rPr>
        <w:t xml:space="preserve"> zł</w:t>
      </w:r>
      <w:r w:rsidRPr="008A3BEF">
        <w:t>/ paliwa , środki czystości, filtr,   nawozy/</w:t>
      </w:r>
    </w:p>
    <w:p w:rsidR="008D611D" w:rsidRPr="008A3BEF" w:rsidRDefault="008D611D" w:rsidP="008D611D">
      <w:r w:rsidRPr="008A3BEF">
        <w:t xml:space="preserve">-         energia </w:t>
      </w:r>
      <w:r w:rsidR="000D358A">
        <w:t>i woda</w:t>
      </w:r>
      <w:r w:rsidRPr="008A3BEF">
        <w:t xml:space="preserve">-  </w:t>
      </w:r>
      <w:r w:rsidR="000D358A">
        <w:rPr>
          <w:b/>
        </w:rPr>
        <w:t xml:space="preserve"> 1 404,21</w:t>
      </w:r>
      <w:r w:rsidRPr="008A3BEF">
        <w:rPr>
          <w:b/>
        </w:rPr>
        <w:t>zł</w:t>
      </w:r>
    </w:p>
    <w:p w:rsidR="008D611D" w:rsidRPr="008A3BEF" w:rsidRDefault="008D611D" w:rsidP="008D611D">
      <w:r w:rsidRPr="008A3BEF">
        <w:t xml:space="preserve"> -        usługa pozostała </w:t>
      </w:r>
      <w:r w:rsidR="000D358A">
        <w:rPr>
          <w:b/>
        </w:rPr>
        <w:t>– 2</w:t>
      </w:r>
      <w:r w:rsidRPr="008A3BEF">
        <w:rPr>
          <w:b/>
        </w:rPr>
        <w:t>23,00 zł</w:t>
      </w:r>
      <w:r w:rsidRPr="008A3BEF">
        <w:t xml:space="preserve"> </w:t>
      </w:r>
    </w:p>
    <w:p w:rsidR="008D611D" w:rsidRPr="008A3BEF" w:rsidRDefault="008D611D" w:rsidP="008D611D">
      <w:r w:rsidRPr="008A3BEF">
        <w:t xml:space="preserve">-        opłaty i składki – </w:t>
      </w:r>
      <w:r w:rsidRPr="008A3BEF">
        <w:rPr>
          <w:b/>
        </w:rPr>
        <w:t>731,00 zł</w:t>
      </w:r>
      <w:r w:rsidRPr="008A3BEF">
        <w:t xml:space="preserve"> /polisa ubezpieczeniowa/</w:t>
      </w:r>
    </w:p>
    <w:p w:rsidR="008D611D" w:rsidRPr="008A3BEF" w:rsidRDefault="008D611D" w:rsidP="008D611D">
      <w:pPr>
        <w:rPr>
          <w:b/>
        </w:rPr>
      </w:pPr>
      <w:r w:rsidRPr="008A3BEF">
        <w:t xml:space="preserve">-        fundusz świadczeń socjalnych   </w:t>
      </w:r>
      <w:r w:rsidR="000D358A">
        <w:rPr>
          <w:b/>
        </w:rPr>
        <w:t>-   1 094,00</w:t>
      </w:r>
      <w:r w:rsidRPr="008A3BEF">
        <w:rPr>
          <w:b/>
        </w:rPr>
        <w:t>zł</w:t>
      </w:r>
    </w:p>
    <w:p w:rsidR="008D611D" w:rsidRPr="008A3BEF" w:rsidRDefault="008D611D" w:rsidP="008D611D">
      <w:pPr>
        <w:rPr>
          <w:b/>
        </w:rPr>
      </w:pPr>
      <w:r w:rsidRPr="008A3BEF">
        <w:rPr>
          <w:b/>
        </w:rPr>
        <w:t>zadania w zakresie kultury fizycznej i sportu plan 35</w:t>
      </w:r>
      <w:r w:rsidR="00E80C85">
        <w:rPr>
          <w:b/>
        </w:rPr>
        <w:t> </w:t>
      </w:r>
      <w:r w:rsidRPr="008A3BEF">
        <w:rPr>
          <w:b/>
        </w:rPr>
        <w:t>000</w:t>
      </w:r>
      <w:r w:rsidR="00E80C85">
        <w:rPr>
          <w:b/>
        </w:rPr>
        <w:t>,00</w:t>
      </w:r>
      <w:r w:rsidRPr="008A3BEF">
        <w:rPr>
          <w:b/>
        </w:rPr>
        <w:t xml:space="preserve"> zł, wykonanie 35 000,00zł tj.100%</w:t>
      </w:r>
    </w:p>
    <w:p w:rsidR="008D611D" w:rsidRPr="008A3BEF" w:rsidRDefault="008D611D" w:rsidP="008D611D">
      <w:r w:rsidRPr="008A3BEF">
        <w:t xml:space="preserve">-      dotacja celowa przekazano- </w:t>
      </w:r>
      <w:r w:rsidRPr="008A3BEF">
        <w:rPr>
          <w:b/>
        </w:rPr>
        <w:t>35 000zł</w:t>
      </w:r>
      <w:r w:rsidRPr="008A3BEF">
        <w:t xml:space="preserve"> /działalność Stowarzyszenia Kultury Fizycznej  w Grabowie/</w:t>
      </w:r>
    </w:p>
    <w:p w:rsidR="008D611D" w:rsidRDefault="008D611D" w:rsidP="008D611D">
      <w:pPr>
        <w:rPr>
          <w:b/>
        </w:rPr>
      </w:pPr>
    </w:p>
    <w:p w:rsidR="001D2DF7" w:rsidRDefault="001D2DF7" w:rsidP="001D2DF7">
      <w:pPr>
        <w:pStyle w:val="Tekstpodstawowy"/>
        <w:ind w:left="30"/>
        <w:rPr>
          <w:rFonts w:eastAsia="Lucida Sans Unicode"/>
          <w:b w:val="0"/>
          <w:sz w:val="20"/>
        </w:rPr>
      </w:pPr>
      <w:r w:rsidRPr="008A3BEF">
        <w:rPr>
          <w:rFonts w:eastAsia="Lucida Sans Unicode"/>
          <w:sz w:val="20"/>
        </w:rPr>
        <w:t xml:space="preserve">Zobowiązania </w:t>
      </w:r>
      <w:r w:rsidR="006C7685">
        <w:rPr>
          <w:rFonts w:eastAsia="Lucida Sans Unicode"/>
          <w:sz w:val="20"/>
        </w:rPr>
        <w:t xml:space="preserve"> nie wymagalne </w:t>
      </w:r>
      <w:r w:rsidRPr="008A3BEF">
        <w:rPr>
          <w:rFonts w:eastAsia="Lucida Sans Unicode"/>
          <w:sz w:val="20"/>
        </w:rPr>
        <w:t xml:space="preserve"> na dzień 3</w:t>
      </w:r>
      <w:r w:rsidR="000D358A">
        <w:rPr>
          <w:rFonts w:eastAsia="Lucida Sans Unicode"/>
          <w:sz w:val="20"/>
        </w:rPr>
        <w:t>1.12</w:t>
      </w:r>
      <w:r w:rsidRPr="008A3BEF">
        <w:rPr>
          <w:rFonts w:eastAsia="Lucida Sans Unicode"/>
          <w:sz w:val="20"/>
        </w:rPr>
        <w:t xml:space="preserve">.2013 rok  wynoszą  </w:t>
      </w:r>
      <w:r w:rsidR="000D358A">
        <w:rPr>
          <w:rFonts w:eastAsia="Lucida Sans Unicode"/>
          <w:sz w:val="20"/>
        </w:rPr>
        <w:t>765 423,33</w:t>
      </w:r>
      <w:r w:rsidRPr="008A3BEF">
        <w:rPr>
          <w:rFonts w:eastAsia="Lucida Sans Unicode"/>
          <w:sz w:val="20"/>
        </w:rPr>
        <w:t xml:space="preserve"> zł  na </w:t>
      </w:r>
      <w:r w:rsidRPr="008A3BEF">
        <w:rPr>
          <w:rFonts w:eastAsia="Lucida Sans Unicode"/>
          <w:b w:val="0"/>
          <w:sz w:val="20"/>
        </w:rPr>
        <w:t>:</w:t>
      </w:r>
    </w:p>
    <w:p w:rsidR="002432D8" w:rsidRPr="008A3BEF" w:rsidRDefault="002432D8" w:rsidP="001D2DF7">
      <w:pPr>
        <w:pStyle w:val="Tekstpodstawowy"/>
        <w:ind w:left="30"/>
        <w:rPr>
          <w:rFonts w:eastAsia="Lucida Sans Unicode"/>
          <w:b w:val="0"/>
          <w:sz w:val="20"/>
        </w:rPr>
      </w:pPr>
      <w:r w:rsidRPr="002432D8">
        <w:rPr>
          <w:rFonts w:eastAsia="Lucida Sans Unicode"/>
          <w:b w:val="0"/>
          <w:sz w:val="20"/>
        </w:rPr>
        <w:t>-</w:t>
      </w:r>
      <w:r>
        <w:rPr>
          <w:rFonts w:eastAsia="Lucida Sans Unicode"/>
          <w:b w:val="0"/>
          <w:sz w:val="20"/>
        </w:rPr>
        <w:t xml:space="preserve">    różne wydatki na rzecz osób fizycznych – 875,79 zł</w:t>
      </w:r>
    </w:p>
    <w:p w:rsidR="001D2DF7" w:rsidRDefault="001D2DF7" w:rsidP="001D2DF7">
      <w:pPr>
        <w:pStyle w:val="Tekstpodstawowy"/>
        <w:ind w:left="30"/>
        <w:rPr>
          <w:rFonts w:eastAsia="Lucida Sans Unicode"/>
          <w:b w:val="0"/>
          <w:sz w:val="20"/>
        </w:rPr>
      </w:pPr>
      <w:r w:rsidRPr="008A3BEF">
        <w:rPr>
          <w:rFonts w:eastAsia="Lucida Sans Unicode"/>
          <w:b w:val="0"/>
          <w:sz w:val="20"/>
        </w:rPr>
        <w:t>-    wydatki osobowe</w:t>
      </w:r>
      <w:r w:rsidR="006C7685">
        <w:rPr>
          <w:rFonts w:eastAsia="Lucida Sans Unicode"/>
          <w:b w:val="0"/>
          <w:sz w:val="20"/>
        </w:rPr>
        <w:t xml:space="preserve"> i naliczenia ZUS</w:t>
      </w:r>
      <w:r w:rsidRPr="008A3BEF">
        <w:rPr>
          <w:rFonts w:eastAsia="Lucida Sans Unicode"/>
          <w:b w:val="0"/>
          <w:sz w:val="20"/>
        </w:rPr>
        <w:t xml:space="preserve"> </w:t>
      </w:r>
      <w:r w:rsidR="006C7685">
        <w:rPr>
          <w:rFonts w:eastAsia="Lucida Sans Unicode"/>
          <w:b w:val="0"/>
          <w:sz w:val="20"/>
        </w:rPr>
        <w:t>– 690 988,78</w:t>
      </w:r>
      <w:r w:rsidRPr="008A3BEF">
        <w:rPr>
          <w:rFonts w:eastAsia="Lucida Sans Unicode"/>
          <w:b w:val="0"/>
          <w:sz w:val="20"/>
        </w:rPr>
        <w:t xml:space="preserve"> zł    </w:t>
      </w:r>
    </w:p>
    <w:p w:rsidR="006C7685" w:rsidRPr="008A3BEF" w:rsidRDefault="006C7685" w:rsidP="001D2DF7">
      <w:pPr>
        <w:pStyle w:val="Tekstpodstawowy"/>
        <w:ind w:left="30"/>
        <w:rPr>
          <w:rFonts w:eastAsia="Lucida Sans Unicode"/>
          <w:b w:val="0"/>
          <w:sz w:val="20"/>
        </w:rPr>
      </w:pPr>
      <w:r>
        <w:rPr>
          <w:rFonts w:eastAsia="Lucida Sans Unicode"/>
          <w:b w:val="0"/>
          <w:sz w:val="20"/>
        </w:rPr>
        <w:t>-    wpłaty na  PEFRON – 386 zł</w:t>
      </w:r>
    </w:p>
    <w:p w:rsidR="001D2DF7" w:rsidRPr="008A3BEF" w:rsidRDefault="001D2DF7" w:rsidP="001D2DF7">
      <w:pPr>
        <w:pStyle w:val="Tekstpodstawowy"/>
        <w:ind w:left="30"/>
        <w:rPr>
          <w:rFonts w:eastAsia="Lucida Sans Unicode"/>
          <w:b w:val="0"/>
          <w:sz w:val="20"/>
        </w:rPr>
      </w:pPr>
      <w:r w:rsidRPr="008A3BEF">
        <w:rPr>
          <w:rFonts w:eastAsia="Lucida Sans Unicode"/>
          <w:b w:val="0"/>
          <w:sz w:val="20"/>
        </w:rPr>
        <w:t>-    zakup materiałów</w:t>
      </w:r>
      <w:r w:rsidR="006C7685">
        <w:rPr>
          <w:rFonts w:eastAsia="Lucida Sans Unicode"/>
          <w:b w:val="0"/>
          <w:sz w:val="20"/>
        </w:rPr>
        <w:t xml:space="preserve"> i wyposażenia</w:t>
      </w:r>
      <w:r w:rsidRPr="008A3BEF">
        <w:rPr>
          <w:rFonts w:eastAsia="Lucida Sans Unicode"/>
          <w:b w:val="0"/>
          <w:sz w:val="20"/>
        </w:rPr>
        <w:t xml:space="preserve"> – </w:t>
      </w:r>
      <w:r w:rsidR="006C7685">
        <w:rPr>
          <w:rFonts w:eastAsia="Lucida Sans Unicode"/>
          <w:b w:val="0"/>
          <w:sz w:val="20"/>
        </w:rPr>
        <w:t xml:space="preserve"> 623,57</w:t>
      </w:r>
      <w:r w:rsidRPr="008A3BEF">
        <w:rPr>
          <w:rFonts w:eastAsia="Lucida Sans Unicode"/>
          <w:b w:val="0"/>
          <w:sz w:val="20"/>
        </w:rPr>
        <w:t xml:space="preserve"> zł</w:t>
      </w:r>
    </w:p>
    <w:p w:rsidR="001D2DF7" w:rsidRPr="008A3BEF" w:rsidRDefault="002432D8" w:rsidP="001D2DF7">
      <w:pPr>
        <w:pStyle w:val="Tekstpodstawowy"/>
        <w:ind w:left="30"/>
        <w:rPr>
          <w:rFonts w:eastAsia="Lucida Sans Unicode"/>
          <w:b w:val="0"/>
          <w:sz w:val="20"/>
        </w:rPr>
      </w:pPr>
      <w:r>
        <w:rPr>
          <w:rFonts w:eastAsia="Lucida Sans Unicode"/>
          <w:b w:val="0"/>
          <w:sz w:val="20"/>
        </w:rPr>
        <w:t xml:space="preserve">-    energia i  wodę </w:t>
      </w:r>
      <w:r w:rsidR="001D2DF7" w:rsidRPr="008A3BEF">
        <w:rPr>
          <w:rFonts w:eastAsia="Lucida Sans Unicode"/>
          <w:b w:val="0"/>
          <w:sz w:val="20"/>
        </w:rPr>
        <w:t xml:space="preserve"> – </w:t>
      </w:r>
      <w:r>
        <w:rPr>
          <w:rFonts w:eastAsia="Lucida Sans Unicode"/>
          <w:b w:val="0"/>
          <w:sz w:val="20"/>
        </w:rPr>
        <w:t>36 503,46</w:t>
      </w:r>
      <w:r w:rsidR="001D2DF7" w:rsidRPr="008A3BEF">
        <w:rPr>
          <w:rFonts w:eastAsia="Lucida Sans Unicode"/>
          <w:b w:val="0"/>
          <w:sz w:val="20"/>
        </w:rPr>
        <w:t xml:space="preserve">  zł</w:t>
      </w:r>
    </w:p>
    <w:p w:rsidR="001D2DF7" w:rsidRPr="008A3BEF" w:rsidRDefault="001D2DF7" w:rsidP="001D2DF7">
      <w:pPr>
        <w:pStyle w:val="Tekstpodstawowy"/>
        <w:ind w:left="30"/>
        <w:rPr>
          <w:rFonts w:eastAsia="Lucida Sans Unicode"/>
          <w:b w:val="0"/>
          <w:sz w:val="20"/>
        </w:rPr>
      </w:pPr>
      <w:r w:rsidRPr="008A3BEF">
        <w:rPr>
          <w:rFonts w:eastAsia="Lucida Sans Unicode"/>
          <w:b w:val="0"/>
          <w:sz w:val="20"/>
        </w:rPr>
        <w:t xml:space="preserve">-    za usługi remontowe  - </w:t>
      </w:r>
      <w:r w:rsidR="002432D8">
        <w:rPr>
          <w:rFonts w:eastAsia="Lucida Sans Unicode"/>
          <w:b w:val="0"/>
          <w:sz w:val="20"/>
        </w:rPr>
        <w:t>236,00</w:t>
      </w:r>
      <w:r w:rsidRPr="008A3BEF">
        <w:rPr>
          <w:rFonts w:eastAsia="Lucida Sans Unicode"/>
          <w:b w:val="0"/>
          <w:sz w:val="20"/>
        </w:rPr>
        <w:t xml:space="preserve"> zł</w:t>
      </w:r>
    </w:p>
    <w:p w:rsidR="001D2DF7" w:rsidRPr="008A3BEF" w:rsidRDefault="001D2DF7" w:rsidP="001D2DF7">
      <w:pPr>
        <w:pStyle w:val="Tekstpodstawowy"/>
        <w:ind w:left="30"/>
        <w:rPr>
          <w:rFonts w:eastAsia="Lucida Sans Unicode"/>
          <w:b w:val="0"/>
          <w:sz w:val="20"/>
        </w:rPr>
      </w:pPr>
      <w:r w:rsidRPr="008A3BEF">
        <w:rPr>
          <w:rFonts w:eastAsia="Lucida Sans Unicode"/>
          <w:b w:val="0"/>
          <w:sz w:val="20"/>
        </w:rPr>
        <w:t xml:space="preserve">-    zakup usług pozostałych  - </w:t>
      </w:r>
      <w:r w:rsidR="002432D8">
        <w:rPr>
          <w:rFonts w:eastAsia="Lucida Sans Unicode"/>
          <w:b w:val="0"/>
          <w:sz w:val="20"/>
        </w:rPr>
        <w:t>33 456,09</w:t>
      </w:r>
      <w:r w:rsidRPr="008A3BEF">
        <w:rPr>
          <w:rFonts w:eastAsia="Lucida Sans Unicode"/>
          <w:b w:val="0"/>
          <w:sz w:val="20"/>
        </w:rPr>
        <w:t xml:space="preserve"> zł</w:t>
      </w:r>
    </w:p>
    <w:p w:rsidR="001D2DF7" w:rsidRDefault="001D2DF7" w:rsidP="001D2DF7">
      <w:pPr>
        <w:pStyle w:val="Tekstpodstawowy"/>
        <w:ind w:left="30"/>
        <w:rPr>
          <w:rFonts w:eastAsia="Lucida Sans Unicode"/>
          <w:b w:val="0"/>
          <w:sz w:val="20"/>
        </w:rPr>
      </w:pPr>
      <w:r w:rsidRPr="008A3BEF">
        <w:rPr>
          <w:rFonts w:eastAsia="Lucida Sans Unicode"/>
          <w:b w:val="0"/>
          <w:sz w:val="20"/>
        </w:rPr>
        <w:t xml:space="preserve">-    zakup usług telef. komórkowej  - </w:t>
      </w:r>
      <w:r w:rsidR="002432D8">
        <w:rPr>
          <w:rFonts w:eastAsia="Lucida Sans Unicode"/>
          <w:b w:val="0"/>
          <w:sz w:val="20"/>
        </w:rPr>
        <w:t>862,90</w:t>
      </w:r>
      <w:r w:rsidRPr="008A3BEF">
        <w:rPr>
          <w:rFonts w:eastAsia="Lucida Sans Unicode"/>
          <w:b w:val="0"/>
          <w:sz w:val="20"/>
        </w:rPr>
        <w:t xml:space="preserve"> zł </w:t>
      </w:r>
    </w:p>
    <w:p w:rsidR="002432D8" w:rsidRPr="008A3BEF" w:rsidRDefault="002432D8" w:rsidP="001D2DF7">
      <w:pPr>
        <w:pStyle w:val="Tekstpodstawowy"/>
        <w:ind w:left="30"/>
        <w:rPr>
          <w:rFonts w:eastAsia="Lucida Sans Unicode"/>
          <w:b w:val="0"/>
          <w:sz w:val="20"/>
        </w:rPr>
      </w:pPr>
      <w:r>
        <w:rPr>
          <w:rFonts w:eastAsia="Lucida Sans Unicode"/>
          <w:b w:val="0"/>
          <w:sz w:val="20"/>
        </w:rPr>
        <w:t>-    zakup usług  telef. Stacjonarnych-513,49 zł</w:t>
      </w:r>
    </w:p>
    <w:p w:rsidR="001D2DF7" w:rsidRPr="008A3BEF" w:rsidRDefault="002432D8" w:rsidP="001D2DF7">
      <w:pPr>
        <w:pStyle w:val="Tekstpodstawowy"/>
        <w:ind w:left="30"/>
        <w:rPr>
          <w:rFonts w:eastAsia="Lucida Sans Unicode"/>
          <w:b w:val="0"/>
          <w:sz w:val="20"/>
        </w:rPr>
      </w:pPr>
      <w:r>
        <w:rPr>
          <w:rFonts w:eastAsia="Lucida Sans Unicode"/>
          <w:b w:val="0"/>
          <w:sz w:val="20"/>
        </w:rPr>
        <w:t>-    wyjazdy służbowe – 977,25</w:t>
      </w:r>
      <w:r w:rsidR="001D2DF7">
        <w:rPr>
          <w:rFonts w:eastAsia="Lucida Sans Unicode"/>
          <w:b w:val="0"/>
          <w:sz w:val="20"/>
        </w:rPr>
        <w:t>zł</w:t>
      </w:r>
    </w:p>
    <w:p w:rsidR="001D2DF7" w:rsidRDefault="001D2DF7" w:rsidP="008D611D">
      <w:pPr>
        <w:rPr>
          <w:b/>
        </w:rPr>
      </w:pPr>
    </w:p>
    <w:p w:rsidR="006E4EB6" w:rsidRDefault="006E4EB6" w:rsidP="008D611D">
      <w:pPr>
        <w:rPr>
          <w:b/>
        </w:rPr>
      </w:pPr>
    </w:p>
    <w:p w:rsidR="006E4EB6" w:rsidRDefault="006E4EB6" w:rsidP="008D611D">
      <w:pPr>
        <w:rPr>
          <w:b/>
        </w:rPr>
      </w:pPr>
    </w:p>
    <w:p w:rsidR="006E4EB6" w:rsidRDefault="006E4EB6" w:rsidP="008D611D">
      <w:pPr>
        <w:rPr>
          <w:b/>
        </w:rPr>
      </w:pPr>
    </w:p>
    <w:p w:rsidR="006E4EB6" w:rsidRPr="008A3BEF" w:rsidRDefault="006E4EB6" w:rsidP="008D611D">
      <w:pPr>
        <w:rPr>
          <w:b/>
        </w:rPr>
      </w:pPr>
    </w:p>
    <w:p w:rsidR="004F0B69" w:rsidRDefault="00214D34" w:rsidP="004F0B69">
      <w:pPr>
        <w:pStyle w:val="Tekstpodstawowy3"/>
        <w:rPr>
          <w:b/>
          <w:color w:val="548DD4" w:themeColor="text2" w:themeTint="99"/>
          <w:sz w:val="20"/>
          <w:szCs w:val="20"/>
        </w:rPr>
      </w:pPr>
      <w:r w:rsidRPr="008A3BEF">
        <w:rPr>
          <w:b/>
          <w:color w:val="548DD4" w:themeColor="text2" w:themeTint="99"/>
          <w:sz w:val="20"/>
          <w:szCs w:val="20"/>
        </w:rPr>
        <w:lastRenderedPageBreak/>
        <w:t>RB-30s  - Wykonanie  planów finansowych w  Gminnym Zakładzie  Gospodarki Komuna</w:t>
      </w:r>
      <w:r w:rsidR="00B44213">
        <w:rPr>
          <w:b/>
          <w:color w:val="548DD4" w:themeColor="text2" w:themeTint="99"/>
          <w:sz w:val="20"/>
          <w:szCs w:val="20"/>
        </w:rPr>
        <w:t>lnej i Mieszkaniowej w Grabowie</w:t>
      </w:r>
    </w:p>
    <w:p w:rsidR="00B44213" w:rsidRDefault="00B44213" w:rsidP="00B44213">
      <w:pPr>
        <w:rPr>
          <w:sz w:val="28"/>
          <w:szCs w:val="28"/>
        </w:rPr>
      </w:pPr>
    </w:p>
    <w:p w:rsidR="00B44213" w:rsidRDefault="00B44213" w:rsidP="00B44213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3C56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Cs w:val="24"/>
        </w:rPr>
        <w:t xml:space="preserve"> Wpływy z  wody                                                                                  </w:t>
      </w:r>
      <w:r w:rsidR="003C563F">
        <w:rPr>
          <w:szCs w:val="24"/>
        </w:rPr>
        <w:t xml:space="preserve">                   </w:t>
      </w:r>
      <w:r>
        <w:rPr>
          <w:szCs w:val="24"/>
        </w:rPr>
        <w:t xml:space="preserve">  591 692,61 zł</w:t>
      </w:r>
    </w:p>
    <w:p w:rsidR="00B44213" w:rsidRDefault="00B44213" w:rsidP="00B44213">
      <w:pPr>
        <w:rPr>
          <w:szCs w:val="24"/>
        </w:rPr>
      </w:pPr>
      <w:r>
        <w:rPr>
          <w:szCs w:val="24"/>
        </w:rPr>
        <w:t xml:space="preserve">             Wpływy z kanalizacji - Grabów                                                        </w:t>
      </w:r>
      <w:r w:rsidR="003C563F">
        <w:rPr>
          <w:szCs w:val="24"/>
        </w:rPr>
        <w:t xml:space="preserve">                   </w:t>
      </w:r>
      <w:r>
        <w:rPr>
          <w:szCs w:val="24"/>
        </w:rPr>
        <w:t xml:space="preserve">    123 225,08 zł</w:t>
      </w:r>
    </w:p>
    <w:p w:rsidR="00B44213" w:rsidRDefault="00B44213" w:rsidP="00B44213">
      <w:pPr>
        <w:rPr>
          <w:szCs w:val="24"/>
        </w:rPr>
      </w:pPr>
      <w:r>
        <w:rPr>
          <w:szCs w:val="24"/>
        </w:rPr>
        <w:t xml:space="preserve">             Wpływy z kanalizacji – Sobótka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C563F">
        <w:rPr>
          <w:szCs w:val="24"/>
        </w:rPr>
        <w:t xml:space="preserve"> </w:t>
      </w:r>
      <w:r>
        <w:rPr>
          <w:szCs w:val="24"/>
        </w:rPr>
        <w:tab/>
        <w:t xml:space="preserve">   </w:t>
      </w:r>
      <w:r w:rsidR="003C563F">
        <w:rPr>
          <w:szCs w:val="24"/>
        </w:rPr>
        <w:t xml:space="preserve">                  </w:t>
      </w:r>
      <w:r>
        <w:rPr>
          <w:szCs w:val="24"/>
        </w:rPr>
        <w:t xml:space="preserve">          17 464,92 zł</w:t>
      </w:r>
      <w:r>
        <w:rPr>
          <w:szCs w:val="24"/>
        </w:rPr>
        <w:tab/>
      </w:r>
    </w:p>
    <w:p w:rsidR="00B44213" w:rsidRDefault="00B44213" w:rsidP="00B44213">
      <w:pPr>
        <w:rPr>
          <w:szCs w:val="24"/>
        </w:rPr>
      </w:pPr>
      <w:r>
        <w:rPr>
          <w:szCs w:val="24"/>
        </w:rPr>
        <w:t xml:space="preserve">             Wpływy z czynszu ,lokali </w:t>
      </w:r>
      <w:proofErr w:type="spellStart"/>
      <w:r>
        <w:rPr>
          <w:szCs w:val="24"/>
        </w:rPr>
        <w:t>użytk.C.O</w:t>
      </w:r>
      <w:proofErr w:type="spellEnd"/>
      <w:r>
        <w:rPr>
          <w:szCs w:val="24"/>
        </w:rPr>
        <w:t xml:space="preserve">.                                               </w:t>
      </w:r>
      <w:r w:rsidR="003C563F">
        <w:rPr>
          <w:szCs w:val="24"/>
        </w:rPr>
        <w:t xml:space="preserve">                   </w:t>
      </w:r>
      <w:r>
        <w:rPr>
          <w:szCs w:val="24"/>
        </w:rPr>
        <w:t xml:space="preserve">    143 005,36 zł</w:t>
      </w:r>
      <w:r>
        <w:rPr>
          <w:szCs w:val="24"/>
        </w:rPr>
        <w:tab/>
      </w:r>
      <w:r>
        <w:rPr>
          <w:szCs w:val="24"/>
        </w:rPr>
        <w:tab/>
      </w:r>
    </w:p>
    <w:p w:rsidR="00B44213" w:rsidRDefault="00B44213" w:rsidP="00B44213">
      <w:pPr>
        <w:rPr>
          <w:szCs w:val="24"/>
        </w:rPr>
      </w:pPr>
      <w:r>
        <w:rPr>
          <w:szCs w:val="24"/>
        </w:rPr>
        <w:t xml:space="preserve">             Wpływy ze składowiska odpad.                                                      </w:t>
      </w:r>
      <w:r w:rsidR="003C563F">
        <w:rPr>
          <w:szCs w:val="24"/>
        </w:rPr>
        <w:t xml:space="preserve">                   </w:t>
      </w:r>
      <w:r>
        <w:rPr>
          <w:szCs w:val="24"/>
        </w:rPr>
        <w:t xml:space="preserve">        11 881,20 zł</w:t>
      </w:r>
    </w:p>
    <w:p w:rsidR="00B44213" w:rsidRDefault="00B44213" w:rsidP="00B44213">
      <w:pPr>
        <w:rPr>
          <w:szCs w:val="24"/>
        </w:rPr>
      </w:pPr>
      <w:r>
        <w:rPr>
          <w:szCs w:val="24"/>
        </w:rPr>
        <w:t xml:space="preserve">             Dotacja do składowiska odpadów                                                </w:t>
      </w:r>
      <w:r w:rsidR="003C563F">
        <w:rPr>
          <w:szCs w:val="24"/>
        </w:rPr>
        <w:t xml:space="preserve">                    </w:t>
      </w:r>
      <w:r>
        <w:rPr>
          <w:szCs w:val="24"/>
        </w:rPr>
        <w:t xml:space="preserve">           21 037,32 zł</w:t>
      </w:r>
    </w:p>
    <w:p w:rsidR="00B44213" w:rsidRDefault="00B44213" w:rsidP="00B44213">
      <w:pPr>
        <w:rPr>
          <w:szCs w:val="24"/>
        </w:rPr>
      </w:pPr>
      <w:r>
        <w:rPr>
          <w:szCs w:val="24"/>
        </w:rPr>
        <w:t xml:space="preserve">             Wpływy z placu targowego                                                          </w:t>
      </w:r>
      <w:r w:rsidR="003C563F">
        <w:rPr>
          <w:szCs w:val="24"/>
        </w:rPr>
        <w:t xml:space="preserve">                    </w:t>
      </w:r>
      <w:r>
        <w:rPr>
          <w:szCs w:val="24"/>
        </w:rPr>
        <w:t xml:space="preserve">           22 430,15 zł      </w:t>
      </w:r>
    </w:p>
    <w:p w:rsidR="00B44213" w:rsidRDefault="00B44213" w:rsidP="00B44213">
      <w:pPr>
        <w:rPr>
          <w:szCs w:val="24"/>
        </w:rPr>
      </w:pPr>
      <w:r>
        <w:rPr>
          <w:szCs w:val="24"/>
        </w:rPr>
        <w:t xml:space="preserve">             Wpływy z usług                                                                                  </w:t>
      </w:r>
      <w:r w:rsidR="003C563F">
        <w:rPr>
          <w:szCs w:val="24"/>
        </w:rPr>
        <w:t xml:space="preserve">                    </w:t>
      </w:r>
      <w:r>
        <w:rPr>
          <w:szCs w:val="24"/>
        </w:rPr>
        <w:t xml:space="preserve">   142 629,65 zł</w:t>
      </w:r>
    </w:p>
    <w:p w:rsidR="00B44213" w:rsidRDefault="00B44213" w:rsidP="00B44213">
      <w:pPr>
        <w:rPr>
          <w:szCs w:val="24"/>
        </w:rPr>
      </w:pPr>
      <w:r>
        <w:rPr>
          <w:szCs w:val="24"/>
        </w:rPr>
        <w:t xml:space="preserve">             Pozostałe wpływy(odsetki ,koszty upomnień)                                   </w:t>
      </w:r>
      <w:r w:rsidR="003C563F">
        <w:rPr>
          <w:szCs w:val="24"/>
        </w:rPr>
        <w:t xml:space="preserve">                    </w:t>
      </w:r>
      <w:r>
        <w:rPr>
          <w:szCs w:val="24"/>
        </w:rPr>
        <w:t xml:space="preserve">     27 678,43 zł</w:t>
      </w:r>
    </w:p>
    <w:p w:rsidR="00B44213" w:rsidRDefault="00B44213" w:rsidP="00B44213">
      <w:pPr>
        <w:rPr>
          <w:szCs w:val="24"/>
        </w:rPr>
      </w:pPr>
      <w:r>
        <w:rPr>
          <w:szCs w:val="24"/>
        </w:rPr>
        <w:t xml:space="preserve">             Utrzymanie czystości na terenie gminy                                           </w:t>
      </w:r>
      <w:r w:rsidR="003C563F">
        <w:rPr>
          <w:szCs w:val="24"/>
        </w:rPr>
        <w:t xml:space="preserve">                   </w:t>
      </w:r>
      <w:r>
        <w:rPr>
          <w:szCs w:val="24"/>
        </w:rPr>
        <w:t xml:space="preserve">        24 391,00 zł</w:t>
      </w:r>
    </w:p>
    <w:p w:rsidR="00B44213" w:rsidRDefault="00B44213" w:rsidP="00B4421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  <w:r w:rsidR="003C563F">
        <w:rPr>
          <w:szCs w:val="24"/>
        </w:rPr>
        <w:t xml:space="preserve">                                  </w:t>
      </w:r>
      <w:r>
        <w:rPr>
          <w:szCs w:val="24"/>
        </w:rPr>
        <w:t xml:space="preserve"> -------------------------</w:t>
      </w:r>
    </w:p>
    <w:p w:rsidR="00B44213" w:rsidRDefault="00B44213" w:rsidP="00B44213">
      <w:pPr>
        <w:rPr>
          <w:b/>
          <w:bCs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 w:rsidR="003C563F">
        <w:rPr>
          <w:szCs w:val="24"/>
        </w:rPr>
        <w:t xml:space="preserve">                      </w:t>
      </w:r>
      <w:r>
        <w:rPr>
          <w:szCs w:val="24"/>
        </w:rPr>
        <w:t xml:space="preserve">               </w:t>
      </w:r>
      <w:r>
        <w:rPr>
          <w:b/>
          <w:bCs/>
          <w:szCs w:val="24"/>
        </w:rPr>
        <w:t xml:space="preserve"> 1 125 435,72 zł</w:t>
      </w:r>
    </w:p>
    <w:p w:rsidR="00B44213" w:rsidRDefault="00B44213" w:rsidP="00B44213"/>
    <w:p w:rsidR="00B44213" w:rsidRDefault="00B44213" w:rsidP="00B44213">
      <w:pPr>
        <w:rPr>
          <w:szCs w:val="24"/>
        </w:rPr>
      </w:pPr>
      <w:r>
        <w:rPr>
          <w:szCs w:val="24"/>
        </w:rPr>
        <w:t xml:space="preserve">             Dotacja z budżetu                                                                     </w:t>
      </w:r>
      <w:r w:rsidR="003C563F">
        <w:rPr>
          <w:szCs w:val="24"/>
        </w:rPr>
        <w:t xml:space="preserve">                    </w:t>
      </w:r>
      <w:r>
        <w:rPr>
          <w:szCs w:val="24"/>
        </w:rPr>
        <w:t xml:space="preserve">               36 007,57 zł</w:t>
      </w:r>
    </w:p>
    <w:p w:rsidR="00B44213" w:rsidRDefault="00B44213" w:rsidP="00B44213">
      <w:pPr>
        <w:rPr>
          <w:szCs w:val="24"/>
        </w:rPr>
      </w:pPr>
      <w:r>
        <w:rPr>
          <w:szCs w:val="24"/>
        </w:rPr>
        <w:t xml:space="preserve">             Stan środków obrotowych na początek roku                              </w:t>
      </w:r>
      <w:r w:rsidR="003C563F">
        <w:rPr>
          <w:szCs w:val="24"/>
        </w:rPr>
        <w:t xml:space="preserve">                   </w:t>
      </w:r>
      <w:r>
        <w:rPr>
          <w:szCs w:val="24"/>
        </w:rPr>
        <w:t xml:space="preserve">     </w:t>
      </w:r>
      <w:r w:rsidR="00D46A2F">
        <w:rPr>
          <w:szCs w:val="24"/>
        </w:rPr>
        <w:t xml:space="preserve">  </w:t>
      </w:r>
      <w:r>
        <w:rPr>
          <w:szCs w:val="24"/>
        </w:rPr>
        <w:t xml:space="preserve">     146 500,72 zł</w:t>
      </w:r>
    </w:p>
    <w:p w:rsidR="00B44213" w:rsidRDefault="00B44213" w:rsidP="00B4421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  <w:r w:rsidR="003C563F">
        <w:rPr>
          <w:szCs w:val="24"/>
        </w:rPr>
        <w:t xml:space="preserve">                               </w:t>
      </w:r>
      <w:r>
        <w:rPr>
          <w:szCs w:val="24"/>
        </w:rPr>
        <w:t xml:space="preserve">  -----------------------</w:t>
      </w:r>
    </w:p>
    <w:p w:rsidR="00B44213" w:rsidRDefault="00B44213" w:rsidP="00B44213">
      <w:pPr>
        <w:rPr>
          <w:szCs w:val="24"/>
        </w:rPr>
      </w:pPr>
      <w:r>
        <w:rPr>
          <w:szCs w:val="24"/>
        </w:rPr>
        <w:t xml:space="preserve">                                        </w:t>
      </w:r>
    </w:p>
    <w:p w:rsidR="00B44213" w:rsidRPr="006E4EB6" w:rsidRDefault="00B44213" w:rsidP="00B44213">
      <w:pPr>
        <w:rPr>
          <w:b/>
          <w:bCs/>
          <w:szCs w:val="24"/>
        </w:rPr>
      </w:pPr>
      <w:r>
        <w:rPr>
          <w:szCs w:val="24"/>
        </w:rPr>
        <w:t xml:space="preserve">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b/>
          <w:bCs/>
          <w:szCs w:val="24"/>
        </w:rPr>
        <w:t xml:space="preserve">Przychody ogółem:           </w:t>
      </w:r>
      <w:r w:rsidR="003C563F">
        <w:rPr>
          <w:b/>
          <w:bCs/>
          <w:szCs w:val="24"/>
        </w:rPr>
        <w:t xml:space="preserve">                     </w:t>
      </w:r>
      <w:r>
        <w:rPr>
          <w:b/>
          <w:bCs/>
          <w:szCs w:val="24"/>
        </w:rPr>
        <w:t xml:space="preserve">           1 307 944,01 zł</w:t>
      </w:r>
    </w:p>
    <w:p w:rsidR="00B44213" w:rsidRDefault="00B44213" w:rsidP="00B44213">
      <w:pPr>
        <w:rPr>
          <w:b/>
          <w:bCs/>
          <w:szCs w:val="24"/>
        </w:rPr>
      </w:pPr>
      <w:r>
        <w:rPr>
          <w:szCs w:val="24"/>
        </w:rPr>
        <w:t xml:space="preserve">                                    </w:t>
      </w:r>
      <w:r>
        <w:rPr>
          <w:b/>
          <w:bCs/>
          <w:szCs w:val="24"/>
        </w:rPr>
        <w:t xml:space="preserve">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   Wydatki ogółem                  </w:t>
      </w:r>
      <w:r w:rsidR="003C563F">
        <w:rPr>
          <w:b/>
          <w:bCs/>
          <w:szCs w:val="24"/>
        </w:rPr>
        <w:t xml:space="preserve">                       </w:t>
      </w:r>
      <w:r>
        <w:rPr>
          <w:b/>
          <w:bCs/>
          <w:szCs w:val="24"/>
        </w:rPr>
        <w:t xml:space="preserve">        1 158 807,04 zł</w:t>
      </w:r>
    </w:p>
    <w:p w:rsidR="00B44213" w:rsidRDefault="00B44213" w:rsidP="00B44213"/>
    <w:p w:rsidR="00B44213" w:rsidRPr="003C563F" w:rsidRDefault="003C563F" w:rsidP="00B44213">
      <w:pPr>
        <w:widowControl w:val="0"/>
        <w:numPr>
          <w:ilvl w:val="1"/>
          <w:numId w:val="5"/>
        </w:numPr>
        <w:tabs>
          <w:tab w:val="clear" w:pos="0"/>
          <w:tab w:val="num" w:pos="567"/>
        </w:tabs>
        <w:ind w:left="567" w:hanging="283"/>
        <w:rPr>
          <w:b/>
          <w:bCs/>
          <w:szCs w:val="24"/>
        </w:rPr>
      </w:pPr>
      <w:r>
        <w:rPr>
          <w:b/>
          <w:szCs w:val="24"/>
        </w:rPr>
        <w:t>1)</w:t>
      </w:r>
      <w:r w:rsidR="00B44213" w:rsidRPr="003C563F">
        <w:rPr>
          <w:b/>
          <w:szCs w:val="24"/>
        </w:rPr>
        <w:t xml:space="preserve"> Wydatki osobowe i pochodne od wynagrodzeń                             </w:t>
      </w:r>
      <w:r w:rsidR="00B44213" w:rsidRPr="003C563F">
        <w:rPr>
          <w:b/>
          <w:bCs/>
          <w:szCs w:val="24"/>
        </w:rPr>
        <w:t xml:space="preserve">    </w:t>
      </w:r>
      <w:r w:rsidRPr="003C563F">
        <w:rPr>
          <w:b/>
          <w:bCs/>
          <w:szCs w:val="24"/>
        </w:rPr>
        <w:t xml:space="preserve">                        </w:t>
      </w:r>
      <w:r w:rsidR="00B44213" w:rsidRPr="003C563F">
        <w:rPr>
          <w:b/>
          <w:bCs/>
          <w:szCs w:val="24"/>
        </w:rPr>
        <w:t xml:space="preserve">      472 326,10 zł</w:t>
      </w:r>
    </w:p>
    <w:p w:rsidR="00B44213" w:rsidRPr="003C563F" w:rsidRDefault="00B44213" w:rsidP="00B44213">
      <w:pPr>
        <w:widowControl w:val="0"/>
        <w:numPr>
          <w:ilvl w:val="1"/>
          <w:numId w:val="5"/>
        </w:numPr>
        <w:tabs>
          <w:tab w:val="clear" w:pos="0"/>
          <w:tab w:val="num" w:pos="567"/>
        </w:tabs>
        <w:ind w:left="567" w:hanging="283"/>
        <w:rPr>
          <w:b/>
          <w:bCs/>
          <w:szCs w:val="24"/>
        </w:rPr>
      </w:pPr>
      <w:r w:rsidRPr="003C563F">
        <w:rPr>
          <w:b/>
          <w:szCs w:val="24"/>
        </w:rPr>
        <w:t xml:space="preserve"> </w:t>
      </w:r>
      <w:r w:rsidR="003C563F">
        <w:rPr>
          <w:b/>
          <w:szCs w:val="24"/>
        </w:rPr>
        <w:t>2)</w:t>
      </w:r>
      <w:r w:rsidRPr="003C563F">
        <w:rPr>
          <w:b/>
          <w:szCs w:val="24"/>
        </w:rPr>
        <w:t xml:space="preserve">Wynagrodzenia bezosobowe                                                         </w:t>
      </w:r>
      <w:r w:rsidRPr="003C563F">
        <w:rPr>
          <w:b/>
          <w:bCs/>
          <w:szCs w:val="24"/>
        </w:rPr>
        <w:t xml:space="preserve">     </w:t>
      </w:r>
      <w:r w:rsidR="003C563F" w:rsidRPr="003C563F">
        <w:rPr>
          <w:b/>
          <w:bCs/>
          <w:szCs w:val="24"/>
        </w:rPr>
        <w:t xml:space="preserve">                        </w:t>
      </w:r>
      <w:r w:rsidRPr="003C563F">
        <w:rPr>
          <w:b/>
          <w:bCs/>
          <w:szCs w:val="24"/>
        </w:rPr>
        <w:t xml:space="preserve">     </w:t>
      </w:r>
      <w:r w:rsidR="003C563F">
        <w:rPr>
          <w:b/>
          <w:bCs/>
          <w:szCs w:val="24"/>
        </w:rPr>
        <w:t xml:space="preserve">  </w:t>
      </w:r>
      <w:r w:rsidRPr="003C563F">
        <w:rPr>
          <w:b/>
          <w:bCs/>
          <w:szCs w:val="24"/>
        </w:rPr>
        <w:t xml:space="preserve">   12 170,00 zł  </w:t>
      </w:r>
    </w:p>
    <w:p w:rsidR="00B44213" w:rsidRDefault="003C563F" w:rsidP="00B44213">
      <w:pPr>
        <w:widowControl w:val="0"/>
        <w:numPr>
          <w:ilvl w:val="1"/>
          <w:numId w:val="5"/>
        </w:numPr>
        <w:tabs>
          <w:tab w:val="clear" w:pos="0"/>
          <w:tab w:val="num" w:pos="567"/>
        </w:tabs>
        <w:ind w:left="567" w:hanging="283"/>
        <w:rPr>
          <w:b/>
          <w:bCs/>
          <w:szCs w:val="24"/>
        </w:rPr>
      </w:pPr>
      <w:r>
        <w:rPr>
          <w:b/>
          <w:szCs w:val="24"/>
        </w:rPr>
        <w:t>3)</w:t>
      </w:r>
      <w:r w:rsidR="00B44213" w:rsidRPr="003C563F">
        <w:rPr>
          <w:b/>
          <w:szCs w:val="24"/>
        </w:rPr>
        <w:t xml:space="preserve">Materiały i wyposażenie                                                                   </w:t>
      </w:r>
      <w:r w:rsidRPr="003C563F">
        <w:rPr>
          <w:b/>
          <w:szCs w:val="24"/>
        </w:rPr>
        <w:t xml:space="preserve"> </w:t>
      </w:r>
      <w:r w:rsidR="00B44213" w:rsidRPr="003C563F">
        <w:rPr>
          <w:b/>
          <w:bCs/>
          <w:szCs w:val="24"/>
        </w:rPr>
        <w:t xml:space="preserve">       </w:t>
      </w:r>
      <w:r w:rsidRPr="003C563F">
        <w:rPr>
          <w:b/>
          <w:bCs/>
          <w:szCs w:val="24"/>
        </w:rPr>
        <w:t xml:space="preserve">                       </w:t>
      </w:r>
      <w:r>
        <w:rPr>
          <w:b/>
          <w:bCs/>
          <w:szCs w:val="24"/>
        </w:rPr>
        <w:t xml:space="preserve">  </w:t>
      </w:r>
      <w:r w:rsidR="00B44213" w:rsidRPr="003C563F">
        <w:rPr>
          <w:b/>
          <w:bCs/>
          <w:szCs w:val="24"/>
        </w:rPr>
        <w:t xml:space="preserve">  </w:t>
      </w:r>
      <w:r w:rsidR="00B44213">
        <w:rPr>
          <w:b/>
          <w:bCs/>
          <w:szCs w:val="24"/>
        </w:rPr>
        <w:t>239 814,91 zł</w:t>
      </w:r>
    </w:p>
    <w:p w:rsidR="00B44213" w:rsidRDefault="00B44213" w:rsidP="00B44213">
      <w:pPr>
        <w:ind w:left="567"/>
        <w:rPr>
          <w:szCs w:val="24"/>
        </w:rPr>
      </w:pPr>
      <w:r>
        <w:rPr>
          <w:szCs w:val="24"/>
        </w:rPr>
        <w:t xml:space="preserve">-olej opałowy i węgiel                                      </w:t>
      </w:r>
      <w:r w:rsidR="003C563F">
        <w:rPr>
          <w:szCs w:val="24"/>
        </w:rPr>
        <w:t xml:space="preserve">                        </w:t>
      </w:r>
      <w:r>
        <w:rPr>
          <w:szCs w:val="24"/>
        </w:rPr>
        <w:t xml:space="preserve">   54 832,00 zł  </w:t>
      </w:r>
    </w:p>
    <w:p w:rsidR="00B44213" w:rsidRDefault="00B44213" w:rsidP="00B44213">
      <w:pPr>
        <w:ind w:left="567"/>
        <w:rPr>
          <w:szCs w:val="24"/>
        </w:rPr>
      </w:pPr>
      <w:r>
        <w:rPr>
          <w:szCs w:val="24"/>
        </w:rPr>
        <w:t>- materiały na skład. odpadów</w:t>
      </w:r>
      <w:r>
        <w:rPr>
          <w:szCs w:val="24"/>
        </w:rPr>
        <w:tab/>
        <w:t xml:space="preserve">             </w:t>
      </w:r>
      <w:r w:rsidR="003C563F">
        <w:rPr>
          <w:szCs w:val="24"/>
        </w:rPr>
        <w:t xml:space="preserve">                        </w:t>
      </w:r>
      <w:r>
        <w:rPr>
          <w:szCs w:val="24"/>
        </w:rPr>
        <w:t xml:space="preserve">      3 828,27 zł</w:t>
      </w:r>
    </w:p>
    <w:p w:rsidR="00B44213" w:rsidRDefault="00B44213" w:rsidP="00B44213">
      <w:pPr>
        <w:ind w:left="567"/>
        <w:rPr>
          <w:szCs w:val="24"/>
        </w:rPr>
      </w:pPr>
      <w:r>
        <w:rPr>
          <w:szCs w:val="24"/>
        </w:rPr>
        <w:t xml:space="preserve">- materiały na usługi                                      </w:t>
      </w:r>
      <w:r w:rsidR="003C563F">
        <w:rPr>
          <w:szCs w:val="24"/>
        </w:rPr>
        <w:t xml:space="preserve">                        </w:t>
      </w:r>
      <w:r>
        <w:rPr>
          <w:szCs w:val="24"/>
        </w:rPr>
        <w:t xml:space="preserve">      86 386,67 zł</w:t>
      </w:r>
    </w:p>
    <w:p w:rsidR="00B44213" w:rsidRDefault="00B44213" w:rsidP="00B44213">
      <w:pPr>
        <w:ind w:left="567"/>
        <w:rPr>
          <w:szCs w:val="24"/>
        </w:rPr>
      </w:pPr>
      <w:r>
        <w:rPr>
          <w:szCs w:val="24"/>
        </w:rPr>
        <w:t xml:space="preserve">- na utrzymanie czystości                                  </w:t>
      </w:r>
      <w:r w:rsidR="003C563F">
        <w:rPr>
          <w:szCs w:val="24"/>
        </w:rPr>
        <w:t xml:space="preserve">                         </w:t>
      </w:r>
      <w:r>
        <w:rPr>
          <w:szCs w:val="24"/>
        </w:rPr>
        <w:t xml:space="preserve">  18 583,44 zł</w:t>
      </w:r>
    </w:p>
    <w:p w:rsidR="00B44213" w:rsidRDefault="00B44213" w:rsidP="00B44213">
      <w:pPr>
        <w:ind w:left="567"/>
        <w:rPr>
          <w:szCs w:val="24"/>
        </w:rPr>
      </w:pPr>
      <w:r>
        <w:rPr>
          <w:szCs w:val="24"/>
        </w:rPr>
        <w:t xml:space="preserve">-części do usuwania awarii wodociąg.            </w:t>
      </w:r>
      <w:r w:rsidR="003C563F">
        <w:rPr>
          <w:szCs w:val="24"/>
        </w:rPr>
        <w:t xml:space="preserve">                        </w:t>
      </w:r>
      <w:r>
        <w:rPr>
          <w:szCs w:val="24"/>
        </w:rPr>
        <w:t xml:space="preserve">    30 461,07 zł</w:t>
      </w:r>
    </w:p>
    <w:p w:rsidR="00B44213" w:rsidRDefault="00B44213" w:rsidP="00B44213">
      <w:pPr>
        <w:ind w:left="567"/>
        <w:rPr>
          <w:szCs w:val="24"/>
        </w:rPr>
      </w:pPr>
      <w:r>
        <w:rPr>
          <w:szCs w:val="24"/>
        </w:rPr>
        <w:t>- części na oczyszczalnie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C563F">
        <w:rPr>
          <w:szCs w:val="24"/>
        </w:rPr>
        <w:t xml:space="preserve">                        </w:t>
      </w:r>
      <w:r>
        <w:rPr>
          <w:szCs w:val="24"/>
        </w:rPr>
        <w:t xml:space="preserve">     8 211,65 zł     </w:t>
      </w:r>
    </w:p>
    <w:p w:rsidR="00B44213" w:rsidRDefault="00B44213" w:rsidP="00B44213">
      <w:pPr>
        <w:widowControl w:val="0"/>
        <w:numPr>
          <w:ilvl w:val="0"/>
          <w:numId w:val="23"/>
        </w:numPr>
        <w:tabs>
          <w:tab w:val="clear" w:pos="360"/>
          <w:tab w:val="num" w:pos="720"/>
        </w:tabs>
        <w:ind w:left="567" w:firstLine="0"/>
        <w:rPr>
          <w:szCs w:val="24"/>
        </w:rPr>
      </w:pPr>
      <w:r>
        <w:rPr>
          <w:szCs w:val="24"/>
        </w:rPr>
        <w:t>środki czystości ,</w:t>
      </w:r>
      <w:proofErr w:type="spellStart"/>
      <w:r>
        <w:rPr>
          <w:szCs w:val="24"/>
        </w:rPr>
        <w:t>mater</w:t>
      </w:r>
      <w:proofErr w:type="spellEnd"/>
      <w:r>
        <w:rPr>
          <w:szCs w:val="24"/>
        </w:rPr>
        <w:t xml:space="preserve">. biurowe                  </w:t>
      </w:r>
      <w:r w:rsidR="003C563F">
        <w:rPr>
          <w:szCs w:val="24"/>
        </w:rPr>
        <w:t xml:space="preserve">                        </w:t>
      </w:r>
      <w:r>
        <w:rPr>
          <w:szCs w:val="24"/>
        </w:rPr>
        <w:t xml:space="preserve">      2 129,84 zł</w:t>
      </w:r>
    </w:p>
    <w:p w:rsidR="00B44213" w:rsidRDefault="00B44213" w:rsidP="00B44213">
      <w:pPr>
        <w:widowControl w:val="0"/>
        <w:numPr>
          <w:ilvl w:val="0"/>
          <w:numId w:val="23"/>
        </w:numPr>
        <w:tabs>
          <w:tab w:val="clear" w:pos="360"/>
          <w:tab w:val="num" w:pos="720"/>
        </w:tabs>
        <w:ind w:left="567" w:firstLine="0"/>
        <w:rPr>
          <w:szCs w:val="24"/>
        </w:rPr>
      </w:pPr>
      <w:r>
        <w:rPr>
          <w:szCs w:val="24"/>
        </w:rPr>
        <w:t xml:space="preserve"> materiały na budynki komunalne,</w:t>
      </w:r>
      <w:r>
        <w:rPr>
          <w:szCs w:val="24"/>
        </w:rPr>
        <w:tab/>
      </w:r>
      <w:r>
        <w:rPr>
          <w:szCs w:val="24"/>
        </w:rPr>
        <w:tab/>
      </w:r>
      <w:r w:rsidR="003C563F">
        <w:rPr>
          <w:szCs w:val="24"/>
        </w:rPr>
        <w:t xml:space="preserve">                        </w:t>
      </w:r>
      <w:r>
        <w:rPr>
          <w:szCs w:val="24"/>
        </w:rPr>
        <w:t xml:space="preserve">     8 332,29 zł</w:t>
      </w:r>
    </w:p>
    <w:p w:rsidR="003C563F" w:rsidRDefault="00B44213" w:rsidP="003C563F">
      <w:pPr>
        <w:ind w:left="567"/>
        <w:rPr>
          <w:szCs w:val="24"/>
        </w:rPr>
      </w:pPr>
      <w:r>
        <w:rPr>
          <w:szCs w:val="24"/>
        </w:rPr>
        <w:t xml:space="preserve"> - kuchnia polowa, przyczepka sam. opony, kosiarka, </w:t>
      </w:r>
    </w:p>
    <w:p w:rsidR="00B44213" w:rsidRDefault="003C563F" w:rsidP="003C563F">
      <w:pPr>
        <w:ind w:left="567"/>
        <w:rPr>
          <w:szCs w:val="24"/>
        </w:rPr>
      </w:pPr>
      <w:r>
        <w:rPr>
          <w:szCs w:val="24"/>
        </w:rPr>
        <w:t xml:space="preserve">   </w:t>
      </w:r>
      <w:r w:rsidR="00B44213">
        <w:rPr>
          <w:szCs w:val="24"/>
        </w:rPr>
        <w:t>przecinarka ,   pług i pompa</w:t>
      </w:r>
      <w:r w:rsidR="00B44213">
        <w:rPr>
          <w:szCs w:val="24"/>
        </w:rPr>
        <w:tab/>
      </w:r>
      <w:r w:rsidR="00B44213">
        <w:rPr>
          <w:szCs w:val="24"/>
        </w:rPr>
        <w:tab/>
        <w:t xml:space="preserve">   </w:t>
      </w:r>
      <w:r w:rsidR="00B44213">
        <w:rPr>
          <w:szCs w:val="24"/>
        </w:rPr>
        <w:tab/>
        <w:t xml:space="preserve">          </w:t>
      </w:r>
      <w:r>
        <w:rPr>
          <w:szCs w:val="24"/>
        </w:rPr>
        <w:t xml:space="preserve"> </w:t>
      </w:r>
      <w:r w:rsidR="00B44213">
        <w:rPr>
          <w:szCs w:val="24"/>
        </w:rPr>
        <w:t xml:space="preserve">   27 049,68  zł</w:t>
      </w:r>
      <w:r w:rsidR="00B44213">
        <w:rPr>
          <w:szCs w:val="24"/>
        </w:rPr>
        <w:tab/>
      </w:r>
      <w:r w:rsidR="00B44213">
        <w:rPr>
          <w:szCs w:val="24"/>
        </w:rPr>
        <w:tab/>
        <w:t xml:space="preserve">                                                                                            </w:t>
      </w:r>
    </w:p>
    <w:p w:rsidR="00B44213" w:rsidRDefault="00B44213" w:rsidP="00B44213">
      <w:pPr>
        <w:rPr>
          <w:szCs w:val="24"/>
        </w:rPr>
      </w:pPr>
      <w:r>
        <w:rPr>
          <w:szCs w:val="24"/>
        </w:rPr>
        <w:t xml:space="preserve">          </w:t>
      </w:r>
    </w:p>
    <w:p w:rsidR="00B44213" w:rsidRPr="001B2606" w:rsidRDefault="001B2606" w:rsidP="001B2606">
      <w:pPr>
        <w:ind w:left="255" w:hanging="283"/>
        <w:rPr>
          <w:b/>
          <w:bCs/>
          <w:szCs w:val="24"/>
        </w:rPr>
      </w:pPr>
      <w:r>
        <w:rPr>
          <w:b/>
          <w:bCs/>
          <w:szCs w:val="24"/>
        </w:rPr>
        <w:t xml:space="preserve">    </w:t>
      </w:r>
      <w:r w:rsidR="00B44213">
        <w:rPr>
          <w:b/>
          <w:bCs/>
          <w:szCs w:val="24"/>
        </w:rPr>
        <w:t xml:space="preserve"> 4) Zakup  wody  </w:t>
      </w:r>
      <w:r w:rsidR="00B44213">
        <w:rPr>
          <w:szCs w:val="24"/>
        </w:rPr>
        <w:t xml:space="preserve">                                                                  </w:t>
      </w:r>
      <w:r w:rsidR="00B44213">
        <w:rPr>
          <w:b/>
          <w:bCs/>
          <w:szCs w:val="24"/>
        </w:rPr>
        <w:t xml:space="preserve">               </w:t>
      </w:r>
      <w:r w:rsidR="003C563F">
        <w:rPr>
          <w:b/>
          <w:bCs/>
          <w:szCs w:val="24"/>
        </w:rPr>
        <w:t xml:space="preserve">                          </w:t>
      </w:r>
      <w:r w:rsidR="00B44213">
        <w:rPr>
          <w:b/>
          <w:bCs/>
          <w:szCs w:val="24"/>
        </w:rPr>
        <w:t xml:space="preserve">         </w:t>
      </w:r>
      <w:r w:rsidR="003C563F">
        <w:rPr>
          <w:b/>
          <w:bCs/>
          <w:szCs w:val="24"/>
        </w:rPr>
        <w:t xml:space="preserve">   </w:t>
      </w:r>
      <w:r w:rsidR="00B44213">
        <w:rPr>
          <w:b/>
          <w:bCs/>
          <w:szCs w:val="24"/>
        </w:rPr>
        <w:t xml:space="preserve">    94 139 32 zł</w:t>
      </w:r>
      <w:r w:rsidR="00B44213">
        <w:rPr>
          <w:szCs w:val="24"/>
        </w:rPr>
        <w:t xml:space="preserve">                                                </w:t>
      </w:r>
      <w:r w:rsidR="00B44213">
        <w:rPr>
          <w:b/>
          <w:bCs/>
          <w:szCs w:val="24"/>
        </w:rPr>
        <w:t xml:space="preserve">    </w:t>
      </w:r>
      <w:r w:rsidR="00B44213">
        <w:rPr>
          <w:szCs w:val="24"/>
        </w:rPr>
        <w:t xml:space="preserve">                                </w:t>
      </w:r>
      <w:r>
        <w:rPr>
          <w:szCs w:val="24"/>
        </w:rPr>
        <w:t xml:space="preserve">                               </w:t>
      </w:r>
      <w:r w:rsidR="00B44213">
        <w:rPr>
          <w:b/>
          <w:bCs/>
          <w:szCs w:val="24"/>
        </w:rPr>
        <w:t xml:space="preserve">5)Energia    </w:t>
      </w:r>
      <w:r w:rsidR="00B44213">
        <w:rPr>
          <w:szCs w:val="24"/>
        </w:rPr>
        <w:t xml:space="preserve">                                                                                           </w:t>
      </w:r>
      <w:r w:rsidR="00B44213">
        <w:rPr>
          <w:b/>
          <w:bCs/>
          <w:szCs w:val="24"/>
        </w:rPr>
        <w:t xml:space="preserve">    </w:t>
      </w:r>
      <w:r w:rsidR="003C563F">
        <w:rPr>
          <w:b/>
          <w:bCs/>
          <w:szCs w:val="24"/>
        </w:rPr>
        <w:t xml:space="preserve">                                </w:t>
      </w:r>
      <w:r w:rsidR="00B44213">
        <w:rPr>
          <w:b/>
          <w:bCs/>
          <w:szCs w:val="24"/>
        </w:rPr>
        <w:t xml:space="preserve"> 188 613,33 zł</w:t>
      </w:r>
    </w:p>
    <w:p w:rsidR="00B44213" w:rsidRDefault="00B44213" w:rsidP="00B44213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ind w:left="850" w:hanging="283"/>
        <w:rPr>
          <w:szCs w:val="24"/>
        </w:rPr>
      </w:pPr>
      <w:r>
        <w:rPr>
          <w:szCs w:val="24"/>
        </w:rPr>
        <w:t xml:space="preserve"> na oczyszczalni - Grabów                                </w:t>
      </w:r>
      <w:r w:rsidR="003C563F">
        <w:rPr>
          <w:szCs w:val="24"/>
        </w:rPr>
        <w:t xml:space="preserve">                         </w:t>
      </w:r>
      <w:r>
        <w:rPr>
          <w:szCs w:val="24"/>
        </w:rPr>
        <w:t>53 297,09 zł</w:t>
      </w:r>
    </w:p>
    <w:p w:rsidR="00B44213" w:rsidRDefault="00B44213" w:rsidP="00B44213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ind w:left="850" w:hanging="283"/>
        <w:rPr>
          <w:szCs w:val="24"/>
        </w:rPr>
      </w:pPr>
      <w:r>
        <w:rPr>
          <w:szCs w:val="24"/>
        </w:rPr>
        <w:t xml:space="preserve"> na oczyszczalni - Sobótka                         </w:t>
      </w:r>
      <w:r w:rsidR="003C563F">
        <w:rPr>
          <w:szCs w:val="24"/>
        </w:rPr>
        <w:t xml:space="preserve">                         </w:t>
      </w:r>
      <w:r>
        <w:rPr>
          <w:szCs w:val="24"/>
        </w:rPr>
        <w:t xml:space="preserve">       27 730,76 zł</w:t>
      </w:r>
    </w:p>
    <w:p w:rsidR="00B44213" w:rsidRDefault="00B44213" w:rsidP="00B44213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ind w:left="850" w:hanging="283"/>
        <w:rPr>
          <w:szCs w:val="24"/>
        </w:rPr>
      </w:pPr>
      <w:r>
        <w:rPr>
          <w:szCs w:val="24"/>
        </w:rPr>
        <w:t xml:space="preserve"> na stacjach wodociągowych                          </w:t>
      </w:r>
      <w:r w:rsidR="003C563F">
        <w:rPr>
          <w:szCs w:val="24"/>
        </w:rPr>
        <w:t xml:space="preserve">                          </w:t>
      </w:r>
      <w:r>
        <w:rPr>
          <w:szCs w:val="24"/>
        </w:rPr>
        <w:t xml:space="preserve">  95 940,59 zł</w:t>
      </w:r>
    </w:p>
    <w:p w:rsidR="00B44213" w:rsidRPr="003C563F" w:rsidRDefault="00B44213" w:rsidP="003C563F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ind w:left="850" w:hanging="283"/>
        <w:rPr>
          <w:szCs w:val="24"/>
        </w:rPr>
      </w:pPr>
      <w:r>
        <w:rPr>
          <w:szCs w:val="24"/>
        </w:rPr>
        <w:t xml:space="preserve"> w zakładzie ,klatki </w:t>
      </w:r>
      <w:proofErr w:type="spellStart"/>
      <w:r>
        <w:rPr>
          <w:szCs w:val="24"/>
        </w:rPr>
        <w:t>schodowe</w:t>
      </w:r>
      <w:r w:rsidR="003C563F">
        <w:rPr>
          <w:szCs w:val="24"/>
        </w:rPr>
        <w:t>,k</w:t>
      </w:r>
      <w:r w:rsidRPr="003C563F">
        <w:rPr>
          <w:szCs w:val="24"/>
        </w:rPr>
        <w:t>otłownia</w:t>
      </w:r>
      <w:proofErr w:type="spellEnd"/>
      <w:r w:rsidRPr="003C563F">
        <w:rPr>
          <w:szCs w:val="24"/>
        </w:rPr>
        <w:t xml:space="preserve">                             </w:t>
      </w:r>
      <w:r w:rsidR="003C563F">
        <w:rPr>
          <w:szCs w:val="24"/>
        </w:rPr>
        <w:t xml:space="preserve">      </w:t>
      </w:r>
      <w:r w:rsidRPr="003C563F">
        <w:rPr>
          <w:szCs w:val="24"/>
        </w:rPr>
        <w:t xml:space="preserve">  9 167,76 zł</w:t>
      </w:r>
    </w:p>
    <w:p w:rsidR="00B44213" w:rsidRDefault="00B44213" w:rsidP="00B44213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ind w:left="850" w:hanging="283"/>
        <w:rPr>
          <w:szCs w:val="24"/>
        </w:rPr>
      </w:pPr>
      <w:r>
        <w:rPr>
          <w:szCs w:val="24"/>
        </w:rPr>
        <w:t xml:space="preserve">składowisko odpadów i pl. targowy                  </w:t>
      </w:r>
      <w:r w:rsidR="001B2606">
        <w:rPr>
          <w:szCs w:val="24"/>
        </w:rPr>
        <w:t xml:space="preserve">                         </w:t>
      </w:r>
      <w:r>
        <w:rPr>
          <w:szCs w:val="24"/>
        </w:rPr>
        <w:t xml:space="preserve">  2 477,13 zł</w:t>
      </w:r>
    </w:p>
    <w:p w:rsidR="00B44213" w:rsidRDefault="00B44213" w:rsidP="00B44213">
      <w:pPr>
        <w:ind w:left="850"/>
        <w:rPr>
          <w:b/>
          <w:bCs/>
          <w:szCs w:val="24"/>
        </w:rPr>
      </w:pPr>
      <w:r>
        <w:rPr>
          <w:b/>
          <w:bCs/>
          <w:szCs w:val="24"/>
        </w:rPr>
        <w:t xml:space="preserve">  </w:t>
      </w:r>
    </w:p>
    <w:p w:rsidR="00B44213" w:rsidRDefault="00B44213" w:rsidP="00B44213">
      <w:pPr>
        <w:tabs>
          <w:tab w:val="left" w:pos="510"/>
        </w:tabs>
        <w:ind w:left="570" w:hanging="315"/>
        <w:rPr>
          <w:b/>
          <w:bCs/>
          <w:szCs w:val="24"/>
        </w:rPr>
      </w:pPr>
      <w:r>
        <w:rPr>
          <w:b/>
          <w:bCs/>
          <w:szCs w:val="24"/>
        </w:rPr>
        <w:t xml:space="preserve">6)Usługi materialne                                                                                  </w:t>
      </w:r>
      <w:r w:rsidR="001B2606">
        <w:rPr>
          <w:b/>
          <w:bCs/>
          <w:szCs w:val="24"/>
        </w:rPr>
        <w:t xml:space="preserve">                                  </w:t>
      </w:r>
      <w:r>
        <w:rPr>
          <w:b/>
          <w:bCs/>
          <w:szCs w:val="24"/>
        </w:rPr>
        <w:t xml:space="preserve">  37 233,36 zł</w:t>
      </w:r>
    </w:p>
    <w:p w:rsidR="00B44213" w:rsidRDefault="00B44213" w:rsidP="00B44213">
      <w:pPr>
        <w:ind w:left="850" w:hanging="300"/>
        <w:rPr>
          <w:szCs w:val="24"/>
        </w:rPr>
      </w:pPr>
      <w:r>
        <w:rPr>
          <w:szCs w:val="24"/>
        </w:rPr>
        <w:t xml:space="preserve"> -usługi </w:t>
      </w:r>
      <w:proofErr w:type="spellStart"/>
      <w:r>
        <w:rPr>
          <w:szCs w:val="24"/>
        </w:rPr>
        <w:t>remont.na</w:t>
      </w:r>
      <w:proofErr w:type="spellEnd"/>
      <w:r>
        <w:rPr>
          <w:szCs w:val="24"/>
        </w:rPr>
        <w:t xml:space="preserve"> oczyszczalni                         </w:t>
      </w:r>
      <w:r w:rsidR="001B2606">
        <w:rPr>
          <w:szCs w:val="24"/>
        </w:rPr>
        <w:t xml:space="preserve">                           </w:t>
      </w:r>
      <w:r>
        <w:rPr>
          <w:szCs w:val="24"/>
        </w:rPr>
        <w:t xml:space="preserve">  </w:t>
      </w:r>
      <w:r w:rsidR="001B2606">
        <w:rPr>
          <w:szCs w:val="24"/>
        </w:rPr>
        <w:t xml:space="preserve">  </w:t>
      </w:r>
      <w:r>
        <w:rPr>
          <w:szCs w:val="24"/>
        </w:rPr>
        <w:t xml:space="preserve">15 808,84 zł    </w:t>
      </w:r>
    </w:p>
    <w:p w:rsidR="00B44213" w:rsidRDefault="00B44213" w:rsidP="001B2606">
      <w:pPr>
        <w:ind w:left="850" w:hanging="270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kons</w:t>
      </w:r>
      <w:proofErr w:type="spellEnd"/>
      <w:r>
        <w:rPr>
          <w:szCs w:val="24"/>
        </w:rPr>
        <w:t>. systemu inkaso i pozostałe</w:t>
      </w:r>
      <w:r w:rsidR="001B2606">
        <w:rPr>
          <w:szCs w:val="24"/>
        </w:rPr>
        <w:t xml:space="preserve"> obsługa pieca                              4 417,70 zł</w:t>
      </w:r>
    </w:p>
    <w:p w:rsidR="00B44213" w:rsidRDefault="00B44213" w:rsidP="00B44213">
      <w:pPr>
        <w:ind w:left="850" w:hanging="270"/>
        <w:rPr>
          <w:szCs w:val="24"/>
        </w:rPr>
      </w:pPr>
      <w:r>
        <w:rPr>
          <w:szCs w:val="24"/>
        </w:rPr>
        <w:t xml:space="preserve">-usługi na </w:t>
      </w:r>
      <w:proofErr w:type="spellStart"/>
      <w:r>
        <w:rPr>
          <w:szCs w:val="24"/>
        </w:rPr>
        <w:t>hydrofornii</w:t>
      </w:r>
      <w:proofErr w:type="spellEnd"/>
      <w:r>
        <w:rPr>
          <w:szCs w:val="24"/>
        </w:rPr>
        <w:t xml:space="preserve"> Grabów                       </w:t>
      </w:r>
      <w:r w:rsidR="001B2606">
        <w:rPr>
          <w:szCs w:val="24"/>
        </w:rPr>
        <w:t xml:space="preserve">                           </w:t>
      </w:r>
      <w:r>
        <w:rPr>
          <w:szCs w:val="24"/>
        </w:rPr>
        <w:t xml:space="preserve">    </w:t>
      </w:r>
      <w:r w:rsidR="001B2606">
        <w:rPr>
          <w:szCs w:val="24"/>
        </w:rPr>
        <w:t xml:space="preserve">  </w:t>
      </w:r>
      <w:r>
        <w:rPr>
          <w:szCs w:val="24"/>
        </w:rPr>
        <w:t>10 284,36 zł</w:t>
      </w:r>
    </w:p>
    <w:p w:rsidR="00B44213" w:rsidRDefault="00B44213" w:rsidP="00B44213">
      <w:pPr>
        <w:ind w:left="850" w:hanging="270"/>
        <w:rPr>
          <w:szCs w:val="24"/>
        </w:rPr>
      </w:pPr>
      <w:r>
        <w:rPr>
          <w:szCs w:val="24"/>
        </w:rPr>
        <w:t>-</w:t>
      </w:r>
      <w:proofErr w:type="spellStart"/>
      <w:r>
        <w:rPr>
          <w:szCs w:val="24"/>
        </w:rPr>
        <w:t>kons</w:t>
      </w:r>
      <w:proofErr w:type="spellEnd"/>
      <w:r>
        <w:rPr>
          <w:szCs w:val="24"/>
        </w:rPr>
        <w:t xml:space="preserve">. komputerów i usługi.                               </w:t>
      </w:r>
      <w:r w:rsidR="001B2606">
        <w:rPr>
          <w:szCs w:val="24"/>
        </w:rPr>
        <w:t xml:space="preserve">                           </w:t>
      </w:r>
      <w:r>
        <w:rPr>
          <w:szCs w:val="24"/>
        </w:rPr>
        <w:t xml:space="preserve">  </w:t>
      </w:r>
      <w:r w:rsidR="001B2606">
        <w:rPr>
          <w:szCs w:val="24"/>
        </w:rPr>
        <w:t xml:space="preserve">  </w:t>
      </w:r>
      <w:r>
        <w:rPr>
          <w:szCs w:val="24"/>
        </w:rPr>
        <w:t>1 785,36 zł</w:t>
      </w:r>
    </w:p>
    <w:p w:rsidR="00B44213" w:rsidRDefault="001B2606" w:rsidP="001B2606">
      <w:pPr>
        <w:widowControl w:val="0"/>
        <w:rPr>
          <w:szCs w:val="24"/>
        </w:rPr>
      </w:pPr>
      <w:r>
        <w:rPr>
          <w:szCs w:val="24"/>
        </w:rPr>
        <w:t xml:space="preserve">            -</w:t>
      </w:r>
      <w:r w:rsidR="00B44213">
        <w:rPr>
          <w:szCs w:val="24"/>
        </w:rPr>
        <w:t>naprawa ciągników, kosiarek</w:t>
      </w:r>
      <w:r w:rsidR="00B44213">
        <w:rPr>
          <w:szCs w:val="24"/>
        </w:rPr>
        <w:tab/>
      </w:r>
      <w:r w:rsidR="00B44213">
        <w:rPr>
          <w:szCs w:val="24"/>
        </w:rPr>
        <w:tab/>
      </w:r>
      <w:r w:rsidR="00B44213">
        <w:rPr>
          <w:szCs w:val="24"/>
        </w:rPr>
        <w:tab/>
      </w:r>
      <w:r>
        <w:rPr>
          <w:szCs w:val="24"/>
        </w:rPr>
        <w:t xml:space="preserve">              </w:t>
      </w:r>
      <w:r w:rsidR="00B44213">
        <w:rPr>
          <w:szCs w:val="24"/>
        </w:rPr>
        <w:t xml:space="preserve">   </w:t>
      </w:r>
      <w:r>
        <w:rPr>
          <w:szCs w:val="24"/>
        </w:rPr>
        <w:t xml:space="preserve">  </w:t>
      </w:r>
      <w:r w:rsidR="00B44213">
        <w:rPr>
          <w:szCs w:val="24"/>
        </w:rPr>
        <w:t>2 777,63 zł</w:t>
      </w:r>
    </w:p>
    <w:p w:rsidR="00B44213" w:rsidRDefault="001B2606" w:rsidP="001B2606">
      <w:pPr>
        <w:widowControl w:val="0"/>
        <w:rPr>
          <w:szCs w:val="24"/>
        </w:rPr>
      </w:pPr>
      <w:r>
        <w:rPr>
          <w:szCs w:val="24"/>
        </w:rPr>
        <w:t xml:space="preserve">            -</w:t>
      </w:r>
      <w:r w:rsidR="00B44213">
        <w:rPr>
          <w:szCs w:val="24"/>
        </w:rPr>
        <w:t>usługi w budynkach komunalnych</w:t>
      </w:r>
      <w:r w:rsidR="00B44213">
        <w:rPr>
          <w:szCs w:val="24"/>
        </w:rPr>
        <w:tab/>
      </w:r>
      <w:r w:rsidR="00B44213">
        <w:rPr>
          <w:szCs w:val="24"/>
        </w:rPr>
        <w:tab/>
        <w:t xml:space="preserve">   </w:t>
      </w:r>
      <w:r>
        <w:rPr>
          <w:szCs w:val="24"/>
        </w:rPr>
        <w:t xml:space="preserve">                              </w:t>
      </w:r>
      <w:r w:rsidR="00B44213">
        <w:rPr>
          <w:szCs w:val="24"/>
        </w:rPr>
        <w:t>2 159,47 zł</w:t>
      </w:r>
    </w:p>
    <w:p w:rsidR="00B44213" w:rsidRDefault="00B44213" w:rsidP="00B44213">
      <w:pPr>
        <w:ind w:left="850" w:hanging="615"/>
        <w:rPr>
          <w:b/>
          <w:bCs/>
          <w:szCs w:val="24"/>
        </w:rPr>
      </w:pPr>
      <w:r>
        <w:rPr>
          <w:b/>
          <w:bCs/>
          <w:szCs w:val="24"/>
        </w:rPr>
        <w:t xml:space="preserve">7) Zakup usług zdrowotnych    </w:t>
      </w:r>
      <w:r>
        <w:rPr>
          <w:szCs w:val="24"/>
        </w:rPr>
        <w:t xml:space="preserve">                                               </w:t>
      </w:r>
      <w:r>
        <w:rPr>
          <w:b/>
          <w:bCs/>
          <w:szCs w:val="24"/>
        </w:rPr>
        <w:t xml:space="preserve">                  </w:t>
      </w:r>
      <w:r w:rsidR="001B2606">
        <w:rPr>
          <w:b/>
          <w:bCs/>
          <w:szCs w:val="24"/>
        </w:rPr>
        <w:t xml:space="preserve">                                  </w:t>
      </w:r>
      <w:r>
        <w:rPr>
          <w:b/>
          <w:bCs/>
          <w:szCs w:val="24"/>
        </w:rPr>
        <w:t xml:space="preserve">   650,00 zł</w:t>
      </w:r>
    </w:p>
    <w:p w:rsidR="00B44213" w:rsidRDefault="00B44213" w:rsidP="001B2606">
      <w:pPr>
        <w:ind w:left="850"/>
        <w:rPr>
          <w:szCs w:val="24"/>
        </w:rPr>
      </w:pPr>
      <w:r>
        <w:rPr>
          <w:szCs w:val="24"/>
        </w:rPr>
        <w:t xml:space="preserve"> -badania okresowe pracowników</w:t>
      </w:r>
      <w:r>
        <w:rPr>
          <w:szCs w:val="24"/>
        </w:rPr>
        <w:tab/>
      </w:r>
      <w:r>
        <w:rPr>
          <w:szCs w:val="24"/>
        </w:rPr>
        <w:tab/>
      </w:r>
      <w:r w:rsidR="001B2606">
        <w:rPr>
          <w:szCs w:val="24"/>
        </w:rPr>
        <w:t xml:space="preserve">              </w:t>
      </w:r>
      <w:r>
        <w:rPr>
          <w:szCs w:val="24"/>
        </w:rPr>
        <w:t xml:space="preserve">       650,00 zł</w:t>
      </w:r>
    </w:p>
    <w:p w:rsidR="00B44213" w:rsidRPr="001B2606" w:rsidRDefault="00B44213" w:rsidP="001B2606">
      <w:pPr>
        <w:tabs>
          <w:tab w:val="left" w:pos="570"/>
        </w:tabs>
        <w:ind w:left="850" w:hanging="705"/>
        <w:rPr>
          <w:b/>
          <w:bCs/>
          <w:szCs w:val="24"/>
        </w:rPr>
      </w:pPr>
      <w:r>
        <w:rPr>
          <w:b/>
          <w:bCs/>
          <w:szCs w:val="24"/>
        </w:rPr>
        <w:t xml:space="preserve">  8) Usługi pozostałe                                                                                  </w:t>
      </w:r>
      <w:r w:rsidR="001B2606">
        <w:rPr>
          <w:b/>
          <w:bCs/>
          <w:szCs w:val="24"/>
        </w:rPr>
        <w:t xml:space="preserve">                                  </w:t>
      </w:r>
      <w:r>
        <w:rPr>
          <w:b/>
          <w:bCs/>
          <w:szCs w:val="24"/>
        </w:rPr>
        <w:t xml:space="preserve">  36 449,32 z</w:t>
      </w:r>
      <w:r w:rsidR="001B2606">
        <w:rPr>
          <w:b/>
          <w:bCs/>
          <w:szCs w:val="24"/>
        </w:rPr>
        <w:t>ł</w:t>
      </w:r>
      <w:r>
        <w:rPr>
          <w:szCs w:val="24"/>
        </w:rPr>
        <w:t xml:space="preserve">                                                       </w:t>
      </w:r>
    </w:p>
    <w:p w:rsidR="00B44213" w:rsidRDefault="00B44213" w:rsidP="00B44213">
      <w:pPr>
        <w:tabs>
          <w:tab w:val="left" w:pos="675"/>
        </w:tabs>
        <w:ind w:left="180"/>
        <w:rPr>
          <w:szCs w:val="24"/>
        </w:rPr>
      </w:pPr>
      <w:r>
        <w:rPr>
          <w:szCs w:val="24"/>
        </w:rPr>
        <w:t xml:space="preserve">        - badanie wody                                        </w:t>
      </w:r>
      <w:r>
        <w:rPr>
          <w:szCs w:val="24"/>
        </w:rPr>
        <w:tab/>
      </w:r>
      <w:r w:rsidR="001B2606">
        <w:rPr>
          <w:szCs w:val="24"/>
        </w:rPr>
        <w:t xml:space="preserve">                               </w:t>
      </w:r>
      <w:r>
        <w:rPr>
          <w:szCs w:val="24"/>
        </w:rPr>
        <w:t xml:space="preserve"> 12 748,13 zł </w:t>
      </w:r>
    </w:p>
    <w:p w:rsidR="00B44213" w:rsidRDefault="00B44213" w:rsidP="00B44213">
      <w:pPr>
        <w:tabs>
          <w:tab w:val="left" w:pos="675"/>
        </w:tabs>
        <w:ind w:left="180"/>
        <w:rPr>
          <w:szCs w:val="24"/>
        </w:rPr>
      </w:pPr>
      <w:r>
        <w:rPr>
          <w:szCs w:val="24"/>
        </w:rPr>
        <w:tab/>
        <w:t xml:space="preserve">- analiza ścieków na oczyszczalniach            </w:t>
      </w:r>
      <w:r w:rsidR="001B2606">
        <w:rPr>
          <w:szCs w:val="24"/>
        </w:rPr>
        <w:t xml:space="preserve">                              </w:t>
      </w:r>
      <w:r>
        <w:rPr>
          <w:szCs w:val="24"/>
        </w:rPr>
        <w:t xml:space="preserve">   5 260,19 zł                                                                  </w:t>
      </w:r>
      <w:r>
        <w:rPr>
          <w:szCs w:val="24"/>
        </w:rPr>
        <w:tab/>
        <w:t xml:space="preserve">- analiza ścieków na </w:t>
      </w:r>
      <w:proofErr w:type="spellStart"/>
      <w:r>
        <w:rPr>
          <w:szCs w:val="24"/>
        </w:rPr>
        <w:t>składow</w:t>
      </w:r>
      <w:proofErr w:type="spellEnd"/>
      <w:r>
        <w:rPr>
          <w:szCs w:val="24"/>
        </w:rPr>
        <w:t xml:space="preserve">. odpadów       </w:t>
      </w:r>
      <w:r w:rsidR="001B2606">
        <w:rPr>
          <w:szCs w:val="24"/>
        </w:rPr>
        <w:t xml:space="preserve">                              </w:t>
      </w:r>
      <w:r>
        <w:rPr>
          <w:szCs w:val="24"/>
        </w:rPr>
        <w:t xml:space="preserve">    9 474,82 zł </w:t>
      </w:r>
    </w:p>
    <w:p w:rsidR="00B44213" w:rsidRDefault="00B44213" w:rsidP="001B2606">
      <w:pPr>
        <w:rPr>
          <w:szCs w:val="24"/>
        </w:rPr>
      </w:pPr>
      <w:r>
        <w:rPr>
          <w:szCs w:val="24"/>
        </w:rPr>
        <w:t xml:space="preserve">               -prowizje bankowe i pozostałe koszty     </w:t>
      </w:r>
      <w:r w:rsidR="001B2606">
        <w:rPr>
          <w:szCs w:val="24"/>
        </w:rPr>
        <w:t xml:space="preserve">                                 </w:t>
      </w:r>
      <w:r>
        <w:rPr>
          <w:szCs w:val="24"/>
        </w:rPr>
        <w:t xml:space="preserve">     8 966,18 zł</w:t>
      </w:r>
    </w:p>
    <w:p w:rsidR="00B44213" w:rsidRPr="001B2606" w:rsidRDefault="001B2606" w:rsidP="00B44213">
      <w:pPr>
        <w:rPr>
          <w:b/>
          <w:bCs/>
          <w:szCs w:val="24"/>
        </w:rPr>
      </w:pPr>
      <w:r>
        <w:rPr>
          <w:szCs w:val="24"/>
        </w:rPr>
        <w:t xml:space="preserve">   </w:t>
      </w:r>
      <w:r w:rsidR="00B44213">
        <w:rPr>
          <w:b/>
          <w:bCs/>
          <w:szCs w:val="24"/>
        </w:rPr>
        <w:t xml:space="preserve">  9)Usługi telefonii komórkowej  </w:t>
      </w:r>
      <w:r w:rsidR="00B44213">
        <w:rPr>
          <w:szCs w:val="24"/>
        </w:rPr>
        <w:t xml:space="preserve">                                                      </w:t>
      </w:r>
      <w:r w:rsidR="00B44213">
        <w:rPr>
          <w:b/>
          <w:bCs/>
          <w:szCs w:val="24"/>
        </w:rPr>
        <w:t xml:space="preserve">     </w:t>
      </w:r>
      <w:r>
        <w:rPr>
          <w:b/>
          <w:bCs/>
          <w:szCs w:val="24"/>
        </w:rPr>
        <w:t xml:space="preserve">                                   </w:t>
      </w:r>
      <w:r w:rsidR="007F767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</w:t>
      </w:r>
      <w:r w:rsidR="00B44213">
        <w:rPr>
          <w:b/>
          <w:bCs/>
          <w:szCs w:val="24"/>
        </w:rPr>
        <w:t xml:space="preserve">  3 987,55 zł</w:t>
      </w:r>
    </w:p>
    <w:p w:rsidR="00B44213" w:rsidRPr="001B2606" w:rsidRDefault="001B2606" w:rsidP="00B44213">
      <w:pPr>
        <w:rPr>
          <w:b/>
          <w:bCs/>
          <w:szCs w:val="24"/>
        </w:rPr>
      </w:pPr>
      <w:r>
        <w:rPr>
          <w:szCs w:val="24"/>
        </w:rPr>
        <w:t xml:space="preserve">   </w:t>
      </w:r>
      <w:r w:rsidR="00B44213">
        <w:rPr>
          <w:b/>
          <w:bCs/>
          <w:szCs w:val="24"/>
        </w:rPr>
        <w:t xml:space="preserve"> 10)Usługi telefonii stacjonarnej </w:t>
      </w:r>
      <w:r w:rsidR="00B44213">
        <w:rPr>
          <w:szCs w:val="24"/>
        </w:rPr>
        <w:t xml:space="preserve">                                                             </w:t>
      </w:r>
      <w:r>
        <w:rPr>
          <w:szCs w:val="24"/>
        </w:rPr>
        <w:t xml:space="preserve">                                  </w:t>
      </w:r>
      <w:r w:rsidR="007F7678">
        <w:rPr>
          <w:szCs w:val="24"/>
        </w:rPr>
        <w:t xml:space="preserve"> </w:t>
      </w:r>
      <w:r>
        <w:rPr>
          <w:szCs w:val="24"/>
        </w:rPr>
        <w:t xml:space="preserve">    </w:t>
      </w:r>
      <w:r w:rsidR="00B44213">
        <w:rPr>
          <w:szCs w:val="24"/>
        </w:rPr>
        <w:t xml:space="preserve"> </w:t>
      </w:r>
      <w:r w:rsidR="00B44213">
        <w:rPr>
          <w:b/>
          <w:bCs/>
          <w:szCs w:val="24"/>
        </w:rPr>
        <w:t xml:space="preserve">  743,09 zł</w:t>
      </w:r>
    </w:p>
    <w:p w:rsidR="00B44213" w:rsidRDefault="001B2606" w:rsidP="00B44213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  <w:r w:rsidR="00B44213">
        <w:rPr>
          <w:b/>
          <w:bCs/>
          <w:szCs w:val="24"/>
        </w:rPr>
        <w:t xml:space="preserve"> 11) Podróże służbowe i ryczałty </w:t>
      </w:r>
      <w:r w:rsidR="00B44213">
        <w:rPr>
          <w:szCs w:val="24"/>
        </w:rPr>
        <w:t xml:space="preserve">                                                         </w:t>
      </w:r>
      <w:r w:rsidR="00B4421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                              </w:t>
      </w:r>
      <w:r w:rsidR="007F767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</w:t>
      </w:r>
      <w:r w:rsidR="00B44213">
        <w:rPr>
          <w:b/>
          <w:bCs/>
          <w:szCs w:val="24"/>
        </w:rPr>
        <w:t xml:space="preserve"> 11 873,04 zł</w:t>
      </w:r>
    </w:p>
    <w:p w:rsidR="00B44213" w:rsidRDefault="001B2606" w:rsidP="00B44213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  <w:r w:rsidR="00B44213">
        <w:rPr>
          <w:b/>
          <w:bCs/>
          <w:szCs w:val="24"/>
        </w:rPr>
        <w:t xml:space="preserve"> 12)Różne opłaty i składki         </w:t>
      </w:r>
      <w:r w:rsidR="00B44213">
        <w:rPr>
          <w:szCs w:val="24"/>
        </w:rPr>
        <w:t xml:space="preserve">                                                            </w:t>
      </w:r>
      <w:r w:rsidR="00B4421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                                 </w:t>
      </w:r>
      <w:r w:rsidR="007F767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</w:t>
      </w:r>
      <w:r w:rsidR="00B44213">
        <w:rPr>
          <w:b/>
          <w:bCs/>
          <w:szCs w:val="24"/>
        </w:rPr>
        <w:t xml:space="preserve">  6 392,02 zł</w:t>
      </w:r>
    </w:p>
    <w:p w:rsidR="00B44213" w:rsidRDefault="00B44213" w:rsidP="00B44213">
      <w:pPr>
        <w:ind w:left="850"/>
        <w:rPr>
          <w:szCs w:val="24"/>
        </w:rPr>
      </w:pPr>
      <w:r>
        <w:rPr>
          <w:szCs w:val="24"/>
        </w:rPr>
        <w:t>-za dozór techniczny -</w:t>
      </w:r>
      <w:proofErr w:type="spellStart"/>
      <w:r>
        <w:rPr>
          <w:szCs w:val="24"/>
        </w:rPr>
        <w:t>hydr,Chorki</w:t>
      </w:r>
      <w:proofErr w:type="spellEnd"/>
      <w:r>
        <w:rPr>
          <w:szCs w:val="24"/>
        </w:rPr>
        <w:t xml:space="preserve">                 </w:t>
      </w:r>
      <w:r w:rsidR="001B2606">
        <w:rPr>
          <w:szCs w:val="24"/>
        </w:rPr>
        <w:t xml:space="preserve">                              </w:t>
      </w:r>
      <w:r>
        <w:rPr>
          <w:szCs w:val="24"/>
        </w:rPr>
        <w:t xml:space="preserve"> 592,50 zł </w:t>
      </w:r>
    </w:p>
    <w:p w:rsidR="00C617FF" w:rsidRDefault="00B44213" w:rsidP="00C617FF">
      <w:pPr>
        <w:ind w:left="850"/>
        <w:rPr>
          <w:szCs w:val="24"/>
        </w:rPr>
      </w:pPr>
      <w:r>
        <w:rPr>
          <w:szCs w:val="24"/>
        </w:rPr>
        <w:t>-ub</w:t>
      </w:r>
      <w:r w:rsidR="001B2606">
        <w:rPr>
          <w:szCs w:val="24"/>
        </w:rPr>
        <w:t xml:space="preserve">ezpiecz. mienia komunalnego   </w:t>
      </w:r>
      <w:r w:rsidR="00C617FF">
        <w:rPr>
          <w:szCs w:val="24"/>
        </w:rPr>
        <w:t xml:space="preserve"> i pozostałe   opłaty   </w:t>
      </w:r>
      <w:r w:rsidR="00C617FF">
        <w:rPr>
          <w:szCs w:val="24"/>
        </w:rPr>
        <w:tab/>
        <w:t xml:space="preserve">     </w:t>
      </w:r>
      <w:r>
        <w:rPr>
          <w:szCs w:val="24"/>
        </w:rPr>
        <w:t xml:space="preserve">5 799,52 zł            </w:t>
      </w:r>
    </w:p>
    <w:p w:rsidR="00B44213" w:rsidRPr="00C617FF" w:rsidRDefault="00C617FF" w:rsidP="00C617FF">
      <w:pPr>
        <w:rPr>
          <w:szCs w:val="24"/>
        </w:rPr>
      </w:pPr>
      <w:r>
        <w:rPr>
          <w:szCs w:val="24"/>
        </w:rPr>
        <w:t xml:space="preserve">   </w:t>
      </w:r>
      <w:r w:rsidR="00B44213">
        <w:rPr>
          <w:b/>
          <w:bCs/>
          <w:szCs w:val="24"/>
        </w:rPr>
        <w:t xml:space="preserve">13)Świadczenia socjalne      </w:t>
      </w:r>
      <w:r w:rsidR="00B44213">
        <w:rPr>
          <w:szCs w:val="24"/>
        </w:rPr>
        <w:t xml:space="preserve">                                                              </w:t>
      </w:r>
      <w:r>
        <w:rPr>
          <w:szCs w:val="24"/>
        </w:rPr>
        <w:t xml:space="preserve">                                            </w:t>
      </w:r>
      <w:r w:rsidR="00B44213">
        <w:rPr>
          <w:szCs w:val="24"/>
        </w:rPr>
        <w:t xml:space="preserve">   </w:t>
      </w:r>
      <w:r w:rsidR="00B44213">
        <w:rPr>
          <w:b/>
          <w:bCs/>
          <w:szCs w:val="24"/>
        </w:rPr>
        <w:t>13 400,20 zł</w:t>
      </w:r>
    </w:p>
    <w:p w:rsidR="00B44213" w:rsidRDefault="00C617FF" w:rsidP="00C617FF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 </w:t>
      </w:r>
      <w:r w:rsidR="00B44213">
        <w:rPr>
          <w:b/>
          <w:bCs/>
          <w:szCs w:val="24"/>
        </w:rPr>
        <w:t xml:space="preserve">14)Opłaty na rzecz budżetów  </w:t>
      </w:r>
      <w:r w:rsidR="00B44213">
        <w:rPr>
          <w:szCs w:val="24"/>
        </w:rPr>
        <w:t xml:space="preserve">                                                       </w:t>
      </w:r>
      <w:r w:rsidR="00B44213">
        <w:rPr>
          <w:b/>
          <w:bCs/>
          <w:szCs w:val="24"/>
        </w:rPr>
        <w:t xml:space="preserve">    </w:t>
      </w:r>
      <w:r>
        <w:rPr>
          <w:b/>
          <w:bCs/>
          <w:szCs w:val="24"/>
        </w:rPr>
        <w:t xml:space="preserve">                                          </w:t>
      </w:r>
      <w:r w:rsidR="00D46A2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</w:t>
      </w:r>
      <w:r w:rsidR="00B44213">
        <w:rPr>
          <w:b/>
          <w:bCs/>
          <w:szCs w:val="24"/>
        </w:rPr>
        <w:t xml:space="preserve">  38 489,00 zł</w:t>
      </w:r>
    </w:p>
    <w:p w:rsidR="00B44213" w:rsidRDefault="00C617FF" w:rsidP="00B44213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15)Podatek </w:t>
      </w:r>
      <w:proofErr w:type="spellStart"/>
      <w:r>
        <w:rPr>
          <w:b/>
          <w:bCs/>
          <w:szCs w:val="24"/>
        </w:rPr>
        <w:t>V</w:t>
      </w:r>
      <w:r w:rsidR="00B44213">
        <w:rPr>
          <w:b/>
          <w:bCs/>
          <w:szCs w:val="24"/>
        </w:rPr>
        <w:t>at</w:t>
      </w:r>
      <w:proofErr w:type="spellEnd"/>
      <w:r w:rsidR="00B44213">
        <w:rPr>
          <w:b/>
          <w:bCs/>
          <w:szCs w:val="24"/>
        </w:rPr>
        <w:t xml:space="preserve"> </w:t>
      </w:r>
      <w:r w:rsidR="00B44213">
        <w:rPr>
          <w:szCs w:val="24"/>
        </w:rPr>
        <w:t xml:space="preserve">                                                                                      </w:t>
      </w:r>
      <w:r w:rsidR="00B4421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                                       </w:t>
      </w:r>
      <w:r w:rsidR="00B44213">
        <w:rPr>
          <w:b/>
          <w:bCs/>
          <w:szCs w:val="24"/>
        </w:rPr>
        <w:t xml:space="preserve"> 2 525,80 zł</w:t>
      </w:r>
    </w:p>
    <w:p w:rsidR="00C617FF" w:rsidRDefault="00B44213" w:rsidP="00C617FF">
      <w:pPr>
        <w:rPr>
          <w:b/>
          <w:bCs/>
          <w:szCs w:val="24"/>
        </w:rPr>
      </w:pPr>
      <w:r>
        <w:rPr>
          <w:szCs w:val="24"/>
        </w:rPr>
        <w:t xml:space="preserve">                                  </w:t>
      </w:r>
      <w:r w:rsidR="00C617FF">
        <w:rPr>
          <w:szCs w:val="24"/>
        </w:rPr>
        <w:t xml:space="preserve">                               </w:t>
      </w:r>
      <w:r>
        <w:rPr>
          <w:b/>
          <w:bCs/>
          <w:szCs w:val="24"/>
        </w:rPr>
        <w:t xml:space="preserve">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                                                               </w:t>
      </w:r>
      <w:r w:rsidR="00C617FF">
        <w:rPr>
          <w:szCs w:val="24"/>
        </w:rPr>
        <w:t xml:space="preserve">                   </w:t>
      </w:r>
      <w:r>
        <w:rPr>
          <w:b/>
          <w:bCs/>
          <w:szCs w:val="24"/>
        </w:rPr>
        <w:t>Stan środków obrotowych</w:t>
      </w:r>
      <w:r>
        <w:rPr>
          <w:szCs w:val="24"/>
        </w:rPr>
        <w:t xml:space="preserve">   </w:t>
      </w:r>
      <w:r w:rsidR="00C617FF" w:rsidRPr="00C617FF">
        <w:rPr>
          <w:b/>
          <w:szCs w:val="24"/>
        </w:rPr>
        <w:t>na dzień 31.12.2013r</w:t>
      </w:r>
      <w:r w:rsidR="00C617FF">
        <w:rPr>
          <w:b/>
          <w:szCs w:val="24"/>
        </w:rPr>
        <w:t xml:space="preserve">         - 149 136,97 zł</w:t>
      </w:r>
      <w:r w:rsidRPr="00C617FF">
        <w:rPr>
          <w:b/>
          <w:szCs w:val="24"/>
        </w:rPr>
        <w:t xml:space="preserve">           </w:t>
      </w:r>
      <w:r w:rsidR="00C617FF">
        <w:rPr>
          <w:b/>
          <w:bCs/>
          <w:szCs w:val="24"/>
        </w:rPr>
        <w:t>Wynika to:</w:t>
      </w:r>
    </w:p>
    <w:p w:rsidR="00B44213" w:rsidRDefault="00B44213" w:rsidP="00B44213"/>
    <w:p w:rsidR="00B44213" w:rsidRDefault="00B44213" w:rsidP="00B44213">
      <w:pPr>
        <w:rPr>
          <w:szCs w:val="24"/>
        </w:rPr>
      </w:pPr>
      <w:r>
        <w:rPr>
          <w:szCs w:val="24"/>
        </w:rPr>
        <w:t xml:space="preserve">         </w:t>
      </w:r>
      <w:r>
        <w:rPr>
          <w:b/>
          <w:bCs/>
          <w:szCs w:val="24"/>
        </w:rPr>
        <w:t xml:space="preserve">  Należności</w:t>
      </w:r>
      <w:r>
        <w:rPr>
          <w:szCs w:val="24"/>
        </w:rPr>
        <w:t xml:space="preserve"> : </w:t>
      </w:r>
    </w:p>
    <w:p w:rsidR="00B44213" w:rsidRDefault="00B44213" w:rsidP="00B44213">
      <w:pPr>
        <w:widowControl w:val="0"/>
        <w:numPr>
          <w:ilvl w:val="2"/>
          <w:numId w:val="26"/>
        </w:numPr>
        <w:tabs>
          <w:tab w:val="clear" w:pos="0"/>
          <w:tab w:val="num" w:pos="850"/>
        </w:tabs>
        <w:ind w:left="850" w:hanging="283"/>
        <w:rPr>
          <w:szCs w:val="24"/>
        </w:rPr>
      </w:pPr>
      <w:r>
        <w:rPr>
          <w:szCs w:val="24"/>
        </w:rPr>
        <w:t>za wodę,</w:t>
      </w:r>
      <w:r w:rsidR="00070205">
        <w:rPr>
          <w:szCs w:val="24"/>
        </w:rPr>
        <w:t xml:space="preserve"> </w:t>
      </w:r>
      <w:r>
        <w:rPr>
          <w:szCs w:val="24"/>
        </w:rPr>
        <w:t xml:space="preserve">ścieki                                 </w:t>
      </w:r>
      <w:r w:rsidR="00C617FF">
        <w:rPr>
          <w:szCs w:val="24"/>
        </w:rPr>
        <w:t xml:space="preserve">                                       </w:t>
      </w:r>
      <w:r>
        <w:rPr>
          <w:szCs w:val="24"/>
        </w:rPr>
        <w:t xml:space="preserve">      90 992,49 zł</w:t>
      </w:r>
    </w:p>
    <w:p w:rsidR="00B44213" w:rsidRDefault="00B44213" w:rsidP="00B44213">
      <w:pPr>
        <w:widowControl w:val="0"/>
        <w:numPr>
          <w:ilvl w:val="2"/>
          <w:numId w:val="26"/>
        </w:numPr>
        <w:tabs>
          <w:tab w:val="clear" w:pos="0"/>
          <w:tab w:val="num" w:pos="850"/>
        </w:tabs>
        <w:ind w:left="850" w:hanging="283"/>
        <w:rPr>
          <w:szCs w:val="24"/>
        </w:rPr>
      </w:pPr>
      <w:r>
        <w:rPr>
          <w:szCs w:val="24"/>
        </w:rPr>
        <w:t xml:space="preserve">za czynsz </w:t>
      </w:r>
      <w:proofErr w:type="spellStart"/>
      <w:r>
        <w:rPr>
          <w:szCs w:val="24"/>
        </w:rPr>
        <w:t>mieszk.komun</w:t>
      </w:r>
      <w:proofErr w:type="spellEnd"/>
      <w:r>
        <w:rPr>
          <w:szCs w:val="24"/>
        </w:rPr>
        <w:t xml:space="preserve">.                   </w:t>
      </w:r>
      <w:r w:rsidR="00C617FF">
        <w:rPr>
          <w:szCs w:val="24"/>
        </w:rPr>
        <w:t xml:space="preserve">                                       </w:t>
      </w:r>
      <w:r>
        <w:rPr>
          <w:szCs w:val="24"/>
        </w:rPr>
        <w:t xml:space="preserve">     9 005,61 zł</w:t>
      </w:r>
    </w:p>
    <w:p w:rsidR="00B44213" w:rsidRDefault="00B44213" w:rsidP="00B44213">
      <w:pPr>
        <w:widowControl w:val="0"/>
        <w:numPr>
          <w:ilvl w:val="2"/>
          <w:numId w:val="26"/>
        </w:numPr>
        <w:tabs>
          <w:tab w:val="clear" w:pos="0"/>
          <w:tab w:val="num" w:pos="850"/>
        </w:tabs>
        <w:ind w:left="850" w:hanging="283"/>
        <w:rPr>
          <w:szCs w:val="24"/>
        </w:rPr>
      </w:pPr>
      <w:r>
        <w:rPr>
          <w:szCs w:val="24"/>
        </w:rPr>
        <w:t xml:space="preserve">za lokale </w:t>
      </w:r>
      <w:proofErr w:type="spellStart"/>
      <w:r>
        <w:rPr>
          <w:szCs w:val="24"/>
        </w:rPr>
        <w:t>użytk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pozos</w:t>
      </w:r>
      <w:proofErr w:type="spellEnd"/>
      <w:r>
        <w:rPr>
          <w:szCs w:val="24"/>
        </w:rPr>
        <w:t xml:space="preserve">. Usługi             </w:t>
      </w:r>
      <w:r w:rsidR="00C617FF">
        <w:rPr>
          <w:szCs w:val="24"/>
        </w:rPr>
        <w:t xml:space="preserve">                                       </w:t>
      </w:r>
      <w:r>
        <w:rPr>
          <w:szCs w:val="24"/>
        </w:rPr>
        <w:t xml:space="preserve">  10 764,85 zł</w:t>
      </w:r>
    </w:p>
    <w:p w:rsidR="00B44213" w:rsidRDefault="00B44213" w:rsidP="00B44213">
      <w:pPr>
        <w:widowControl w:val="0"/>
        <w:numPr>
          <w:ilvl w:val="2"/>
          <w:numId w:val="26"/>
        </w:numPr>
        <w:tabs>
          <w:tab w:val="clear" w:pos="0"/>
          <w:tab w:val="num" w:pos="850"/>
        </w:tabs>
        <w:ind w:left="850" w:hanging="283"/>
        <w:rPr>
          <w:szCs w:val="24"/>
        </w:rPr>
      </w:pPr>
      <w:r>
        <w:rPr>
          <w:szCs w:val="24"/>
        </w:rPr>
        <w:t xml:space="preserve">podatek </w:t>
      </w:r>
      <w:proofErr w:type="spellStart"/>
      <w:r>
        <w:rPr>
          <w:szCs w:val="24"/>
        </w:rPr>
        <w:t>vat</w:t>
      </w:r>
      <w:proofErr w:type="spellEnd"/>
      <w:r>
        <w:rPr>
          <w:szCs w:val="24"/>
        </w:rPr>
        <w:t xml:space="preserve">                                            </w:t>
      </w:r>
      <w:r w:rsidR="00C617FF">
        <w:rPr>
          <w:szCs w:val="24"/>
        </w:rPr>
        <w:t xml:space="preserve">                                      </w:t>
      </w:r>
      <w:r>
        <w:rPr>
          <w:szCs w:val="24"/>
        </w:rPr>
        <w:t xml:space="preserve">   4 726,88 zł</w:t>
      </w:r>
    </w:p>
    <w:p w:rsidR="00B44213" w:rsidRDefault="00776B46" w:rsidP="00B44213">
      <w:pPr>
        <w:ind w:left="850" w:hanging="283"/>
        <w:rPr>
          <w:szCs w:val="24"/>
        </w:rPr>
      </w:pPr>
      <w:r>
        <w:rPr>
          <w:szCs w:val="24"/>
        </w:rPr>
        <w:tab/>
        <w:t xml:space="preserve">   </w:t>
      </w:r>
      <w:r w:rsidR="00B44213">
        <w:rPr>
          <w:szCs w:val="24"/>
        </w:rPr>
        <w:t xml:space="preserve">                                     </w:t>
      </w:r>
      <w:r w:rsidR="00C617FF">
        <w:rPr>
          <w:szCs w:val="24"/>
        </w:rPr>
        <w:t xml:space="preserve">                                                    </w:t>
      </w:r>
      <w:r w:rsidR="00B44213">
        <w:rPr>
          <w:szCs w:val="24"/>
        </w:rPr>
        <w:t xml:space="preserve">    ---------------------                    </w:t>
      </w:r>
    </w:p>
    <w:p w:rsidR="00776B46" w:rsidRDefault="00B44213" w:rsidP="00B44213">
      <w:pPr>
        <w:ind w:left="850"/>
        <w:rPr>
          <w:bCs/>
          <w:szCs w:val="24"/>
        </w:rPr>
      </w:pPr>
      <w:r>
        <w:rPr>
          <w:b/>
          <w:bCs/>
          <w:szCs w:val="24"/>
        </w:rPr>
        <w:t xml:space="preserve">Razem należności z tyt. dostaw        </w:t>
      </w:r>
      <w:r w:rsidR="00C617FF">
        <w:rPr>
          <w:b/>
          <w:bCs/>
          <w:szCs w:val="24"/>
        </w:rPr>
        <w:t xml:space="preserve">   </w:t>
      </w:r>
      <w:r w:rsidR="00776B46">
        <w:rPr>
          <w:b/>
          <w:bCs/>
          <w:szCs w:val="24"/>
        </w:rPr>
        <w:t xml:space="preserve">                             </w:t>
      </w:r>
      <w:r w:rsidR="00C617FF">
        <w:rPr>
          <w:b/>
          <w:bCs/>
          <w:szCs w:val="24"/>
        </w:rPr>
        <w:t xml:space="preserve">      </w:t>
      </w:r>
      <w:r>
        <w:rPr>
          <w:b/>
          <w:bCs/>
          <w:szCs w:val="24"/>
        </w:rPr>
        <w:t xml:space="preserve"> 115 489,83 zł</w:t>
      </w:r>
      <w:r w:rsidR="00776B46">
        <w:rPr>
          <w:b/>
          <w:bCs/>
          <w:szCs w:val="24"/>
        </w:rPr>
        <w:t xml:space="preserve"> </w:t>
      </w:r>
      <w:r w:rsidR="00776B46" w:rsidRPr="00776B46">
        <w:rPr>
          <w:bCs/>
          <w:szCs w:val="24"/>
        </w:rPr>
        <w:t>w tym:</w:t>
      </w:r>
      <w:r w:rsidR="00776B46">
        <w:rPr>
          <w:bCs/>
          <w:szCs w:val="24"/>
        </w:rPr>
        <w:t xml:space="preserve"> </w:t>
      </w:r>
      <w:r w:rsidR="00776B46" w:rsidRPr="00776B46">
        <w:rPr>
          <w:bCs/>
          <w:szCs w:val="24"/>
        </w:rPr>
        <w:t>wymagalne</w:t>
      </w:r>
      <w:r w:rsidR="00776B46">
        <w:rPr>
          <w:bCs/>
          <w:szCs w:val="24"/>
        </w:rPr>
        <w:t xml:space="preserve">-       </w:t>
      </w:r>
    </w:p>
    <w:p w:rsidR="00B44213" w:rsidRPr="00776B46" w:rsidRDefault="00776B46" w:rsidP="00B44213">
      <w:pPr>
        <w:ind w:left="850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</w:t>
      </w:r>
      <w:r>
        <w:rPr>
          <w:bCs/>
          <w:szCs w:val="24"/>
        </w:rPr>
        <w:t xml:space="preserve">         </w:t>
      </w:r>
      <w:r w:rsidRPr="00776B46">
        <w:rPr>
          <w:b/>
          <w:bCs/>
          <w:szCs w:val="24"/>
        </w:rPr>
        <w:t>71 900,95 zł</w:t>
      </w:r>
    </w:p>
    <w:p w:rsidR="00B44213" w:rsidRPr="00776B46" w:rsidRDefault="00B44213" w:rsidP="00B44213">
      <w:pPr>
        <w:ind w:left="850"/>
        <w:rPr>
          <w:b/>
          <w:bCs/>
          <w:szCs w:val="24"/>
        </w:rPr>
      </w:pPr>
    </w:p>
    <w:p w:rsidR="00B44213" w:rsidRDefault="00B44213" w:rsidP="00B44213">
      <w:pPr>
        <w:widowControl w:val="0"/>
        <w:numPr>
          <w:ilvl w:val="2"/>
          <w:numId w:val="26"/>
        </w:numPr>
        <w:tabs>
          <w:tab w:val="clear" w:pos="0"/>
          <w:tab w:val="num" w:pos="850"/>
        </w:tabs>
        <w:ind w:left="850" w:hanging="283"/>
        <w:rPr>
          <w:szCs w:val="24"/>
        </w:rPr>
      </w:pPr>
      <w:r>
        <w:rPr>
          <w:szCs w:val="24"/>
        </w:rPr>
        <w:t xml:space="preserve">materiały w magazynie                       </w:t>
      </w:r>
      <w:r w:rsidR="00C617FF">
        <w:rPr>
          <w:szCs w:val="24"/>
        </w:rPr>
        <w:t xml:space="preserve">                                        </w:t>
      </w:r>
      <w:r>
        <w:rPr>
          <w:szCs w:val="24"/>
        </w:rPr>
        <w:t xml:space="preserve">   18 225,15 zł</w:t>
      </w:r>
    </w:p>
    <w:p w:rsidR="00B44213" w:rsidRDefault="00B44213" w:rsidP="00B44213">
      <w:pPr>
        <w:widowControl w:val="0"/>
        <w:numPr>
          <w:ilvl w:val="2"/>
          <w:numId w:val="26"/>
        </w:numPr>
        <w:tabs>
          <w:tab w:val="clear" w:pos="0"/>
          <w:tab w:val="num" w:pos="850"/>
        </w:tabs>
        <w:ind w:left="850" w:hanging="283"/>
        <w:rPr>
          <w:szCs w:val="24"/>
        </w:rPr>
      </w:pPr>
      <w:r>
        <w:rPr>
          <w:szCs w:val="24"/>
        </w:rPr>
        <w:t xml:space="preserve">środki </w:t>
      </w:r>
      <w:proofErr w:type="spellStart"/>
      <w:r>
        <w:rPr>
          <w:szCs w:val="24"/>
        </w:rPr>
        <w:t>pien</w:t>
      </w:r>
      <w:proofErr w:type="spellEnd"/>
      <w:r>
        <w:rPr>
          <w:szCs w:val="24"/>
        </w:rPr>
        <w:t xml:space="preserve">. w banku                           </w:t>
      </w:r>
      <w:r w:rsidR="00C617FF">
        <w:rPr>
          <w:szCs w:val="24"/>
        </w:rPr>
        <w:t xml:space="preserve">                                       </w:t>
      </w:r>
      <w:r>
        <w:rPr>
          <w:szCs w:val="24"/>
        </w:rPr>
        <w:t xml:space="preserve">   46 874,96 zł</w:t>
      </w:r>
    </w:p>
    <w:p w:rsidR="00B44213" w:rsidRDefault="00B44213" w:rsidP="00B44213">
      <w:pPr>
        <w:ind w:left="850"/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="00C617FF">
        <w:rPr>
          <w:szCs w:val="24"/>
        </w:rPr>
        <w:t xml:space="preserve">                                              </w:t>
      </w:r>
      <w:r>
        <w:rPr>
          <w:szCs w:val="24"/>
        </w:rPr>
        <w:t xml:space="preserve">  -------------------</w:t>
      </w:r>
    </w:p>
    <w:p w:rsidR="00B44213" w:rsidRDefault="00B44213" w:rsidP="00B44213">
      <w:pPr>
        <w:ind w:left="850"/>
        <w:rPr>
          <w:b/>
          <w:bCs/>
          <w:szCs w:val="24"/>
        </w:rPr>
      </w:pPr>
      <w:r>
        <w:rPr>
          <w:szCs w:val="24"/>
        </w:rPr>
        <w:t xml:space="preserve">                 </w:t>
      </w:r>
      <w:r>
        <w:rPr>
          <w:b/>
          <w:bCs/>
          <w:szCs w:val="24"/>
        </w:rPr>
        <w:t xml:space="preserve">     Ogółem:                  </w:t>
      </w:r>
      <w:r w:rsidR="00C617FF">
        <w:rPr>
          <w:b/>
          <w:bCs/>
          <w:szCs w:val="24"/>
        </w:rPr>
        <w:t xml:space="preserve">                                           </w:t>
      </w:r>
      <w:r>
        <w:rPr>
          <w:b/>
          <w:bCs/>
          <w:szCs w:val="24"/>
        </w:rPr>
        <w:t xml:space="preserve">     180 589,94 zł</w:t>
      </w:r>
    </w:p>
    <w:p w:rsidR="00B44213" w:rsidRDefault="00B44213" w:rsidP="00B44213">
      <w:pPr>
        <w:rPr>
          <w:b/>
          <w:bCs/>
          <w:szCs w:val="24"/>
        </w:rPr>
      </w:pPr>
    </w:p>
    <w:p w:rsidR="00B44213" w:rsidRDefault="00B44213" w:rsidP="00B44213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Zobowiązania:</w:t>
      </w:r>
    </w:p>
    <w:p w:rsidR="00B44213" w:rsidRPr="00C617FF" w:rsidRDefault="00B44213" w:rsidP="00C617FF">
      <w:pPr>
        <w:widowControl w:val="0"/>
        <w:numPr>
          <w:ilvl w:val="2"/>
          <w:numId w:val="27"/>
        </w:numPr>
        <w:tabs>
          <w:tab w:val="clear" w:pos="0"/>
          <w:tab w:val="num" w:pos="850"/>
        </w:tabs>
        <w:ind w:left="850" w:hanging="283"/>
        <w:rPr>
          <w:szCs w:val="24"/>
        </w:rPr>
      </w:pPr>
      <w:r>
        <w:rPr>
          <w:szCs w:val="24"/>
        </w:rPr>
        <w:t>wobec dostawców(za olej</w:t>
      </w:r>
      <w:r w:rsidR="00C617FF">
        <w:rPr>
          <w:szCs w:val="24"/>
        </w:rPr>
        <w:t xml:space="preserve"> napędowy, materiały, wodę)                 29 441,97 zł</w:t>
      </w:r>
      <w:r w:rsidRPr="00C617FF">
        <w:rPr>
          <w:szCs w:val="24"/>
        </w:rPr>
        <w:t xml:space="preserve">           </w:t>
      </w:r>
      <w:r w:rsidR="00C617FF" w:rsidRPr="00C617FF">
        <w:rPr>
          <w:szCs w:val="24"/>
        </w:rPr>
        <w:t xml:space="preserve">                                </w:t>
      </w:r>
    </w:p>
    <w:p w:rsidR="00B44213" w:rsidRDefault="00B44213" w:rsidP="00B44213">
      <w:pPr>
        <w:ind w:left="850" w:hanging="270"/>
        <w:rPr>
          <w:szCs w:val="24"/>
        </w:rPr>
      </w:pPr>
      <w:r>
        <w:rPr>
          <w:szCs w:val="24"/>
        </w:rPr>
        <w:t xml:space="preserve">2) podatek </w:t>
      </w:r>
      <w:proofErr w:type="spellStart"/>
      <w:r>
        <w:rPr>
          <w:szCs w:val="24"/>
        </w:rPr>
        <w:t>Vat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C617FF">
        <w:rPr>
          <w:szCs w:val="24"/>
        </w:rPr>
        <w:t xml:space="preserve">                              </w:t>
      </w:r>
      <w:r>
        <w:rPr>
          <w:szCs w:val="24"/>
        </w:rPr>
        <w:t xml:space="preserve">   </w:t>
      </w:r>
      <w:r w:rsidR="00C617FF">
        <w:rPr>
          <w:szCs w:val="24"/>
        </w:rPr>
        <w:t xml:space="preserve"> </w:t>
      </w:r>
      <w:r>
        <w:rPr>
          <w:szCs w:val="24"/>
        </w:rPr>
        <w:t xml:space="preserve">   2 011,00 zł</w:t>
      </w:r>
    </w:p>
    <w:p w:rsidR="00B44213" w:rsidRDefault="00B44213" w:rsidP="00B44213">
      <w:pPr>
        <w:ind w:left="567"/>
        <w:rPr>
          <w:szCs w:val="24"/>
        </w:rPr>
      </w:pPr>
      <w:r>
        <w:rPr>
          <w:szCs w:val="24"/>
        </w:rPr>
        <w:t xml:space="preserve">                                                         </w:t>
      </w:r>
      <w:r w:rsidR="00C617FF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-------------------</w:t>
      </w:r>
    </w:p>
    <w:p w:rsidR="00B44213" w:rsidRDefault="00B44213" w:rsidP="00B44213">
      <w:pPr>
        <w:ind w:left="850"/>
        <w:rPr>
          <w:b/>
          <w:bCs/>
          <w:szCs w:val="24"/>
        </w:rPr>
      </w:pPr>
      <w:r>
        <w:rPr>
          <w:szCs w:val="24"/>
        </w:rPr>
        <w:t xml:space="preserve">                 </w:t>
      </w:r>
      <w:r>
        <w:rPr>
          <w:b/>
          <w:bCs/>
          <w:szCs w:val="24"/>
        </w:rPr>
        <w:t xml:space="preserve">  Ogółem:   </w:t>
      </w:r>
      <w:r>
        <w:rPr>
          <w:szCs w:val="24"/>
        </w:rPr>
        <w:t xml:space="preserve">                  </w:t>
      </w:r>
      <w:r w:rsidR="00C617FF">
        <w:rPr>
          <w:szCs w:val="24"/>
        </w:rPr>
        <w:t xml:space="preserve">                                             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   31 452,97 zł</w:t>
      </w:r>
    </w:p>
    <w:p w:rsidR="00B44213" w:rsidRDefault="00B44213" w:rsidP="004F0B69">
      <w:pPr>
        <w:pStyle w:val="Tekstpodstawowy3"/>
        <w:rPr>
          <w:b/>
          <w:color w:val="548DD4" w:themeColor="text2" w:themeTint="99"/>
          <w:sz w:val="20"/>
          <w:szCs w:val="20"/>
        </w:rPr>
      </w:pPr>
    </w:p>
    <w:p w:rsidR="002E2424" w:rsidRPr="008A3BEF" w:rsidRDefault="009A5F0A" w:rsidP="004F0B69">
      <w:pPr>
        <w:rPr>
          <w:b/>
        </w:rPr>
      </w:pPr>
      <w:r w:rsidRPr="008A3BEF">
        <w:t xml:space="preserve">          </w:t>
      </w:r>
      <w:r w:rsidR="00566905" w:rsidRPr="008A3BEF">
        <w:t xml:space="preserve"> </w:t>
      </w:r>
      <w:r w:rsidRPr="008A3BEF">
        <w:t xml:space="preserve">  </w:t>
      </w:r>
    </w:p>
    <w:p w:rsidR="00E13B96" w:rsidRDefault="00F210EA" w:rsidP="003F3FD2">
      <w:r w:rsidRPr="008A3BEF">
        <w:t>Samorządowy zakład budżetowy  dokonał zmiany planów po stronie przychodów  i kosztów, ale nie spowodowało zwiększenia dotacji z budżetu gminy.( zgodnie z  art.15 ustawy o finansach publicznych</w:t>
      </w:r>
    </w:p>
    <w:p w:rsidR="006E4EB6" w:rsidRPr="008A3BEF" w:rsidRDefault="006E4EB6" w:rsidP="003F3FD2"/>
    <w:p w:rsidR="003D372E" w:rsidRPr="008A3BEF" w:rsidRDefault="008908AD" w:rsidP="00992B04">
      <w:pPr>
        <w:suppressAutoHyphens w:val="0"/>
        <w:rPr>
          <w:b/>
          <w:bCs/>
          <w:iCs/>
          <w:lang w:eastAsia="pl-PL"/>
        </w:rPr>
      </w:pPr>
      <w:r w:rsidRPr="008A3BEF">
        <w:rPr>
          <w:b/>
          <w:i/>
          <w:color w:val="548DD4" w:themeColor="text2" w:themeTint="99"/>
        </w:rPr>
        <w:t>INSTYTUCJE KULTURY-</w:t>
      </w:r>
      <w:r w:rsidR="00BB4A69">
        <w:rPr>
          <w:b/>
          <w:bCs/>
          <w:iCs/>
          <w:color w:val="8DB3E2" w:themeColor="text2" w:themeTint="66"/>
          <w:lang w:eastAsia="pl-PL"/>
        </w:rPr>
        <w:t xml:space="preserve">  sprawozdanie</w:t>
      </w:r>
      <w:r w:rsidR="00992B04" w:rsidRPr="008A3BEF">
        <w:rPr>
          <w:b/>
          <w:bCs/>
          <w:iCs/>
          <w:color w:val="8DB3E2" w:themeColor="text2" w:themeTint="66"/>
          <w:lang w:eastAsia="pl-PL"/>
        </w:rPr>
        <w:t xml:space="preserve"> z wykonania budżetu za</w:t>
      </w:r>
      <w:r w:rsidR="00BB4A69">
        <w:rPr>
          <w:b/>
          <w:bCs/>
          <w:iCs/>
          <w:color w:val="8DB3E2" w:themeColor="text2" w:themeTint="66"/>
          <w:lang w:eastAsia="pl-PL"/>
        </w:rPr>
        <w:t xml:space="preserve"> rok</w:t>
      </w:r>
      <w:r w:rsidR="00992B04" w:rsidRPr="008A3BEF">
        <w:rPr>
          <w:b/>
          <w:bCs/>
          <w:iCs/>
          <w:color w:val="8DB3E2" w:themeColor="text2" w:themeTint="66"/>
          <w:lang w:eastAsia="pl-PL"/>
        </w:rPr>
        <w:t xml:space="preserve">  2013</w:t>
      </w:r>
      <w:r w:rsidR="00992B04" w:rsidRPr="008A3BEF">
        <w:rPr>
          <w:b/>
          <w:bCs/>
          <w:iCs/>
          <w:lang w:eastAsia="pl-PL"/>
        </w:rPr>
        <w:t xml:space="preserve">  </w:t>
      </w:r>
    </w:p>
    <w:p w:rsidR="008908AD" w:rsidRDefault="008908AD" w:rsidP="00F210EA">
      <w:pPr>
        <w:rPr>
          <w:color w:val="548DD4" w:themeColor="text2" w:themeTint="99"/>
        </w:rPr>
      </w:pPr>
      <w:r w:rsidRPr="008A3BEF">
        <w:rPr>
          <w:color w:val="548DD4" w:themeColor="text2" w:themeTint="99"/>
        </w:rPr>
        <w:t>BIBLIOTEKA PUBLICZNA GMINY GRABÓW</w:t>
      </w:r>
    </w:p>
    <w:p w:rsidR="00BB4A69" w:rsidRDefault="00BB4A69" w:rsidP="00F210EA">
      <w:pPr>
        <w:rPr>
          <w:color w:val="548DD4" w:themeColor="text2" w:themeTint="99"/>
        </w:rPr>
      </w:pPr>
    </w:p>
    <w:p w:rsidR="00BB4A69" w:rsidRPr="00087687" w:rsidRDefault="00BB4A69" w:rsidP="00BB4A69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4786"/>
        <w:gridCol w:w="1843"/>
        <w:gridCol w:w="2583"/>
      </w:tblGrid>
      <w:tr w:rsidR="00BB4A69" w:rsidRPr="00BB4A69" w:rsidTr="00C93174">
        <w:tc>
          <w:tcPr>
            <w:tcW w:w="4786" w:type="dxa"/>
          </w:tcPr>
          <w:p w:rsidR="00BB4A69" w:rsidRPr="00BB4A69" w:rsidRDefault="00BB4A69" w:rsidP="00C93174">
            <w:pPr>
              <w:jc w:val="center"/>
            </w:pPr>
            <w:r w:rsidRPr="00BB4A69">
              <w:t>ROZCHODY:</w:t>
            </w:r>
          </w:p>
        </w:tc>
        <w:tc>
          <w:tcPr>
            <w:tcW w:w="1843" w:type="dxa"/>
          </w:tcPr>
          <w:p w:rsidR="00BB4A69" w:rsidRPr="00BB4A69" w:rsidRDefault="00BB4A69" w:rsidP="00C93174">
            <w:pPr>
              <w:jc w:val="center"/>
            </w:pPr>
            <w:r w:rsidRPr="00BB4A69">
              <w:t>OGÓŁEM:</w:t>
            </w:r>
          </w:p>
        </w:tc>
        <w:tc>
          <w:tcPr>
            <w:tcW w:w="2583" w:type="dxa"/>
          </w:tcPr>
          <w:p w:rsidR="00BB4A69" w:rsidRPr="00BB4A69" w:rsidRDefault="00BB4A69" w:rsidP="00C93174">
            <w:pPr>
              <w:jc w:val="center"/>
            </w:pPr>
            <w:r w:rsidRPr="00BB4A69">
              <w:t xml:space="preserve">W tym z dotacji: </w:t>
            </w:r>
          </w:p>
        </w:tc>
      </w:tr>
      <w:tr w:rsidR="00BB4A69" w:rsidRPr="00BB4A69" w:rsidTr="00C93174">
        <w:tc>
          <w:tcPr>
            <w:tcW w:w="4786" w:type="dxa"/>
          </w:tcPr>
          <w:p w:rsidR="00BB4A69" w:rsidRPr="00BB4A69" w:rsidRDefault="00BB4A69" w:rsidP="00C93174">
            <w:pPr>
              <w:rPr>
                <w:b/>
              </w:rPr>
            </w:pPr>
            <w:r w:rsidRPr="00BB4A69">
              <w:rPr>
                <w:b/>
              </w:rPr>
              <w:t>401 Zużycie materiałów i energii</w:t>
            </w:r>
          </w:p>
          <w:p w:rsidR="00BB4A69" w:rsidRPr="00BB4A69" w:rsidRDefault="00BB4A69" w:rsidP="00C93174">
            <w:r w:rsidRPr="00BB4A69">
              <w:t xml:space="preserve">     - woda i energia</w:t>
            </w:r>
          </w:p>
          <w:p w:rsidR="00BB4A69" w:rsidRPr="00BB4A69" w:rsidRDefault="00BB4A69" w:rsidP="00C93174">
            <w:r w:rsidRPr="00BB4A69">
              <w:t xml:space="preserve">    - art. administracyjne</w:t>
            </w:r>
          </w:p>
          <w:p w:rsidR="00BB4A69" w:rsidRPr="00BB4A69" w:rsidRDefault="00BB4A69" w:rsidP="00C93174">
            <w:r w:rsidRPr="00BB4A69">
              <w:t xml:space="preserve">     - zbiory biblioteczne</w:t>
            </w:r>
          </w:p>
          <w:p w:rsidR="00BB4A69" w:rsidRPr="00BB4A69" w:rsidRDefault="00BB4A69" w:rsidP="00C93174">
            <w:r w:rsidRPr="00BB4A69">
              <w:t xml:space="preserve">    - opał</w:t>
            </w:r>
          </w:p>
          <w:p w:rsidR="00BB4A69" w:rsidRPr="00BB4A69" w:rsidRDefault="00BB4A69" w:rsidP="00C93174">
            <w:r w:rsidRPr="00BB4A69">
              <w:t xml:space="preserve">    - materiały gospodarcze</w:t>
            </w:r>
          </w:p>
        </w:tc>
        <w:tc>
          <w:tcPr>
            <w:tcW w:w="1843" w:type="dxa"/>
          </w:tcPr>
          <w:p w:rsidR="00BB4A69" w:rsidRPr="00BB4A69" w:rsidRDefault="00BB4A69" w:rsidP="00C93174">
            <w:pPr>
              <w:jc w:val="center"/>
              <w:rPr>
                <w:b/>
              </w:rPr>
            </w:pPr>
            <w:r w:rsidRPr="00BB4A69">
              <w:rPr>
                <w:b/>
              </w:rPr>
              <w:t>14 760,52</w:t>
            </w:r>
          </w:p>
          <w:p w:rsidR="00BB4A69" w:rsidRPr="00BB4A69" w:rsidRDefault="00BB4A69" w:rsidP="00C93174">
            <w:pPr>
              <w:jc w:val="center"/>
            </w:pPr>
            <w:r w:rsidRPr="00BB4A69">
              <w:t>3 593,34</w:t>
            </w:r>
          </w:p>
          <w:p w:rsidR="00BB4A69" w:rsidRPr="00BB4A69" w:rsidRDefault="00BB4A69" w:rsidP="00C93174">
            <w:pPr>
              <w:jc w:val="center"/>
            </w:pPr>
            <w:r w:rsidRPr="00BB4A69">
              <w:t>2 702,96</w:t>
            </w:r>
          </w:p>
          <w:p w:rsidR="00BB4A69" w:rsidRPr="00BB4A69" w:rsidRDefault="00BB4A69" w:rsidP="00C93174">
            <w:pPr>
              <w:jc w:val="center"/>
            </w:pPr>
            <w:r w:rsidRPr="00BB4A69">
              <w:t>6 426,68</w:t>
            </w:r>
          </w:p>
          <w:p w:rsidR="00BB4A69" w:rsidRPr="00BB4A69" w:rsidRDefault="00BB4A69" w:rsidP="00C93174">
            <w:r w:rsidRPr="00BB4A69">
              <w:t xml:space="preserve">    </w:t>
            </w:r>
            <w:r w:rsidR="00676BD9">
              <w:t xml:space="preserve">    </w:t>
            </w:r>
            <w:r w:rsidRPr="00BB4A69">
              <w:t xml:space="preserve"> 1 327,20</w:t>
            </w:r>
          </w:p>
          <w:p w:rsidR="00BB4A69" w:rsidRPr="00BB4A69" w:rsidRDefault="00BB4A69" w:rsidP="00C93174">
            <w:r w:rsidRPr="00BB4A69">
              <w:t xml:space="preserve">    </w:t>
            </w:r>
            <w:r w:rsidR="00676BD9">
              <w:t xml:space="preserve">   </w:t>
            </w:r>
            <w:r w:rsidRPr="00BB4A69">
              <w:t xml:space="preserve">    594,84</w:t>
            </w:r>
          </w:p>
        </w:tc>
        <w:tc>
          <w:tcPr>
            <w:tcW w:w="2583" w:type="dxa"/>
          </w:tcPr>
          <w:p w:rsidR="00BB4A69" w:rsidRPr="00BB4A69" w:rsidRDefault="00BB4A69" w:rsidP="00C93174">
            <w:pPr>
              <w:jc w:val="center"/>
              <w:rPr>
                <w:b/>
              </w:rPr>
            </w:pPr>
            <w:r w:rsidRPr="00BB4A69">
              <w:rPr>
                <w:b/>
              </w:rPr>
              <w:t>14 760,52</w:t>
            </w:r>
          </w:p>
          <w:p w:rsidR="00BB4A69" w:rsidRPr="00BB4A69" w:rsidRDefault="00BB4A69" w:rsidP="00C93174">
            <w:pPr>
              <w:jc w:val="center"/>
            </w:pPr>
            <w:r w:rsidRPr="00BB4A69">
              <w:t>3 593,34</w:t>
            </w:r>
          </w:p>
          <w:p w:rsidR="00BB4A69" w:rsidRPr="00BB4A69" w:rsidRDefault="00BB4A69" w:rsidP="00C93174">
            <w:pPr>
              <w:jc w:val="center"/>
            </w:pPr>
            <w:r w:rsidRPr="00BB4A69">
              <w:t>2 702,96</w:t>
            </w:r>
          </w:p>
          <w:p w:rsidR="00BB4A69" w:rsidRPr="00BB4A69" w:rsidRDefault="00BB4A69" w:rsidP="00C93174">
            <w:pPr>
              <w:jc w:val="center"/>
            </w:pPr>
            <w:r w:rsidRPr="00BB4A69">
              <w:t>6 426,68</w:t>
            </w:r>
          </w:p>
          <w:p w:rsidR="00BB4A69" w:rsidRPr="00BB4A69" w:rsidRDefault="00BB4A69" w:rsidP="00C93174">
            <w:pPr>
              <w:jc w:val="center"/>
            </w:pPr>
            <w:r w:rsidRPr="00BB4A69">
              <w:t>1 327,20</w:t>
            </w:r>
          </w:p>
          <w:p w:rsidR="00BB4A69" w:rsidRPr="00BB4A69" w:rsidRDefault="00BB4A69" w:rsidP="00C93174">
            <w:pPr>
              <w:jc w:val="center"/>
            </w:pPr>
            <w:r w:rsidRPr="00BB4A69">
              <w:t xml:space="preserve"> 594,84</w:t>
            </w:r>
          </w:p>
        </w:tc>
      </w:tr>
      <w:tr w:rsidR="00BB4A69" w:rsidRPr="00BB4A69" w:rsidTr="00C93174">
        <w:tc>
          <w:tcPr>
            <w:tcW w:w="4786" w:type="dxa"/>
          </w:tcPr>
          <w:p w:rsidR="00BB4A69" w:rsidRPr="00BB4A69" w:rsidRDefault="00BB4A69" w:rsidP="00C93174">
            <w:pPr>
              <w:rPr>
                <w:b/>
              </w:rPr>
            </w:pPr>
            <w:r w:rsidRPr="00BB4A69">
              <w:rPr>
                <w:b/>
              </w:rPr>
              <w:t>402 Usługi obce</w:t>
            </w:r>
          </w:p>
          <w:p w:rsidR="00BB4A69" w:rsidRPr="00BB4A69" w:rsidRDefault="00BB4A69" w:rsidP="00C93174">
            <w:r w:rsidRPr="00BB4A69">
              <w:t xml:space="preserve">      - prowizje bankowe</w:t>
            </w:r>
          </w:p>
          <w:p w:rsidR="00BB4A69" w:rsidRPr="00BB4A69" w:rsidRDefault="00BB4A69" w:rsidP="00C93174">
            <w:r w:rsidRPr="00BB4A69">
              <w:t xml:space="preserve">      -rozmowy telefoniczne, pocztowe</w:t>
            </w:r>
          </w:p>
          <w:p w:rsidR="00BB4A69" w:rsidRPr="00BB4A69" w:rsidRDefault="00BB4A69" w:rsidP="00C93174">
            <w:r w:rsidRPr="00BB4A69">
              <w:t xml:space="preserve">      -usługi informatyczne</w:t>
            </w:r>
          </w:p>
          <w:p w:rsidR="00BB4A69" w:rsidRPr="00BB4A69" w:rsidRDefault="00BB4A69" w:rsidP="00C93174">
            <w:r w:rsidRPr="00BB4A69">
              <w:t xml:space="preserve">     - komunalne</w:t>
            </w:r>
          </w:p>
          <w:p w:rsidR="00BB4A69" w:rsidRPr="00BB4A69" w:rsidRDefault="00BB4A69" w:rsidP="00C93174">
            <w:r w:rsidRPr="00BB4A69">
              <w:t xml:space="preserve">      -czasopisma</w:t>
            </w:r>
          </w:p>
        </w:tc>
        <w:tc>
          <w:tcPr>
            <w:tcW w:w="1843" w:type="dxa"/>
          </w:tcPr>
          <w:p w:rsidR="00BB4A69" w:rsidRPr="00BB4A69" w:rsidRDefault="00BB4A69" w:rsidP="00C93174">
            <w:pPr>
              <w:jc w:val="center"/>
              <w:rPr>
                <w:b/>
              </w:rPr>
            </w:pPr>
            <w:r w:rsidRPr="00BB4A69">
              <w:rPr>
                <w:b/>
              </w:rPr>
              <w:t>3 413,26</w:t>
            </w:r>
          </w:p>
          <w:p w:rsidR="00BB4A69" w:rsidRPr="00BB4A69" w:rsidRDefault="00BB4A69" w:rsidP="00C93174">
            <w:pPr>
              <w:jc w:val="center"/>
            </w:pPr>
            <w:r w:rsidRPr="00BB4A69">
              <w:t>331,00</w:t>
            </w:r>
          </w:p>
          <w:p w:rsidR="00BB4A69" w:rsidRPr="00BB4A69" w:rsidRDefault="00BB4A69" w:rsidP="00C93174">
            <w:pPr>
              <w:jc w:val="center"/>
            </w:pPr>
            <w:r w:rsidRPr="00BB4A69">
              <w:t>1 132,60</w:t>
            </w:r>
          </w:p>
          <w:p w:rsidR="00BB4A69" w:rsidRPr="00BB4A69" w:rsidRDefault="00BB4A69" w:rsidP="00C93174">
            <w:pPr>
              <w:jc w:val="center"/>
            </w:pPr>
            <w:r w:rsidRPr="00BB4A69">
              <w:t>392,00</w:t>
            </w:r>
          </w:p>
          <w:p w:rsidR="00BB4A69" w:rsidRPr="00BB4A69" w:rsidRDefault="00BB4A69" w:rsidP="00C93174">
            <w:pPr>
              <w:jc w:val="center"/>
            </w:pPr>
            <w:r w:rsidRPr="00BB4A69">
              <w:t>315,77</w:t>
            </w:r>
          </w:p>
          <w:p w:rsidR="00BB4A69" w:rsidRPr="00BB4A69" w:rsidRDefault="00BB4A69" w:rsidP="00C93174">
            <w:pPr>
              <w:jc w:val="center"/>
            </w:pPr>
            <w:r w:rsidRPr="00BB4A69">
              <w:t>1 241,89</w:t>
            </w:r>
          </w:p>
        </w:tc>
        <w:tc>
          <w:tcPr>
            <w:tcW w:w="2583" w:type="dxa"/>
          </w:tcPr>
          <w:p w:rsidR="00BB4A69" w:rsidRPr="00BB4A69" w:rsidRDefault="00BB4A69" w:rsidP="00C93174">
            <w:pPr>
              <w:jc w:val="center"/>
              <w:rPr>
                <w:b/>
              </w:rPr>
            </w:pPr>
            <w:r w:rsidRPr="00BB4A69">
              <w:rPr>
                <w:b/>
              </w:rPr>
              <w:t>3 413,26</w:t>
            </w:r>
          </w:p>
          <w:p w:rsidR="00BB4A69" w:rsidRPr="00BB4A69" w:rsidRDefault="00BB4A69" w:rsidP="00C93174">
            <w:pPr>
              <w:jc w:val="center"/>
            </w:pPr>
            <w:r w:rsidRPr="00BB4A69">
              <w:t xml:space="preserve"> 331,00</w:t>
            </w:r>
          </w:p>
          <w:p w:rsidR="00BB4A69" w:rsidRPr="00BB4A69" w:rsidRDefault="00BB4A69" w:rsidP="00C93174">
            <w:pPr>
              <w:jc w:val="center"/>
            </w:pPr>
            <w:r w:rsidRPr="00BB4A69">
              <w:t>1 132,60</w:t>
            </w:r>
          </w:p>
          <w:p w:rsidR="00BB4A69" w:rsidRPr="00BB4A69" w:rsidRDefault="00BB4A69" w:rsidP="00C93174">
            <w:pPr>
              <w:jc w:val="center"/>
            </w:pPr>
            <w:r w:rsidRPr="00BB4A69">
              <w:t xml:space="preserve"> 392,00</w:t>
            </w:r>
          </w:p>
          <w:p w:rsidR="00BB4A69" w:rsidRPr="00BB4A69" w:rsidRDefault="00BB4A69" w:rsidP="00C93174">
            <w:pPr>
              <w:jc w:val="center"/>
            </w:pPr>
            <w:r w:rsidRPr="00BB4A69">
              <w:t xml:space="preserve"> 315,77</w:t>
            </w:r>
          </w:p>
          <w:p w:rsidR="00BB4A69" w:rsidRPr="00BB4A69" w:rsidRDefault="00BB4A69" w:rsidP="00C93174">
            <w:r w:rsidRPr="00BB4A69">
              <w:t xml:space="preserve">        </w:t>
            </w:r>
            <w:r w:rsidR="00676BD9">
              <w:t xml:space="preserve">       </w:t>
            </w:r>
            <w:r w:rsidRPr="00BB4A69">
              <w:t xml:space="preserve"> 1 241,89</w:t>
            </w:r>
          </w:p>
        </w:tc>
      </w:tr>
      <w:tr w:rsidR="00BB4A69" w:rsidRPr="00BB4A69" w:rsidTr="00C93174">
        <w:tc>
          <w:tcPr>
            <w:tcW w:w="4786" w:type="dxa"/>
          </w:tcPr>
          <w:p w:rsidR="00BB4A69" w:rsidRPr="00BB4A69" w:rsidRDefault="00BB4A69" w:rsidP="00C93174">
            <w:pPr>
              <w:rPr>
                <w:b/>
              </w:rPr>
            </w:pPr>
            <w:r w:rsidRPr="00BB4A69">
              <w:rPr>
                <w:b/>
              </w:rPr>
              <w:t>404 Wynagrodzenia</w:t>
            </w:r>
          </w:p>
          <w:p w:rsidR="00BB4A69" w:rsidRPr="00BB4A69" w:rsidRDefault="00BB4A69" w:rsidP="00C93174"/>
        </w:tc>
        <w:tc>
          <w:tcPr>
            <w:tcW w:w="1843" w:type="dxa"/>
          </w:tcPr>
          <w:p w:rsidR="00BB4A69" w:rsidRPr="00BB4A69" w:rsidRDefault="00BB4A69" w:rsidP="00C93174">
            <w:pPr>
              <w:jc w:val="center"/>
              <w:rPr>
                <w:b/>
              </w:rPr>
            </w:pPr>
            <w:r w:rsidRPr="00BB4A69">
              <w:rPr>
                <w:b/>
              </w:rPr>
              <w:t>89 955,27</w:t>
            </w:r>
          </w:p>
        </w:tc>
        <w:tc>
          <w:tcPr>
            <w:tcW w:w="2583" w:type="dxa"/>
          </w:tcPr>
          <w:p w:rsidR="00BB4A69" w:rsidRPr="00BB4A69" w:rsidRDefault="00BB4A69" w:rsidP="00C93174">
            <w:pPr>
              <w:jc w:val="center"/>
              <w:rPr>
                <w:b/>
              </w:rPr>
            </w:pPr>
            <w:r w:rsidRPr="00BB4A69">
              <w:rPr>
                <w:b/>
              </w:rPr>
              <w:t>89 955,27</w:t>
            </w:r>
          </w:p>
        </w:tc>
      </w:tr>
      <w:tr w:rsidR="00BB4A69" w:rsidRPr="00BB4A69" w:rsidTr="00C93174">
        <w:tc>
          <w:tcPr>
            <w:tcW w:w="4786" w:type="dxa"/>
          </w:tcPr>
          <w:p w:rsidR="00BB4A69" w:rsidRPr="00BB4A69" w:rsidRDefault="00BB4A69" w:rsidP="00C93174">
            <w:pPr>
              <w:rPr>
                <w:b/>
              </w:rPr>
            </w:pPr>
            <w:r w:rsidRPr="00BB4A69">
              <w:rPr>
                <w:b/>
              </w:rPr>
              <w:t>405 Ubezpieczenia społeczne i inne</w:t>
            </w:r>
          </w:p>
          <w:p w:rsidR="00BB4A69" w:rsidRPr="00BB4A69" w:rsidRDefault="00BB4A69" w:rsidP="00C93174">
            <w:r w:rsidRPr="00BB4A69">
              <w:t xml:space="preserve">      - świadczenia socjalne pracodawcy i</w:t>
            </w:r>
          </w:p>
          <w:p w:rsidR="00BB4A69" w:rsidRPr="00BB4A69" w:rsidRDefault="00BB4A69" w:rsidP="00C93174">
            <w:r w:rsidRPr="00BB4A69">
              <w:t xml:space="preserve">     - składki  ubezpieczenia społecznego</w:t>
            </w:r>
          </w:p>
          <w:p w:rsidR="00BB4A69" w:rsidRPr="00BB4A69" w:rsidRDefault="00BB4A69" w:rsidP="00C93174">
            <w:r w:rsidRPr="00BB4A69">
              <w:t xml:space="preserve">        składki FP </w:t>
            </w:r>
          </w:p>
          <w:p w:rsidR="00BB4A69" w:rsidRPr="00BB4A69" w:rsidRDefault="00BB4A69" w:rsidP="00C93174"/>
        </w:tc>
        <w:tc>
          <w:tcPr>
            <w:tcW w:w="1843" w:type="dxa"/>
          </w:tcPr>
          <w:p w:rsidR="00BB4A69" w:rsidRPr="00BB4A69" w:rsidRDefault="00BB4A69" w:rsidP="00C93174">
            <w:pPr>
              <w:jc w:val="center"/>
              <w:rPr>
                <w:b/>
              </w:rPr>
            </w:pPr>
            <w:r w:rsidRPr="00BB4A69">
              <w:rPr>
                <w:b/>
              </w:rPr>
              <w:t>23 401,90</w:t>
            </w:r>
          </w:p>
          <w:p w:rsidR="00BB4A69" w:rsidRPr="00BB4A69" w:rsidRDefault="00BB4A69" w:rsidP="00C93174">
            <w:pPr>
              <w:jc w:val="center"/>
            </w:pPr>
            <w:r w:rsidRPr="00BB4A69">
              <w:t>2 676,00</w:t>
            </w:r>
          </w:p>
          <w:p w:rsidR="00BB4A69" w:rsidRPr="00BB4A69" w:rsidRDefault="00BB4A69" w:rsidP="00C93174">
            <w:r w:rsidRPr="00BB4A69">
              <w:t xml:space="preserve"> </w:t>
            </w:r>
            <w:r w:rsidR="00676BD9">
              <w:t xml:space="preserve">     </w:t>
            </w:r>
            <w:r w:rsidRPr="00BB4A69">
              <w:t xml:space="preserve"> 20 725,90</w:t>
            </w:r>
          </w:p>
        </w:tc>
        <w:tc>
          <w:tcPr>
            <w:tcW w:w="2583" w:type="dxa"/>
          </w:tcPr>
          <w:p w:rsidR="00BB4A69" w:rsidRPr="00BB4A69" w:rsidRDefault="00676BD9" w:rsidP="00C93174">
            <w:pPr>
              <w:jc w:val="center"/>
              <w:rPr>
                <w:b/>
              </w:rPr>
            </w:pPr>
            <w:r>
              <w:rPr>
                <w:b/>
              </w:rPr>
              <w:t>22 542,76</w:t>
            </w:r>
          </w:p>
          <w:p w:rsidR="00BB4A69" w:rsidRPr="00BB4A69" w:rsidRDefault="00BB4A69" w:rsidP="00C93174">
            <w:pPr>
              <w:jc w:val="center"/>
            </w:pPr>
            <w:r w:rsidRPr="00BB4A69">
              <w:t>2 676,00</w:t>
            </w:r>
          </w:p>
          <w:p w:rsidR="00BB4A69" w:rsidRPr="00BB4A69" w:rsidRDefault="00676BD9" w:rsidP="00C93174">
            <w:pPr>
              <w:jc w:val="center"/>
            </w:pPr>
            <w:r>
              <w:t>19 866,76</w:t>
            </w:r>
          </w:p>
        </w:tc>
      </w:tr>
      <w:tr w:rsidR="00BB4A69" w:rsidRPr="00BB4A69" w:rsidTr="00C93174">
        <w:tc>
          <w:tcPr>
            <w:tcW w:w="4786" w:type="dxa"/>
          </w:tcPr>
          <w:p w:rsidR="00BB4A69" w:rsidRPr="00BB4A69" w:rsidRDefault="00BB4A69" w:rsidP="00C93174">
            <w:pPr>
              <w:rPr>
                <w:b/>
              </w:rPr>
            </w:pPr>
            <w:r w:rsidRPr="00BB4A69">
              <w:rPr>
                <w:b/>
              </w:rPr>
              <w:t>409 Pozostałe koszty rodzajowe</w:t>
            </w:r>
          </w:p>
          <w:p w:rsidR="00BB4A69" w:rsidRPr="00BB4A69" w:rsidRDefault="00BB4A69" w:rsidP="00C93174">
            <w:r w:rsidRPr="00BB4A69">
              <w:rPr>
                <w:b/>
              </w:rPr>
              <w:t xml:space="preserve">     - </w:t>
            </w:r>
            <w:r w:rsidRPr="00BB4A69">
              <w:t>delegacje</w:t>
            </w:r>
          </w:p>
          <w:p w:rsidR="00BB4A69" w:rsidRPr="00BB4A69" w:rsidRDefault="00BB4A69" w:rsidP="00C93174">
            <w:pPr>
              <w:rPr>
                <w:b/>
              </w:rPr>
            </w:pPr>
            <w:r w:rsidRPr="00BB4A69">
              <w:t xml:space="preserve">    - ubezpieczenia</w:t>
            </w:r>
          </w:p>
        </w:tc>
        <w:tc>
          <w:tcPr>
            <w:tcW w:w="1843" w:type="dxa"/>
          </w:tcPr>
          <w:p w:rsidR="00BB4A69" w:rsidRPr="00BB4A69" w:rsidRDefault="00BB4A69" w:rsidP="00C93174">
            <w:pPr>
              <w:jc w:val="center"/>
              <w:rPr>
                <w:b/>
              </w:rPr>
            </w:pPr>
            <w:r w:rsidRPr="00BB4A69">
              <w:rPr>
                <w:b/>
              </w:rPr>
              <w:t>628,19</w:t>
            </w:r>
          </w:p>
          <w:p w:rsidR="00BB4A69" w:rsidRPr="00BB4A69" w:rsidRDefault="00BB4A69" w:rsidP="00C93174">
            <w:pPr>
              <w:jc w:val="center"/>
            </w:pPr>
            <w:r w:rsidRPr="00BB4A69">
              <w:t>528,19</w:t>
            </w:r>
          </w:p>
          <w:p w:rsidR="00BB4A69" w:rsidRPr="00BB4A69" w:rsidRDefault="00BB4A69" w:rsidP="00C93174">
            <w:pPr>
              <w:jc w:val="center"/>
            </w:pPr>
            <w:r w:rsidRPr="00BB4A69">
              <w:t>100,00</w:t>
            </w:r>
          </w:p>
        </w:tc>
        <w:tc>
          <w:tcPr>
            <w:tcW w:w="2583" w:type="dxa"/>
          </w:tcPr>
          <w:p w:rsidR="00BB4A69" w:rsidRPr="00BB4A69" w:rsidRDefault="00BB4A69" w:rsidP="00C93174">
            <w:pPr>
              <w:jc w:val="center"/>
              <w:rPr>
                <w:b/>
              </w:rPr>
            </w:pPr>
            <w:r w:rsidRPr="00BB4A69">
              <w:rPr>
                <w:b/>
              </w:rPr>
              <w:t>628,19</w:t>
            </w:r>
          </w:p>
          <w:p w:rsidR="00BB4A69" w:rsidRPr="00BB4A69" w:rsidRDefault="00BB4A69" w:rsidP="00C93174">
            <w:pPr>
              <w:jc w:val="center"/>
            </w:pPr>
            <w:r w:rsidRPr="00BB4A69">
              <w:t>528,19</w:t>
            </w:r>
          </w:p>
          <w:p w:rsidR="00BB4A69" w:rsidRPr="00BB4A69" w:rsidRDefault="00BB4A69" w:rsidP="00C93174">
            <w:pPr>
              <w:jc w:val="center"/>
            </w:pPr>
            <w:r w:rsidRPr="00BB4A69">
              <w:t>100,00</w:t>
            </w:r>
          </w:p>
        </w:tc>
      </w:tr>
      <w:tr w:rsidR="00BB4A69" w:rsidRPr="00BB4A69" w:rsidTr="00C93174">
        <w:tc>
          <w:tcPr>
            <w:tcW w:w="4786" w:type="dxa"/>
          </w:tcPr>
          <w:p w:rsidR="00BB4A69" w:rsidRPr="00BB4A69" w:rsidRDefault="00BB4A69" w:rsidP="00C93174">
            <w:pPr>
              <w:rPr>
                <w:b/>
              </w:rPr>
            </w:pPr>
            <w:r w:rsidRPr="00BB4A69">
              <w:rPr>
                <w:b/>
              </w:rPr>
              <w:t>RAZEM ROZCHODY</w:t>
            </w:r>
          </w:p>
        </w:tc>
        <w:tc>
          <w:tcPr>
            <w:tcW w:w="1843" w:type="dxa"/>
          </w:tcPr>
          <w:p w:rsidR="00BB4A69" w:rsidRPr="00BB4A69" w:rsidRDefault="00BB4A69" w:rsidP="00C93174">
            <w:pPr>
              <w:rPr>
                <w:b/>
              </w:rPr>
            </w:pPr>
            <w:r w:rsidRPr="00BB4A69">
              <w:rPr>
                <w:b/>
              </w:rPr>
              <w:t>132 159,14</w:t>
            </w:r>
          </w:p>
        </w:tc>
        <w:tc>
          <w:tcPr>
            <w:tcW w:w="2583" w:type="dxa"/>
          </w:tcPr>
          <w:p w:rsidR="00BB4A69" w:rsidRPr="00BB4A69" w:rsidRDefault="00BB4A69" w:rsidP="00676BD9">
            <w:pPr>
              <w:rPr>
                <w:b/>
              </w:rPr>
            </w:pPr>
            <w:r w:rsidRPr="00BB4A69">
              <w:rPr>
                <w:b/>
              </w:rPr>
              <w:t xml:space="preserve"> </w:t>
            </w:r>
            <w:r w:rsidR="00676BD9">
              <w:rPr>
                <w:b/>
              </w:rPr>
              <w:t xml:space="preserve">        </w:t>
            </w:r>
            <w:r w:rsidRPr="00BB4A69">
              <w:rPr>
                <w:b/>
              </w:rPr>
              <w:t xml:space="preserve">  13</w:t>
            </w:r>
            <w:r w:rsidR="00676BD9">
              <w:rPr>
                <w:b/>
              </w:rPr>
              <w:t>1 300,00</w:t>
            </w:r>
          </w:p>
        </w:tc>
      </w:tr>
    </w:tbl>
    <w:p w:rsidR="00BB4A69" w:rsidRPr="00BB4A69" w:rsidRDefault="00BB4A69" w:rsidP="00BB4A69">
      <w:pPr>
        <w:rPr>
          <w:b/>
        </w:rPr>
      </w:pPr>
    </w:p>
    <w:p w:rsidR="00BB4A69" w:rsidRDefault="00BB4A69" w:rsidP="00BB4A69">
      <w:pPr>
        <w:rPr>
          <w:b/>
        </w:rPr>
      </w:pPr>
      <w:r w:rsidRPr="00BB4A69">
        <w:t xml:space="preserve">Stan początkowy środków </w:t>
      </w:r>
      <w:r w:rsidRPr="00BB4A69">
        <w:rPr>
          <w:b/>
        </w:rPr>
        <w:t xml:space="preserve"> – 1 262,87 zł</w:t>
      </w:r>
    </w:p>
    <w:p w:rsidR="00676BD9" w:rsidRPr="00BB4A69" w:rsidRDefault="00676BD9" w:rsidP="00BB4A69">
      <w:pPr>
        <w:rPr>
          <w:b/>
        </w:rPr>
      </w:pPr>
      <w:r w:rsidRPr="008A3BEF">
        <w:t>Odsetki od środków na rachunku bankowym</w:t>
      </w:r>
      <w:r>
        <w:t xml:space="preserve">- </w:t>
      </w:r>
      <w:r w:rsidRPr="00676BD9">
        <w:rPr>
          <w:b/>
        </w:rPr>
        <w:t>49,69 zł</w:t>
      </w:r>
    </w:p>
    <w:p w:rsidR="00BB4A69" w:rsidRPr="00BB4A69" w:rsidRDefault="00BB4A69" w:rsidP="00BB4A69">
      <w:pPr>
        <w:rPr>
          <w:b/>
        </w:rPr>
      </w:pPr>
      <w:r w:rsidRPr="00BB4A69">
        <w:t>Dotacja z budżetu Gminy plan</w:t>
      </w:r>
      <w:r w:rsidRPr="00BB4A69">
        <w:rPr>
          <w:b/>
        </w:rPr>
        <w:t xml:space="preserve">-127 000 zł  </w:t>
      </w:r>
      <w:r w:rsidRPr="00BB4A69">
        <w:t xml:space="preserve">i dotacja  z Ministerstwa Kultury  w wysokości </w:t>
      </w:r>
      <w:r w:rsidRPr="00BB4A69">
        <w:rPr>
          <w:b/>
        </w:rPr>
        <w:t xml:space="preserve">– 4 300 zł </w:t>
      </w:r>
      <w:r w:rsidRPr="00BB4A69">
        <w:t>otrzymano</w:t>
      </w:r>
      <w:r w:rsidRPr="00BB4A69">
        <w:rPr>
          <w:b/>
        </w:rPr>
        <w:t xml:space="preserve">  w 100% a </w:t>
      </w:r>
      <w:r w:rsidRPr="00BB4A69">
        <w:t>wykorzystano na kwotę</w:t>
      </w:r>
      <w:r w:rsidRPr="00BB4A69">
        <w:rPr>
          <w:b/>
        </w:rPr>
        <w:t xml:space="preserve">  132 159,14 zł   </w:t>
      </w:r>
    </w:p>
    <w:p w:rsidR="00BB4A69" w:rsidRPr="00BB4A69" w:rsidRDefault="00BB4A69" w:rsidP="00BB4A69">
      <w:r w:rsidRPr="00BB4A69">
        <w:t>Stan  środków na koniec  roku wynosi</w:t>
      </w:r>
      <w:r w:rsidRPr="00BB4A69">
        <w:rPr>
          <w:b/>
        </w:rPr>
        <w:t>- 453,42 zł</w:t>
      </w:r>
    </w:p>
    <w:p w:rsidR="00BB4A69" w:rsidRPr="00BB4A69" w:rsidRDefault="00BB4A69" w:rsidP="00BB4A69">
      <w:r w:rsidRPr="00776B46">
        <w:rPr>
          <w:b/>
          <w:i/>
        </w:rPr>
        <w:t>Brak należności i zobowiązań</w:t>
      </w:r>
      <w:r w:rsidRPr="00BB4A69">
        <w:t>.</w:t>
      </w:r>
    </w:p>
    <w:p w:rsidR="003A4006" w:rsidRPr="008A3BEF" w:rsidRDefault="003A4006" w:rsidP="008908AD">
      <w:pPr>
        <w:rPr>
          <w:b/>
          <w:bCs/>
          <w:iCs/>
          <w:lang w:eastAsia="pl-PL"/>
        </w:rPr>
      </w:pPr>
    </w:p>
    <w:p w:rsidR="00E26780" w:rsidRPr="008A3BEF" w:rsidRDefault="00E26780" w:rsidP="008908AD">
      <w:pPr>
        <w:rPr>
          <w:b/>
          <w:bCs/>
          <w:iCs/>
          <w:lang w:eastAsia="pl-PL"/>
        </w:rPr>
      </w:pPr>
    </w:p>
    <w:p w:rsidR="002D4710" w:rsidRDefault="002D4710" w:rsidP="002D4710">
      <w:pPr>
        <w:suppressAutoHyphens w:val="0"/>
        <w:rPr>
          <w:b/>
          <w:bCs/>
          <w:iCs/>
          <w:color w:val="8DB3E2" w:themeColor="text2" w:themeTint="66"/>
          <w:lang w:eastAsia="pl-PL"/>
        </w:rPr>
      </w:pPr>
      <w:r w:rsidRPr="008A3BEF">
        <w:rPr>
          <w:b/>
          <w:bCs/>
          <w:iCs/>
          <w:color w:val="8DB3E2" w:themeColor="text2" w:themeTint="66"/>
          <w:lang w:eastAsia="pl-PL"/>
        </w:rPr>
        <w:t>GMINNY OŚRODEK KULTURY  W GRABOWIE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25"/>
        <w:gridCol w:w="1299"/>
        <w:gridCol w:w="472"/>
        <w:gridCol w:w="1733"/>
      </w:tblGrid>
      <w:tr w:rsidR="006D5E64" w:rsidRPr="00273561" w:rsidTr="00776B46">
        <w:trPr>
          <w:trHeight w:val="371"/>
        </w:trPr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64" w:rsidRPr="00273561" w:rsidRDefault="006D5E64" w:rsidP="00DD43F1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64" w:rsidRPr="00273561" w:rsidRDefault="006D5E64" w:rsidP="00DD43F1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64" w:rsidRPr="00273561" w:rsidRDefault="006D5E64" w:rsidP="00DD43F1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6D5E64" w:rsidRPr="00273561" w:rsidTr="00776B46">
        <w:trPr>
          <w:trHeight w:hRule="exact" w:val="441"/>
        </w:trPr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776B46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ROZCHODY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center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OGÓŁEM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776B46">
            <w:pPr>
              <w:jc w:val="center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W</w:t>
            </w:r>
            <w:r w:rsidR="00776B46">
              <w:rPr>
                <w:color w:val="000000"/>
                <w:lang w:eastAsia="pl-PL"/>
              </w:rPr>
              <w:t xml:space="preserve"> tym: z dotacji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  <w:r w:rsidRPr="00776B46">
              <w:rPr>
                <w:b/>
                <w:bCs/>
                <w:color w:val="000000"/>
                <w:lang w:eastAsia="pl-PL"/>
              </w:rPr>
              <w:t>401 Zużycie materiałów i energii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  <w:r w:rsidRPr="00776B46">
              <w:rPr>
                <w:b/>
                <w:bCs/>
                <w:color w:val="000000"/>
                <w:lang w:eastAsia="pl-PL"/>
              </w:rPr>
              <w:t>68 830,56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  <w:r w:rsidRPr="00776B46">
              <w:rPr>
                <w:b/>
                <w:bCs/>
                <w:color w:val="000000"/>
                <w:lang w:eastAsia="pl-PL"/>
              </w:rPr>
              <w:t>56 785,53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- materiały gospodarcze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511,72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511,72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 xml:space="preserve">- Paliwo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33 120,68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 xml:space="preserve">21 075,65 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 xml:space="preserve">- </w:t>
            </w:r>
            <w:proofErr w:type="spellStart"/>
            <w:r w:rsidRPr="00776B46">
              <w:rPr>
                <w:color w:val="000000"/>
                <w:lang w:eastAsia="pl-PL"/>
              </w:rPr>
              <w:t>art</w:t>
            </w:r>
            <w:proofErr w:type="spellEnd"/>
            <w:r w:rsidRPr="00776B46">
              <w:rPr>
                <w:color w:val="000000"/>
                <w:lang w:eastAsia="pl-PL"/>
              </w:rPr>
              <w:t xml:space="preserve"> do obsługi imprez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21 248,72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21 248,72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 xml:space="preserve">- </w:t>
            </w:r>
            <w:proofErr w:type="spellStart"/>
            <w:r w:rsidRPr="00776B46">
              <w:rPr>
                <w:color w:val="000000"/>
                <w:lang w:eastAsia="pl-PL"/>
              </w:rPr>
              <w:t>art</w:t>
            </w:r>
            <w:proofErr w:type="spellEnd"/>
            <w:r w:rsidRPr="00776B46">
              <w:rPr>
                <w:color w:val="000000"/>
                <w:lang w:eastAsia="pl-PL"/>
              </w:rPr>
              <w:t xml:space="preserve"> biurowe, pocztowe, książki, wydawnictwa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7 173,66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7 173,66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- energia GOK, świetlice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6 370,18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6 370,18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 xml:space="preserve">- wyposażenie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0,00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- woda, ścieki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405,60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405,60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  <w:r w:rsidRPr="00776B46">
              <w:rPr>
                <w:b/>
                <w:bCs/>
                <w:color w:val="000000"/>
                <w:lang w:eastAsia="pl-PL"/>
              </w:rPr>
              <w:t>402 Usługi obce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  <w:r w:rsidRPr="00776B46">
              <w:rPr>
                <w:b/>
                <w:bCs/>
                <w:color w:val="000000"/>
                <w:lang w:eastAsia="pl-PL"/>
              </w:rPr>
              <w:t>70 697,49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  <w:r w:rsidRPr="00776B46">
              <w:rPr>
                <w:b/>
                <w:bCs/>
                <w:color w:val="000000"/>
                <w:lang w:eastAsia="pl-PL"/>
              </w:rPr>
              <w:t>66 051,87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- komunalne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2717,38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2717,38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- telefoniczne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845,96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845,96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- bankowe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541,50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541,50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- obsługa imprez- umowy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28703,97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28703,97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- naprawa instrumentów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700,00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700,00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 xml:space="preserve">- organizacja imprez kulturalnych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30 873,02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26 227,40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- naprawa, konserwacja urządzeń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4226,89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4226,89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 xml:space="preserve">- </w:t>
            </w:r>
            <w:proofErr w:type="spellStart"/>
            <w:r w:rsidRPr="00776B46">
              <w:rPr>
                <w:color w:val="000000"/>
                <w:lang w:eastAsia="pl-PL"/>
              </w:rPr>
              <w:t>ZAiKS</w:t>
            </w:r>
            <w:proofErr w:type="spellEnd"/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1562,10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1562,10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- szkolenia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526,67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526,67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  <w:r w:rsidRPr="00776B46">
              <w:rPr>
                <w:b/>
                <w:bCs/>
                <w:color w:val="000000"/>
                <w:lang w:eastAsia="pl-PL"/>
              </w:rPr>
              <w:t>404 Wynagrodzenia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  <w:r w:rsidRPr="00776B46">
              <w:rPr>
                <w:b/>
                <w:bCs/>
                <w:color w:val="000000"/>
                <w:lang w:eastAsia="pl-PL"/>
              </w:rPr>
              <w:t>47 028,27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  <w:r w:rsidRPr="00776B46">
              <w:rPr>
                <w:b/>
                <w:bCs/>
                <w:color w:val="000000"/>
                <w:lang w:eastAsia="pl-PL"/>
              </w:rPr>
              <w:t>47 028,27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  <w:r w:rsidRPr="00776B46">
              <w:rPr>
                <w:b/>
                <w:bCs/>
                <w:color w:val="000000"/>
                <w:lang w:eastAsia="pl-PL"/>
              </w:rPr>
              <w:t>405 Ubezpieczenia społeczne i inne świadczenia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  <w:r w:rsidRPr="00776B46">
              <w:rPr>
                <w:b/>
                <w:bCs/>
                <w:color w:val="000000"/>
                <w:lang w:eastAsia="pl-PL"/>
              </w:rPr>
              <w:t>53 424,03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  <w:r w:rsidRPr="00776B46">
              <w:rPr>
                <w:b/>
                <w:bCs/>
                <w:color w:val="000000"/>
                <w:lang w:eastAsia="pl-PL"/>
              </w:rPr>
              <w:t>53 424,03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-odpisy na ZFSS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1367,41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1367,41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 xml:space="preserve">- umowy zlecenie </w:t>
            </w:r>
            <w:proofErr w:type="spellStart"/>
            <w:r w:rsidRPr="00776B46">
              <w:rPr>
                <w:color w:val="000000"/>
                <w:lang w:eastAsia="pl-PL"/>
              </w:rPr>
              <w:t>instr</w:t>
            </w:r>
            <w:proofErr w:type="spellEnd"/>
            <w:r w:rsidRPr="00776B46">
              <w:rPr>
                <w:color w:val="000000"/>
                <w:lang w:eastAsia="pl-PL"/>
              </w:rPr>
              <w:t>., orkiestra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26 120,30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26 120,30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-składki ub. społ.-pracodawcy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25 936,32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25 936,32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  <w:r w:rsidRPr="00776B46">
              <w:rPr>
                <w:b/>
                <w:bCs/>
                <w:color w:val="000000"/>
                <w:lang w:eastAsia="pl-PL"/>
              </w:rPr>
              <w:t>409 Pozostałe koszty rodzajowe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  <w:r w:rsidRPr="00776B46">
              <w:rPr>
                <w:b/>
                <w:bCs/>
                <w:color w:val="000000"/>
                <w:lang w:eastAsia="pl-PL"/>
              </w:rPr>
              <w:t>3 710,30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  <w:r w:rsidRPr="00776B46">
              <w:rPr>
                <w:b/>
                <w:bCs/>
                <w:color w:val="000000"/>
                <w:lang w:eastAsia="pl-PL"/>
              </w:rPr>
              <w:t>3 710,30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  <w:r w:rsidRPr="00776B46">
              <w:rPr>
                <w:b/>
                <w:bCs/>
                <w:color w:val="000000"/>
                <w:lang w:eastAsia="pl-PL"/>
              </w:rPr>
              <w:t>-</w:t>
            </w:r>
            <w:r w:rsidRPr="00776B46">
              <w:rPr>
                <w:color w:val="000000"/>
                <w:lang w:eastAsia="pl-PL"/>
              </w:rPr>
              <w:t>ubezpieczenie sprzętu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bCs/>
                <w:color w:val="000000"/>
                <w:lang w:eastAsia="pl-PL"/>
              </w:rPr>
              <w:t>740,00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bCs/>
                <w:color w:val="000000"/>
                <w:lang w:eastAsia="pl-PL"/>
              </w:rPr>
              <w:t>740,00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 xml:space="preserve">- delegacje,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2970,30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jc w:val="right"/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2970,30</w:t>
            </w:r>
          </w:p>
        </w:tc>
      </w:tr>
      <w:tr w:rsidR="006D5E64" w:rsidRPr="00273561" w:rsidTr="00776B46">
        <w:trPr>
          <w:trHeight w:hRule="exact" w:val="432"/>
        </w:trPr>
        <w:tc>
          <w:tcPr>
            <w:tcW w:w="5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  <w:r w:rsidRPr="00776B46">
              <w:rPr>
                <w:b/>
                <w:bCs/>
                <w:color w:val="000000"/>
                <w:lang w:eastAsia="pl-PL"/>
              </w:rPr>
              <w:t>Razem rozchody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  <w:r w:rsidRPr="00776B46">
              <w:rPr>
                <w:b/>
                <w:bCs/>
                <w:color w:val="000000"/>
                <w:lang w:eastAsia="pl-PL"/>
              </w:rPr>
              <w:t>243 690,65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  <w:r w:rsidRPr="00776B46">
              <w:rPr>
                <w:b/>
                <w:bCs/>
                <w:color w:val="000000"/>
                <w:lang w:eastAsia="pl-PL"/>
              </w:rPr>
              <w:t xml:space="preserve">227 000,00 </w:t>
            </w:r>
          </w:p>
        </w:tc>
      </w:tr>
      <w:tr w:rsidR="006D5E64" w:rsidRPr="00273561" w:rsidTr="00776B46">
        <w:trPr>
          <w:trHeight w:val="285"/>
        </w:trPr>
        <w:tc>
          <w:tcPr>
            <w:tcW w:w="5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64" w:rsidRPr="00776B46" w:rsidRDefault="006D5E64" w:rsidP="00DD43F1">
            <w:pPr>
              <w:rPr>
                <w:b/>
                <w:bCs/>
                <w:color w:val="000000"/>
                <w:lang w:eastAsia="pl-PL"/>
              </w:rPr>
            </w:pPr>
          </w:p>
        </w:tc>
      </w:tr>
      <w:tr w:rsidR="006D5E64" w:rsidRPr="00273561" w:rsidTr="00776B46">
        <w:trPr>
          <w:trHeight w:val="271"/>
        </w:trPr>
        <w:tc>
          <w:tcPr>
            <w:tcW w:w="5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6D5E64" w:rsidRPr="00273561" w:rsidTr="00776B46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 xml:space="preserve">Stan konta na dzień 01.01.2013   - 11 936,05 zł </w:t>
            </w:r>
          </w:p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 xml:space="preserve">Dotacja z budżetu -  227 000,00 zł </w:t>
            </w:r>
          </w:p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Kapitalizacja odsetek – 108,98 zł.</w:t>
            </w:r>
          </w:p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 xml:space="preserve">Środki z </w:t>
            </w:r>
            <w:proofErr w:type="spellStart"/>
            <w:r w:rsidRPr="00776B46">
              <w:rPr>
                <w:color w:val="000000"/>
                <w:lang w:eastAsia="pl-PL"/>
              </w:rPr>
              <w:t>ARiMR</w:t>
            </w:r>
            <w:proofErr w:type="spellEnd"/>
            <w:r w:rsidRPr="00776B46">
              <w:rPr>
                <w:color w:val="000000"/>
                <w:lang w:eastAsia="pl-PL"/>
              </w:rPr>
              <w:t xml:space="preserve"> – 23 540,68 zł. </w:t>
            </w:r>
          </w:p>
        </w:tc>
      </w:tr>
      <w:tr w:rsidR="006D5E64" w:rsidRPr="00273561" w:rsidTr="00776B46">
        <w:trPr>
          <w:trHeight w:val="300"/>
        </w:trPr>
        <w:tc>
          <w:tcPr>
            <w:tcW w:w="7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color w:val="000000"/>
                <w:lang w:eastAsia="pl-PL"/>
              </w:rPr>
            </w:pPr>
            <w:r w:rsidRPr="00776B46">
              <w:rPr>
                <w:color w:val="000000"/>
                <w:lang w:eastAsia="pl-PL"/>
              </w:rPr>
              <w:t>Stan na wynosi 31.12.2013</w:t>
            </w:r>
            <w:r w:rsidR="00776B46">
              <w:rPr>
                <w:color w:val="000000"/>
                <w:lang w:eastAsia="pl-PL"/>
              </w:rPr>
              <w:t>r</w:t>
            </w:r>
            <w:r w:rsidRPr="00776B46">
              <w:rPr>
                <w:color w:val="000000"/>
                <w:lang w:eastAsia="pl-PL"/>
              </w:rPr>
              <w:t xml:space="preserve"> </w:t>
            </w:r>
            <w:r w:rsidRPr="00776B46">
              <w:rPr>
                <w:b/>
                <w:color w:val="000000"/>
                <w:lang w:eastAsia="pl-PL"/>
              </w:rPr>
              <w:t>– 18 895,06 zł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64" w:rsidRPr="00776B46" w:rsidRDefault="006D5E64" w:rsidP="00DD43F1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</w:tbl>
    <w:p w:rsidR="006D5E64" w:rsidRDefault="006D5E64" w:rsidP="002D4710">
      <w:pPr>
        <w:suppressAutoHyphens w:val="0"/>
        <w:rPr>
          <w:b/>
          <w:bCs/>
          <w:iCs/>
          <w:color w:val="8DB3E2" w:themeColor="text2" w:themeTint="66"/>
          <w:lang w:eastAsia="pl-PL"/>
        </w:rPr>
      </w:pPr>
    </w:p>
    <w:p w:rsidR="006D5E64" w:rsidRPr="008A3BEF" w:rsidRDefault="006D5E64" w:rsidP="006D5E64">
      <w:pPr>
        <w:rPr>
          <w:b/>
        </w:rPr>
      </w:pPr>
      <w:r w:rsidRPr="008A3BEF">
        <w:rPr>
          <w:b/>
          <w:i/>
        </w:rPr>
        <w:t>Brak należności i zobowiązań</w:t>
      </w:r>
    </w:p>
    <w:p w:rsidR="006D5E64" w:rsidRDefault="006D5E64" w:rsidP="002D4710">
      <w:pPr>
        <w:suppressAutoHyphens w:val="0"/>
        <w:rPr>
          <w:b/>
          <w:bCs/>
          <w:iCs/>
          <w:color w:val="8DB3E2" w:themeColor="text2" w:themeTint="66"/>
          <w:lang w:eastAsia="pl-PL"/>
        </w:rPr>
      </w:pPr>
    </w:p>
    <w:tbl>
      <w:tblPr>
        <w:tblW w:w="4536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2410"/>
        <w:gridCol w:w="2126"/>
      </w:tblGrid>
      <w:tr w:rsidR="006C314D" w:rsidTr="006D5E64">
        <w:trPr>
          <w:trHeight w:val="285"/>
          <w:jc w:val="center"/>
        </w:trPr>
        <w:tc>
          <w:tcPr>
            <w:tcW w:w="2410" w:type="dxa"/>
            <w:noWrap/>
            <w:vAlign w:val="bottom"/>
            <w:hideMark/>
          </w:tcPr>
          <w:p w:rsidR="006C314D" w:rsidRDefault="006C314D">
            <w:pPr>
              <w:spacing w:line="276" w:lineRule="auto"/>
              <w:rPr>
                <w:rFonts w:eastAsiaTheme="minorEastAs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6C314D" w:rsidRDefault="006C314D">
            <w:pPr>
              <w:spacing w:line="276" w:lineRule="auto"/>
              <w:rPr>
                <w:rFonts w:eastAsiaTheme="minorEastAsia"/>
                <w:sz w:val="22"/>
                <w:szCs w:val="22"/>
                <w:lang w:eastAsia="pl-PL"/>
              </w:rPr>
            </w:pPr>
          </w:p>
        </w:tc>
      </w:tr>
    </w:tbl>
    <w:p w:rsidR="00875EEB" w:rsidRPr="008A3BEF" w:rsidRDefault="00875EEB" w:rsidP="00992B04">
      <w:pPr>
        <w:suppressAutoHyphens w:val="0"/>
        <w:rPr>
          <w:b/>
          <w:bCs/>
          <w:iCs/>
          <w:lang w:eastAsia="pl-PL"/>
        </w:rPr>
      </w:pPr>
    </w:p>
    <w:tbl>
      <w:tblPr>
        <w:tblW w:w="8979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5268"/>
        <w:gridCol w:w="1247"/>
        <w:gridCol w:w="2464"/>
      </w:tblGrid>
      <w:tr w:rsidR="003A4006" w:rsidRPr="008A3BEF" w:rsidTr="006D5E64">
        <w:trPr>
          <w:trHeight w:val="285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006" w:rsidRPr="008A3BEF" w:rsidRDefault="003A4006" w:rsidP="008A3BEF">
            <w:pPr>
              <w:rPr>
                <w:color w:val="00000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006" w:rsidRPr="008A3BEF" w:rsidRDefault="003A4006" w:rsidP="008A3BEF">
            <w:pPr>
              <w:rPr>
                <w:color w:val="000000"/>
                <w:lang w:eastAsia="pl-PL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006" w:rsidRPr="008A3BEF" w:rsidRDefault="003A4006" w:rsidP="008A3BEF">
            <w:pPr>
              <w:rPr>
                <w:color w:val="000000"/>
                <w:lang w:eastAsia="pl-PL"/>
              </w:rPr>
            </w:pPr>
          </w:p>
        </w:tc>
      </w:tr>
    </w:tbl>
    <w:p w:rsidR="003F3FD2" w:rsidRPr="008A3BEF" w:rsidRDefault="003F3FD2" w:rsidP="00875EEB">
      <w:pPr>
        <w:spacing w:line="262" w:lineRule="auto"/>
        <w:ind w:right="941"/>
        <w:rPr>
          <w:rFonts w:eastAsia="Arial"/>
        </w:rPr>
      </w:pPr>
      <w:r w:rsidRPr="008A3BEF">
        <w:rPr>
          <w:rFonts w:eastAsia="Arial"/>
          <w:b/>
          <w:bCs/>
          <w:spacing w:val="-1"/>
        </w:rPr>
        <w:t>I</w:t>
      </w:r>
      <w:r w:rsidRPr="008A3BEF">
        <w:rPr>
          <w:rFonts w:eastAsia="Arial"/>
          <w:b/>
          <w:bCs/>
        </w:rPr>
        <w:t>N</w:t>
      </w:r>
      <w:r w:rsidRPr="008A3BEF">
        <w:rPr>
          <w:rFonts w:eastAsia="Arial"/>
          <w:b/>
          <w:bCs/>
          <w:spacing w:val="-1"/>
        </w:rPr>
        <w:t>F</w:t>
      </w:r>
      <w:r w:rsidRPr="008A3BEF">
        <w:rPr>
          <w:rFonts w:eastAsia="Arial"/>
          <w:b/>
          <w:bCs/>
          <w:spacing w:val="1"/>
        </w:rPr>
        <w:t>O</w:t>
      </w:r>
      <w:r w:rsidRPr="008A3BEF">
        <w:rPr>
          <w:rFonts w:eastAsia="Arial"/>
          <w:b/>
          <w:bCs/>
        </w:rPr>
        <w:t>R</w:t>
      </w:r>
      <w:r w:rsidRPr="008A3BEF">
        <w:rPr>
          <w:rFonts w:eastAsia="Arial"/>
          <w:b/>
          <w:bCs/>
          <w:spacing w:val="-1"/>
        </w:rPr>
        <w:t>M</w:t>
      </w:r>
      <w:r w:rsidRPr="008A3BEF">
        <w:rPr>
          <w:rFonts w:eastAsia="Arial"/>
          <w:b/>
          <w:bCs/>
          <w:spacing w:val="-7"/>
        </w:rPr>
        <w:t>A</w:t>
      </w:r>
      <w:r w:rsidRPr="008A3BEF">
        <w:rPr>
          <w:rFonts w:eastAsia="Arial"/>
          <w:b/>
          <w:bCs/>
        </w:rPr>
        <w:t>C</w:t>
      </w:r>
      <w:r w:rsidRPr="008A3BEF">
        <w:rPr>
          <w:rFonts w:eastAsia="Arial"/>
          <w:b/>
          <w:bCs/>
          <w:spacing w:val="-1"/>
        </w:rPr>
        <w:t>J</w:t>
      </w:r>
      <w:r w:rsidRPr="008A3BEF">
        <w:rPr>
          <w:rFonts w:eastAsia="Arial"/>
          <w:b/>
          <w:bCs/>
        </w:rPr>
        <w:t>A</w:t>
      </w:r>
      <w:r w:rsidRPr="008A3BEF">
        <w:rPr>
          <w:rFonts w:eastAsia="Arial"/>
          <w:b/>
          <w:bCs/>
          <w:spacing w:val="-7"/>
        </w:rPr>
        <w:t xml:space="preserve"> </w:t>
      </w:r>
      <w:r w:rsidRPr="008A3BEF">
        <w:rPr>
          <w:rFonts w:eastAsia="Arial"/>
          <w:b/>
          <w:bCs/>
        </w:rPr>
        <w:t>O KS</w:t>
      </w:r>
      <w:r w:rsidRPr="008A3BEF">
        <w:rPr>
          <w:rFonts w:eastAsia="Arial"/>
          <w:b/>
          <w:bCs/>
          <w:spacing w:val="-1"/>
        </w:rPr>
        <w:t>ZT</w:t>
      </w:r>
      <w:r w:rsidRPr="008A3BEF">
        <w:rPr>
          <w:rFonts w:eastAsia="Arial"/>
          <w:b/>
          <w:bCs/>
          <w:spacing w:val="-7"/>
        </w:rPr>
        <w:t>A</w:t>
      </w:r>
      <w:r w:rsidRPr="008A3BEF">
        <w:rPr>
          <w:rFonts w:eastAsia="Arial"/>
          <w:b/>
          <w:bCs/>
          <w:spacing w:val="-1"/>
        </w:rPr>
        <w:t>ŁT</w:t>
      </w:r>
      <w:r w:rsidRPr="008A3BEF">
        <w:rPr>
          <w:rFonts w:eastAsia="Arial"/>
          <w:b/>
          <w:bCs/>
          <w:spacing w:val="1"/>
        </w:rPr>
        <w:t>O</w:t>
      </w:r>
      <w:r w:rsidRPr="008A3BEF">
        <w:rPr>
          <w:rFonts w:eastAsia="Arial"/>
          <w:b/>
          <w:bCs/>
        </w:rPr>
        <w:t>W</w:t>
      </w:r>
      <w:r w:rsidRPr="008A3BEF">
        <w:rPr>
          <w:rFonts w:eastAsia="Arial"/>
          <w:b/>
          <w:bCs/>
          <w:spacing w:val="-7"/>
        </w:rPr>
        <w:t>A</w:t>
      </w:r>
      <w:r w:rsidRPr="008A3BEF">
        <w:rPr>
          <w:rFonts w:eastAsia="Arial"/>
          <w:b/>
          <w:bCs/>
        </w:rPr>
        <w:t>N</w:t>
      </w:r>
      <w:r w:rsidRPr="008A3BEF">
        <w:rPr>
          <w:rFonts w:eastAsia="Arial"/>
          <w:b/>
          <w:bCs/>
          <w:spacing w:val="-1"/>
        </w:rPr>
        <w:t>I</w:t>
      </w:r>
      <w:r w:rsidRPr="008A3BEF">
        <w:rPr>
          <w:rFonts w:eastAsia="Arial"/>
          <w:b/>
          <w:bCs/>
        </w:rPr>
        <w:t>U S</w:t>
      </w:r>
      <w:r w:rsidRPr="008A3BEF">
        <w:rPr>
          <w:rFonts w:eastAsia="Arial"/>
          <w:b/>
          <w:bCs/>
          <w:spacing w:val="-1"/>
        </w:rPr>
        <w:t>I</w:t>
      </w:r>
      <w:r w:rsidRPr="008A3BEF">
        <w:rPr>
          <w:rFonts w:eastAsia="Arial"/>
        </w:rPr>
        <w:t xml:space="preserve">Ę </w:t>
      </w:r>
      <w:r w:rsidRPr="008A3BEF">
        <w:rPr>
          <w:rFonts w:eastAsia="Arial"/>
          <w:b/>
          <w:bCs/>
        </w:rPr>
        <w:t>W</w:t>
      </w:r>
      <w:r w:rsidRPr="008A3BEF">
        <w:rPr>
          <w:rFonts w:eastAsia="Arial"/>
          <w:b/>
          <w:bCs/>
          <w:spacing w:val="-1"/>
        </w:rPr>
        <w:t>I</w:t>
      </w:r>
      <w:r w:rsidRPr="008A3BEF">
        <w:rPr>
          <w:rFonts w:eastAsia="Arial"/>
          <w:b/>
          <w:bCs/>
        </w:rPr>
        <w:t>E</w:t>
      </w:r>
      <w:r w:rsidRPr="008A3BEF">
        <w:rPr>
          <w:rFonts w:eastAsia="Arial"/>
          <w:b/>
          <w:bCs/>
          <w:spacing w:val="-1"/>
        </w:rPr>
        <w:t>L</w:t>
      </w:r>
      <w:r w:rsidRPr="008A3BEF">
        <w:rPr>
          <w:rFonts w:eastAsia="Arial"/>
          <w:b/>
          <w:bCs/>
          <w:spacing w:val="1"/>
        </w:rPr>
        <w:t>O</w:t>
      </w:r>
      <w:r w:rsidRPr="008A3BEF">
        <w:rPr>
          <w:rFonts w:eastAsia="Arial"/>
          <w:b/>
          <w:bCs/>
          <w:spacing w:val="-1"/>
        </w:rPr>
        <w:t>L</w:t>
      </w:r>
      <w:r w:rsidRPr="008A3BEF">
        <w:rPr>
          <w:rFonts w:eastAsia="Arial"/>
          <w:b/>
          <w:bCs/>
        </w:rPr>
        <w:t>E</w:t>
      </w:r>
      <w:r w:rsidRPr="008A3BEF">
        <w:rPr>
          <w:rFonts w:eastAsia="Arial"/>
          <w:b/>
          <w:bCs/>
          <w:spacing w:val="-1"/>
        </w:rPr>
        <w:t>T</w:t>
      </w:r>
      <w:r w:rsidRPr="008A3BEF">
        <w:rPr>
          <w:rFonts w:eastAsia="Arial"/>
          <w:b/>
          <w:bCs/>
        </w:rPr>
        <w:t>N</w:t>
      </w:r>
      <w:r w:rsidRPr="008A3BEF">
        <w:rPr>
          <w:rFonts w:eastAsia="Arial"/>
          <w:b/>
          <w:bCs/>
          <w:spacing w:val="-1"/>
        </w:rPr>
        <w:t>I</w:t>
      </w:r>
      <w:r w:rsidRPr="008A3BEF">
        <w:rPr>
          <w:rFonts w:eastAsia="Arial"/>
          <w:b/>
          <w:bCs/>
        </w:rPr>
        <w:t>EJ</w:t>
      </w:r>
      <w:r w:rsidRPr="008A3BEF">
        <w:rPr>
          <w:rFonts w:eastAsia="Arial"/>
          <w:b/>
          <w:bCs/>
          <w:spacing w:val="-1"/>
        </w:rPr>
        <w:t xml:space="preserve"> </w:t>
      </w:r>
      <w:r w:rsidRPr="008A3BEF">
        <w:rPr>
          <w:rFonts w:eastAsia="Arial"/>
          <w:b/>
          <w:bCs/>
        </w:rPr>
        <w:t>PR</w:t>
      </w:r>
      <w:r w:rsidRPr="008A3BEF">
        <w:rPr>
          <w:rFonts w:eastAsia="Arial"/>
          <w:b/>
          <w:bCs/>
          <w:spacing w:val="1"/>
        </w:rPr>
        <w:t>OG</w:t>
      </w:r>
      <w:r w:rsidRPr="008A3BEF">
        <w:rPr>
          <w:rFonts w:eastAsia="Arial"/>
          <w:b/>
          <w:bCs/>
        </w:rPr>
        <w:t>N</w:t>
      </w:r>
      <w:r w:rsidRPr="008A3BEF">
        <w:rPr>
          <w:rFonts w:eastAsia="Arial"/>
          <w:b/>
          <w:bCs/>
          <w:spacing w:val="1"/>
        </w:rPr>
        <w:t>O</w:t>
      </w:r>
      <w:r w:rsidRPr="008A3BEF">
        <w:rPr>
          <w:rFonts w:eastAsia="Arial"/>
          <w:b/>
          <w:bCs/>
          <w:spacing w:val="-1"/>
        </w:rPr>
        <w:t>Z</w:t>
      </w:r>
      <w:r w:rsidRPr="008A3BEF">
        <w:rPr>
          <w:rFonts w:eastAsia="Arial"/>
          <w:b/>
          <w:bCs/>
        </w:rPr>
        <w:t xml:space="preserve">Y </w:t>
      </w:r>
      <w:r w:rsidRPr="008A3BEF">
        <w:rPr>
          <w:rFonts w:eastAsia="Arial"/>
          <w:b/>
          <w:bCs/>
          <w:spacing w:val="-1"/>
        </w:rPr>
        <w:t>FI</w:t>
      </w:r>
      <w:r w:rsidRPr="008A3BEF">
        <w:rPr>
          <w:rFonts w:eastAsia="Arial"/>
          <w:b/>
          <w:bCs/>
        </w:rPr>
        <w:t>N</w:t>
      </w:r>
      <w:r w:rsidRPr="008A3BEF">
        <w:rPr>
          <w:rFonts w:eastAsia="Arial"/>
          <w:b/>
          <w:bCs/>
          <w:spacing w:val="-7"/>
        </w:rPr>
        <w:t>A</w:t>
      </w:r>
      <w:r w:rsidRPr="008A3BEF">
        <w:rPr>
          <w:rFonts w:eastAsia="Arial"/>
          <w:b/>
          <w:bCs/>
        </w:rPr>
        <w:t>NS</w:t>
      </w:r>
      <w:r w:rsidRPr="008A3BEF">
        <w:rPr>
          <w:rFonts w:eastAsia="Arial"/>
          <w:b/>
          <w:bCs/>
          <w:spacing w:val="1"/>
        </w:rPr>
        <w:t>O</w:t>
      </w:r>
      <w:r w:rsidRPr="008A3BEF">
        <w:rPr>
          <w:rFonts w:eastAsia="Arial"/>
          <w:b/>
          <w:bCs/>
        </w:rPr>
        <w:t>WEJ</w:t>
      </w:r>
      <w:r w:rsidRPr="008A3BEF">
        <w:rPr>
          <w:rFonts w:eastAsia="Arial"/>
          <w:b/>
          <w:bCs/>
          <w:spacing w:val="-1"/>
        </w:rPr>
        <w:t xml:space="preserve"> </w:t>
      </w:r>
      <w:r w:rsidR="007441EE" w:rsidRPr="008A3BEF">
        <w:rPr>
          <w:rFonts w:eastAsia="Arial"/>
          <w:b/>
          <w:bCs/>
          <w:spacing w:val="-1"/>
        </w:rPr>
        <w:t xml:space="preserve"> ZA</w:t>
      </w:r>
      <w:r w:rsidR="00C71974" w:rsidRPr="008A3BEF">
        <w:rPr>
          <w:rFonts w:eastAsia="Arial"/>
          <w:b/>
          <w:bCs/>
          <w:spacing w:val="-1"/>
        </w:rPr>
        <w:t xml:space="preserve"> </w:t>
      </w:r>
      <w:r w:rsidR="00B56880">
        <w:rPr>
          <w:rFonts w:eastAsia="Arial"/>
          <w:b/>
          <w:bCs/>
          <w:spacing w:val="-1"/>
        </w:rPr>
        <w:t xml:space="preserve">ROK </w:t>
      </w:r>
      <w:r w:rsidR="00C71974" w:rsidRPr="008A3BEF">
        <w:rPr>
          <w:rFonts w:eastAsia="Arial"/>
          <w:b/>
          <w:bCs/>
          <w:spacing w:val="-1"/>
        </w:rPr>
        <w:t xml:space="preserve"> </w:t>
      </w:r>
      <w:r w:rsidRPr="008A3BEF">
        <w:rPr>
          <w:rFonts w:eastAsia="Arial"/>
          <w:b/>
          <w:bCs/>
          <w:spacing w:val="-1"/>
        </w:rPr>
        <w:t>201</w:t>
      </w:r>
      <w:r w:rsidR="00C71974" w:rsidRPr="008A3BEF">
        <w:rPr>
          <w:rFonts w:eastAsia="Arial"/>
          <w:b/>
          <w:bCs/>
          <w:spacing w:val="-1"/>
        </w:rPr>
        <w:t>3</w:t>
      </w:r>
    </w:p>
    <w:tbl>
      <w:tblPr>
        <w:tblW w:w="9701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"/>
        <w:gridCol w:w="965"/>
        <w:gridCol w:w="53"/>
        <w:gridCol w:w="3590"/>
        <w:gridCol w:w="1267"/>
        <w:gridCol w:w="1138"/>
        <w:gridCol w:w="100"/>
        <w:gridCol w:w="1276"/>
        <w:gridCol w:w="850"/>
      </w:tblGrid>
      <w:tr w:rsidR="003F3FD2" w:rsidRPr="008A3BEF" w:rsidTr="007441EE">
        <w:trPr>
          <w:trHeight w:hRule="exact" w:val="739"/>
        </w:trPr>
        <w:tc>
          <w:tcPr>
            <w:tcW w:w="46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8" w:line="240" w:lineRule="exact"/>
            </w:pPr>
          </w:p>
          <w:p w:rsidR="003F3FD2" w:rsidRPr="008A3BEF" w:rsidRDefault="003F3FD2" w:rsidP="00EC5143">
            <w:pPr>
              <w:ind w:left="117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lp.</w:t>
            </w:r>
          </w:p>
        </w:tc>
        <w:tc>
          <w:tcPr>
            <w:tcW w:w="4608" w:type="dxa"/>
            <w:gridSpan w:val="3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11" w:line="220" w:lineRule="exact"/>
            </w:pPr>
          </w:p>
          <w:p w:rsidR="003F3FD2" w:rsidRPr="008A3BEF" w:rsidRDefault="003F3FD2" w:rsidP="00EC5143">
            <w:pPr>
              <w:ind w:left="1533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W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Pr="008A3BEF">
              <w:rPr>
                <w:rFonts w:eastAsia="Arial"/>
                <w:b/>
                <w:bCs/>
                <w:spacing w:val="1"/>
              </w:rPr>
              <w:t>szcze</w:t>
            </w:r>
            <w:r w:rsidRPr="008A3BEF">
              <w:rPr>
                <w:rFonts w:eastAsia="Arial"/>
                <w:b/>
                <w:bCs/>
              </w:rPr>
              <w:t>gólni</w:t>
            </w:r>
            <w:r w:rsidRPr="008A3BEF">
              <w:rPr>
                <w:rFonts w:eastAsia="Arial"/>
                <w:b/>
                <w:bCs/>
                <w:spacing w:val="1"/>
              </w:rPr>
              <w:t>e</w:t>
            </w:r>
            <w:r w:rsidRPr="008A3BEF">
              <w:rPr>
                <w:rFonts w:eastAsia="Arial"/>
                <w:b/>
                <w:bCs/>
              </w:rPr>
              <w:t>nie</w:t>
            </w:r>
          </w:p>
        </w:tc>
        <w:tc>
          <w:tcPr>
            <w:tcW w:w="1267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3" w:line="130" w:lineRule="exact"/>
            </w:pPr>
          </w:p>
          <w:p w:rsidR="003F3FD2" w:rsidRPr="008A3BEF" w:rsidRDefault="003F3FD2" w:rsidP="00EC5143">
            <w:pPr>
              <w:ind w:left="309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Pl</w:t>
            </w:r>
            <w:r w:rsidRPr="008A3BEF">
              <w:rPr>
                <w:rFonts w:eastAsia="Arial"/>
                <w:b/>
                <w:bCs/>
                <w:spacing w:val="1"/>
              </w:rPr>
              <w:t>a</w:t>
            </w:r>
            <w:r w:rsidRPr="008A3BEF">
              <w:rPr>
                <w:rFonts w:eastAsia="Arial"/>
                <w:b/>
                <w:bCs/>
              </w:rPr>
              <w:t>n</w:t>
            </w:r>
            <w:r w:rsidRPr="008A3BEF">
              <w:rPr>
                <w:rFonts w:eastAsia="Arial"/>
                <w:b/>
                <w:bCs/>
                <w:spacing w:val="1"/>
              </w:rPr>
              <w:t xml:space="preserve"> </w:t>
            </w:r>
            <w:r w:rsidRPr="008A3BEF">
              <w:rPr>
                <w:rFonts w:eastAsia="Arial"/>
                <w:b/>
                <w:bCs/>
              </w:rPr>
              <w:t>na</w:t>
            </w:r>
          </w:p>
          <w:p w:rsidR="003F3FD2" w:rsidRPr="008A3BEF" w:rsidRDefault="003F3FD2" w:rsidP="00EC5143">
            <w:pPr>
              <w:spacing w:before="26"/>
              <w:ind w:left="277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  <w:spacing w:val="1"/>
              </w:rPr>
              <w:t>01</w:t>
            </w:r>
            <w:r w:rsidRPr="008A3BEF">
              <w:rPr>
                <w:rFonts w:eastAsia="Arial"/>
                <w:b/>
                <w:bCs/>
              </w:rPr>
              <w:t>/</w:t>
            </w:r>
            <w:r w:rsidRPr="008A3BEF">
              <w:rPr>
                <w:rFonts w:eastAsia="Arial"/>
                <w:b/>
                <w:bCs/>
                <w:spacing w:val="1"/>
              </w:rPr>
              <w:t>01</w:t>
            </w:r>
            <w:r w:rsidRPr="008A3BEF">
              <w:rPr>
                <w:rFonts w:eastAsia="Arial"/>
                <w:b/>
                <w:bCs/>
              </w:rPr>
              <w:t>/201</w:t>
            </w:r>
            <w:r w:rsidR="00C71974" w:rsidRPr="008A3BEF">
              <w:rPr>
                <w:rFonts w:eastAsia="Arial"/>
                <w:b/>
                <w:bCs/>
              </w:rPr>
              <w:t>3</w:t>
            </w:r>
          </w:p>
        </w:tc>
        <w:tc>
          <w:tcPr>
            <w:tcW w:w="1238" w:type="dxa"/>
            <w:gridSpan w:val="2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15" w:line="270" w:lineRule="auto"/>
              <w:ind w:left="153" w:right="90" w:firstLine="86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Pl</w:t>
            </w:r>
            <w:r w:rsidRPr="008A3BEF">
              <w:rPr>
                <w:rFonts w:eastAsia="Arial"/>
                <w:b/>
                <w:bCs/>
                <w:spacing w:val="1"/>
              </w:rPr>
              <w:t>a</w:t>
            </w:r>
            <w:r w:rsidRPr="008A3BEF">
              <w:rPr>
                <w:rFonts w:eastAsia="Arial"/>
                <w:b/>
                <w:bCs/>
              </w:rPr>
              <w:t>n</w:t>
            </w:r>
            <w:r w:rsidRPr="008A3BEF">
              <w:rPr>
                <w:rFonts w:eastAsia="Arial"/>
                <w:b/>
                <w:bCs/>
                <w:spacing w:val="1"/>
              </w:rPr>
              <w:t xml:space="preserve"> </w:t>
            </w:r>
            <w:r w:rsidRPr="008A3BEF">
              <w:rPr>
                <w:rFonts w:eastAsia="Arial"/>
                <w:b/>
                <w:bCs/>
              </w:rPr>
              <w:t xml:space="preserve">po </w:t>
            </w:r>
            <w:r w:rsidRPr="008A3BEF">
              <w:rPr>
                <w:rFonts w:eastAsia="Arial"/>
                <w:b/>
                <w:bCs/>
                <w:spacing w:val="1"/>
              </w:rPr>
              <w:t>zm</w:t>
            </w:r>
            <w:r w:rsidRPr="008A3BEF">
              <w:rPr>
                <w:rFonts w:eastAsia="Arial"/>
                <w:b/>
                <w:bCs/>
              </w:rPr>
              <w:t>i</w:t>
            </w:r>
            <w:r w:rsidRPr="008A3BEF">
              <w:rPr>
                <w:rFonts w:eastAsia="Arial"/>
                <w:b/>
                <w:bCs/>
                <w:spacing w:val="1"/>
              </w:rPr>
              <w:t>a</w:t>
            </w:r>
            <w:r w:rsidRPr="008A3BEF">
              <w:rPr>
                <w:rFonts w:eastAsia="Arial"/>
                <w:b/>
                <w:bCs/>
              </w:rPr>
              <w:t>n</w:t>
            </w:r>
            <w:r w:rsidRPr="008A3BEF">
              <w:rPr>
                <w:rFonts w:eastAsia="Arial"/>
                <w:b/>
                <w:bCs/>
                <w:spacing w:val="1"/>
              </w:rPr>
              <w:t>ac</w:t>
            </w:r>
            <w:r w:rsidRPr="008A3BEF">
              <w:rPr>
                <w:rFonts w:eastAsia="Arial"/>
                <w:b/>
                <w:bCs/>
              </w:rPr>
              <w:t>h</w:t>
            </w:r>
          </w:p>
          <w:p w:rsidR="003F3FD2" w:rsidRPr="008A3BEF" w:rsidRDefault="003F3FD2" w:rsidP="007441EE">
            <w:pPr>
              <w:ind w:left="213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  <w:spacing w:val="1"/>
              </w:rPr>
              <w:t>3</w:t>
            </w:r>
            <w:r w:rsidR="00C93174">
              <w:rPr>
                <w:rFonts w:eastAsia="Arial"/>
                <w:b/>
                <w:bCs/>
                <w:spacing w:val="1"/>
              </w:rPr>
              <w:t>1</w:t>
            </w:r>
            <w:r w:rsidRPr="008A3BEF">
              <w:rPr>
                <w:rFonts w:eastAsia="Arial"/>
                <w:b/>
                <w:bCs/>
              </w:rPr>
              <w:t>/</w:t>
            </w:r>
            <w:r w:rsidR="00C93174">
              <w:rPr>
                <w:rFonts w:eastAsia="Arial"/>
                <w:b/>
                <w:bCs/>
              </w:rPr>
              <w:t>12</w:t>
            </w:r>
            <w:r w:rsidRPr="008A3BEF">
              <w:rPr>
                <w:rFonts w:eastAsia="Arial"/>
                <w:b/>
                <w:bCs/>
              </w:rPr>
              <w:t>/201</w:t>
            </w:r>
            <w:r w:rsidR="00C71974" w:rsidRPr="008A3BEF">
              <w:rPr>
                <w:rFonts w:eastAsia="Arial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3" w:line="130" w:lineRule="exact"/>
            </w:pPr>
          </w:p>
          <w:p w:rsidR="003F3FD2" w:rsidRPr="008A3BEF" w:rsidRDefault="003F3FD2" w:rsidP="00EC5143">
            <w:pPr>
              <w:ind w:left="129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W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Pr="008A3BEF">
              <w:rPr>
                <w:rFonts w:eastAsia="Arial"/>
                <w:b/>
                <w:bCs/>
                <w:spacing w:val="1"/>
              </w:rPr>
              <w:t>k</w:t>
            </w:r>
            <w:r w:rsidRPr="008A3BEF">
              <w:rPr>
                <w:rFonts w:eastAsia="Arial"/>
                <w:b/>
                <w:bCs/>
              </w:rPr>
              <w:t>on</w:t>
            </w:r>
            <w:r w:rsidRPr="008A3BEF">
              <w:rPr>
                <w:rFonts w:eastAsia="Arial"/>
                <w:b/>
                <w:bCs/>
                <w:spacing w:val="1"/>
              </w:rPr>
              <w:t>a</w:t>
            </w:r>
            <w:r w:rsidRPr="008A3BEF">
              <w:rPr>
                <w:rFonts w:eastAsia="Arial"/>
                <w:b/>
                <w:bCs/>
              </w:rPr>
              <w:t>nie</w:t>
            </w:r>
          </w:p>
          <w:p w:rsidR="003F3FD2" w:rsidRPr="008A3BEF" w:rsidRDefault="00BB3E15" w:rsidP="00BB3E15">
            <w:pPr>
              <w:spacing w:before="26"/>
              <w:ind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  <w:spacing w:val="1"/>
              </w:rPr>
              <w:t>3</w:t>
            </w:r>
            <w:r w:rsidR="00C93174">
              <w:rPr>
                <w:rFonts w:eastAsia="Arial"/>
                <w:b/>
                <w:bCs/>
                <w:spacing w:val="1"/>
              </w:rPr>
              <w:t>1</w:t>
            </w:r>
            <w:r w:rsidR="003F3FD2" w:rsidRPr="008A3BEF">
              <w:rPr>
                <w:rFonts w:eastAsia="Arial"/>
                <w:b/>
                <w:bCs/>
              </w:rPr>
              <w:t>/</w:t>
            </w:r>
            <w:r w:rsidR="00C93174">
              <w:rPr>
                <w:rFonts w:eastAsia="Arial"/>
                <w:b/>
                <w:bCs/>
              </w:rPr>
              <w:t>12</w:t>
            </w:r>
            <w:r w:rsidR="003F3FD2" w:rsidRPr="008A3BEF">
              <w:rPr>
                <w:rFonts w:eastAsia="Arial"/>
                <w:b/>
                <w:bCs/>
              </w:rPr>
              <w:t>/201</w:t>
            </w:r>
            <w:r w:rsidR="00C71974" w:rsidRPr="008A3BEF">
              <w:rPr>
                <w:rFonts w:eastAsia="Arial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8" w:line="240" w:lineRule="exact"/>
            </w:pPr>
          </w:p>
          <w:p w:rsidR="003F3FD2" w:rsidRPr="008A3BEF" w:rsidRDefault="003F3FD2" w:rsidP="00EC5143">
            <w:pPr>
              <w:ind w:left="33" w:right="-63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%</w:t>
            </w:r>
            <w:r w:rsidRPr="008A3BEF">
              <w:rPr>
                <w:rFonts w:eastAsia="Arial"/>
                <w:b/>
                <w:bCs/>
                <w:spacing w:val="-6"/>
              </w:rPr>
              <w:t xml:space="preserve"> </w:t>
            </w:r>
            <w:r w:rsidRPr="008A3BEF">
              <w:rPr>
                <w:rFonts w:eastAsia="Arial"/>
                <w:b/>
                <w:bCs/>
                <w:spacing w:val="4"/>
              </w:rPr>
              <w:t>w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Pr="008A3BEF">
              <w:rPr>
                <w:rFonts w:eastAsia="Arial"/>
                <w:b/>
                <w:bCs/>
                <w:spacing w:val="1"/>
              </w:rPr>
              <w:t>k</w:t>
            </w:r>
            <w:r w:rsidRPr="008A3BEF">
              <w:rPr>
                <w:rFonts w:eastAsia="Arial"/>
                <w:b/>
                <w:bCs/>
              </w:rPr>
              <w:t>on</w:t>
            </w:r>
            <w:r w:rsidRPr="008A3BEF">
              <w:rPr>
                <w:rFonts w:eastAsia="Arial"/>
                <w:b/>
                <w:bCs/>
                <w:spacing w:val="1"/>
              </w:rPr>
              <w:t>a</w:t>
            </w:r>
            <w:r w:rsidRPr="008A3BEF">
              <w:rPr>
                <w:rFonts w:eastAsia="Arial"/>
                <w:b/>
                <w:bCs/>
              </w:rPr>
              <w:t>nia</w:t>
            </w:r>
          </w:p>
        </w:tc>
      </w:tr>
      <w:tr w:rsidR="003F3FD2" w:rsidRPr="008A3BEF" w:rsidTr="007441EE">
        <w:trPr>
          <w:trHeight w:hRule="exact" w:val="402"/>
        </w:trPr>
        <w:tc>
          <w:tcPr>
            <w:tcW w:w="462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EC5143">
            <w:pPr>
              <w:spacing w:before="79"/>
              <w:ind w:left="162" w:right="135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I</w:t>
            </w:r>
          </w:p>
        </w:tc>
        <w:tc>
          <w:tcPr>
            <w:tcW w:w="4608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EC5143">
            <w:pPr>
              <w:spacing w:before="70"/>
              <w:ind w:left="1887" w:right="1841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Do</w:t>
            </w:r>
            <w:r w:rsidRPr="008A3BEF">
              <w:rPr>
                <w:rFonts w:eastAsia="Arial"/>
                <w:b/>
                <w:bCs/>
                <w:spacing w:val="1"/>
              </w:rPr>
              <w:t>c</w:t>
            </w:r>
            <w:r w:rsidRPr="008A3BEF">
              <w:rPr>
                <w:rFonts w:eastAsia="Arial"/>
                <w:b/>
                <w:bCs/>
              </w:rPr>
              <w:t>hody</w:t>
            </w:r>
          </w:p>
        </w:tc>
        <w:tc>
          <w:tcPr>
            <w:tcW w:w="126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2F62BD">
            <w:r w:rsidRPr="008A3BEF">
              <w:t>1</w:t>
            </w:r>
            <w:r w:rsidR="00F0471E" w:rsidRPr="008A3BEF">
              <w:t>5 802 974</w:t>
            </w:r>
          </w:p>
        </w:tc>
        <w:tc>
          <w:tcPr>
            <w:tcW w:w="1238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C93174">
            <w:r w:rsidRPr="008A3BEF">
              <w:t>1</w:t>
            </w:r>
            <w:r w:rsidR="00C93174">
              <w:t>8 294 364,23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C93174" w:rsidP="00EC5143">
            <w:r>
              <w:t>17 809 720,37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C93174" w:rsidP="00EC5143">
            <w:r>
              <w:t>97,4</w:t>
            </w:r>
          </w:p>
        </w:tc>
      </w:tr>
      <w:tr w:rsidR="003F3FD2" w:rsidRPr="008A3BEF" w:rsidTr="007441EE">
        <w:trPr>
          <w:trHeight w:hRule="exact" w:val="233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ind w:left="122" w:right="126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i/>
              </w:rPr>
              <w:t>a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i/>
                <w:spacing w:val="1"/>
              </w:rPr>
              <w:t>bie</w:t>
            </w:r>
            <w:r w:rsidRPr="008A3BEF">
              <w:rPr>
                <w:rFonts w:eastAsia="Arial"/>
              </w:rPr>
              <w:t>ż</w:t>
            </w:r>
            <w:r w:rsidRPr="008A3BEF">
              <w:rPr>
                <w:rFonts w:eastAsia="Arial"/>
                <w:spacing w:val="-5"/>
              </w:rPr>
              <w:t>ą</w:t>
            </w:r>
            <w:r w:rsidRPr="008A3BEF">
              <w:rPr>
                <w:rFonts w:eastAsia="Arial"/>
                <w:i/>
                <w:spacing w:val="1"/>
              </w:rPr>
              <w:t>c</w:t>
            </w:r>
            <w:r w:rsidRPr="008A3BEF">
              <w:rPr>
                <w:rFonts w:eastAsia="Arial"/>
                <w:i/>
              </w:rPr>
              <w:t>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2F62BD">
            <w:r w:rsidRPr="008A3BEF">
              <w:t>1</w:t>
            </w:r>
            <w:r w:rsidR="00F0471E" w:rsidRPr="008A3BEF">
              <w:t>4 799 209</w:t>
            </w:r>
          </w:p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7441EE" w:rsidP="00D837CB">
            <w:r w:rsidRPr="008A3BEF">
              <w:t>1</w:t>
            </w:r>
            <w:r w:rsidR="00C93174">
              <w:t>6 449 578,23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D837CB" w:rsidP="00EC5143">
            <w:r w:rsidRPr="008A3BEF">
              <w:t xml:space="preserve"> </w:t>
            </w:r>
            <w:r w:rsidR="00C93174">
              <w:t>16 470 343,37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C93174" w:rsidP="00EC5143">
            <w:r>
              <w:t>100</w:t>
            </w:r>
            <w:r w:rsidR="00D837CB" w:rsidRPr="008A3BEF">
              <w:t>,1</w:t>
            </w:r>
          </w:p>
        </w:tc>
      </w:tr>
      <w:tr w:rsidR="003F3FD2" w:rsidRPr="008A3BEF" w:rsidTr="007441EE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0" w:lineRule="exact"/>
              <w:ind w:left="122" w:right="126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i/>
              </w:rPr>
              <w:t>b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2" w:lineRule="exact"/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i/>
                <w:spacing w:val="-1"/>
              </w:rPr>
              <w:t>m</w:t>
            </w:r>
            <w:r w:rsidRPr="008A3BEF">
              <w:rPr>
                <w:rFonts w:eastAsia="Arial"/>
                <w:i/>
                <w:spacing w:val="1"/>
              </w:rPr>
              <w:t>aj</w:t>
            </w:r>
            <w:r w:rsidRPr="008A3BEF">
              <w:rPr>
                <w:rFonts w:eastAsia="Arial"/>
                <w:spacing w:val="1"/>
              </w:rPr>
              <w:t>ą</w:t>
            </w:r>
            <w:r w:rsidRPr="008A3BEF">
              <w:rPr>
                <w:rFonts w:eastAsia="Arial"/>
                <w:i/>
              </w:rPr>
              <w:t>t</w:t>
            </w:r>
            <w:r w:rsidRPr="008A3BEF">
              <w:rPr>
                <w:rFonts w:eastAsia="Arial"/>
                <w:i/>
                <w:spacing w:val="1"/>
              </w:rPr>
              <w:t>ko</w:t>
            </w:r>
            <w:r w:rsidRPr="008A3BEF">
              <w:rPr>
                <w:rFonts w:eastAsia="Arial"/>
                <w:i/>
              </w:rPr>
              <w:t>we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D837CB" w:rsidP="00EC5143">
            <w:r w:rsidRPr="008A3BEF">
              <w:t>1 003 765</w:t>
            </w:r>
          </w:p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C93174" w:rsidP="00EC5143">
            <w:r>
              <w:t xml:space="preserve"> 1 844 786</w:t>
            </w:r>
            <w:r w:rsidR="00FC1B8D" w:rsidRPr="008A3BEF">
              <w:t>,00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7441EE" w:rsidP="00D837CB">
            <w:r w:rsidRPr="008A3BEF">
              <w:t xml:space="preserve">  </w:t>
            </w:r>
            <w:r w:rsidR="00C93174">
              <w:t xml:space="preserve"> 1 339 377</w:t>
            </w:r>
            <w:r w:rsidR="00D837CB" w:rsidRPr="008A3BEF">
              <w:t>,00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C93174" w:rsidP="00C93174">
            <w:r>
              <w:t>72</w:t>
            </w:r>
            <w:r w:rsidR="00D837CB" w:rsidRPr="008A3BEF">
              <w:t>,</w:t>
            </w:r>
            <w:r>
              <w:t>6</w:t>
            </w:r>
          </w:p>
        </w:tc>
      </w:tr>
      <w:tr w:rsidR="003F3FD2" w:rsidRPr="008A3BEF" w:rsidTr="007441EE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2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</w:rPr>
              <w:t>w</w:t>
            </w:r>
            <w:r w:rsidRPr="008A3BEF">
              <w:rPr>
                <w:rFonts w:eastAsia="Arial"/>
                <w:spacing w:val="-3"/>
              </w:rPr>
              <w:t xml:space="preserve"> 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</w:rPr>
              <w:t>m</w:t>
            </w:r>
            <w:r w:rsidR="00341372">
              <w:rPr>
                <w:rFonts w:eastAsia="Arial"/>
              </w:rPr>
              <w:t>:</w:t>
            </w:r>
          </w:p>
        </w:tc>
        <w:tc>
          <w:tcPr>
            <w:tcW w:w="3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3F3FD2" w:rsidP="00EC5143">
            <w:pPr>
              <w:spacing w:line="202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>sp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eda</w:t>
            </w:r>
            <w:r w:rsidRPr="008A3BEF">
              <w:rPr>
                <w:rFonts w:eastAsia="Arial"/>
                <w:w w:val="75"/>
              </w:rPr>
              <w:t>ży</w:t>
            </w:r>
            <w:r w:rsidRPr="008A3BEF">
              <w:rPr>
                <w:rFonts w:eastAsia="Arial"/>
                <w:spacing w:val="-1"/>
              </w:rPr>
              <w:t xml:space="preserve"> </w:t>
            </w:r>
            <w:r w:rsidRPr="008A3BEF">
              <w:rPr>
                <w:rFonts w:eastAsia="Arial"/>
                <w:spacing w:val="1"/>
              </w:rPr>
              <w:t>mają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1"/>
              </w:rPr>
              <w:t>k</w:t>
            </w:r>
            <w:r w:rsidRPr="008A3BEF">
              <w:rPr>
                <w:rFonts w:eastAsia="Arial"/>
              </w:rPr>
              <w:t>u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E31A7C" w:rsidP="00EC5143">
            <w:r>
              <w:t xml:space="preserve">     </w:t>
            </w:r>
            <w:r w:rsidR="00D837CB" w:rsidRPr="008A3BEF">
              <w:t>35 000</w:t>
            </w:r>
          </w:p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E31A7C" w:rsidP="00EC5143">
            <w:r>
              <w:t xml:space="preserve">       </w:t>
            </w:r>
            <w:r w:rsidR="00D837CB" w:rsidRPr="008A3BEF">
              <w:t>35 000,00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CB113C" w:rsidP="00D837CB">
            <w:r w:rsidRPr="008A3BEF">
              <w:t xml:space="preserve">   </w:t>
            </w:r>
            <w:r w:rsidR="00C93174">
              <w:t>19 000,00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C93174" w:rsidP="005D5723">
            <w:r>
              <w:t>54,3</w:t>
            </w:r>
          </w:p>
        </w:tc>
      </w:tr>
      <w:tr w:rsidR="003F3FD2" w:rsidRPr="008A3BEF" w:rsidTr="00E31A7C">
        <w:trPr>
          <w:trHeight w:hRule="exact" w:val="309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EC5143">
            <w:pPr>
              <w:spacing w:before="60"/>
              <w:ind w:left="138" w:right="109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II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Default="003F3FD2" w:rsidP="00EC5143">
            <w:pPr>
              <w:spacing w:before="53"/>
              <w:ind w:left="1926" w:right="1892"/>
              <w:jc w:val="center"/>
              <w:rPr>
                <w:rFonts w:eastAsia="Arial"/>
                <w:b/>
                <w:bCs/>
              </w:rPr>
            </w:pPr>
            <w:r w:rsidRPr="008A3BEF">
              <w:rPr>
                <w:rFonts w:eastAsia="Arial"/>
                <w:b/>
                <w:bCs/>
              </w:rPr>
              <w:t>W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Pr="008A3BEF">
              <w:rPr>
                <w:rFonts w:eastAsia="Arial"/>
                <w:b/>
                <w:bCs/>
              </w:rPr>
              <w:t>d</w:t>
            </w:r>
            <w:r w:rsidRPr="008A3BEF">
              <w:rPr>
                <w:rFonts w:eastAsia="Arial"/>
                <w:b/>
                <w:bCs/>
                <w:spacing w:val="1"/>
              </w:rPr>
              <w:t>a</w:t>
            </w:r>
            <w:r w:rsidRPr="008A3BEF">
              <w:rPr>
                <w:rFonts w:eastAsia="Arial"/>
                <w:b/>
                <w:bCs/>
              </w:rPr>
              <w:t>t</w:t>
            </w:r>
            <w:r w:rsidRPr="008A3BEF">
              <w:rPr>
                <w:rFonts w:eastAsia="Arial"/>
                <w:b/>
                <w:bCs/>
                <w:spacing w:val="1"/>
              </w:rPr>
              <w:t>k</w:t>
            </w:r>
            <w:r w:rsidRPr="008A3BEF">
              <w:rPr>
                <w:rFonts w:eastAsia="Arial"/>
                <w:b/>
                <w:bCs/>
              </w:rPr>
              <w:t>i</w:t>
            </w:r>
          </w:p>
          <w:p w:rsidR="00E31A7C" w:rsidRPr="008A3BEF" w:rsidRDefault="00E31A7C" w:rsidP="00EC5143">
            <w:pPr>
              <w:spacing w:before="53"/>
              <w:ind w:left="1926" w:right="1892"/>
              <w:jc w:val="center"/>
              <w:rPr>
                <w:rFonts w:eastAsia="Arial"/>
              </w:rPr>
            </w:pP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2F62BD" w:rsidP="00EC5143">
            <w:r w:rsidRPr="008A3BEF">
              <w:t>1</w:t>
            </w:r>
            <w:r w:rsidR="00A10A6A" w:rsidRPr="008A3BEF">
              <w:t>5 028 687,75</w:t>
            </w:r>
          </w:p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D837CB" w:rsidP="00EC5143">
            <w:r w:rsidRPr="008A3BEF">
              <w:t>1</w:t>
            </w:r>
            <w:r w:rsidR="00C93174">
              <w:t>7 415 770,26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C93174" w:rsidP="00AF21B5">
            <w:pPr>
              <w:jc w:val="center"/>
            </w:pPr>
            <w:r>
              <w:t>16 384 662,77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C93174" w:rsidP="00EC5143">
            <w:r>
              <w:t>94,1</w:t>
            </w:r>
          </w:p>
        </w:tc>
      </w:tr>
      <w:tr w:rsidR="003F3FD2" w:rsidRPr="008A3BEF" w:rsidTr="007441EE">
        <w:trPr>
          <w:trHeight w:hRule="exact" w:val="312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3F3FD2" w:rsidP="00EC5143">
            <w:pPr>
              <w:spacing w:before="41"/>
              <w:ind w:left="122" w:right="126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  <w:i/>
              </w:rPr>
              <w:t>a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3F3FD2" w:rsidP="00EC5143">
            <w:pPr>
              <w:spacing w:before="41"/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  <w:i/>
              </w:rPr>
              <w:t>bi</w:t>
            </w:r>
            <w:r w:rsidRPr="008A3BEF">
              <w:rPr>
                <w:rFonts w:eastAsia="Arial"/>
                <w:b/>
                <w:bCs/>
                <w:i/>
                <w:spacing w:val="1"/>
              </w:rPr>
              <w:t>e</w:t>
            </w:r>
            <w:r w:rsidRPr="008A3BEF">
              <w:rPr>
                <w:rFonts w:eastAsia="Arial"/>
              </w:rPr>
              <w:t>ż</w:t>
            </w:r>
            <w:r w:rsidRPr="008A3BEF">
              <w:rPr>
                <w:rFonts w:eastAsia="Arial"/>
                <w:spacing w:val="2"/>
              </w:rPr>
              <w:t>ą</w:t>
            </w:r>
            <w:r w:rsidRPr="008A3BEF">
              <w:rPr>
                <w:rFonts w:eastAsia="Arial"/>
                <w:b/>
                <w:bCs/>
                <w:i/>
                <w:spacing w:val="1"/>
              </w:rPr>
              <w:t>c</w:t>
            </w:r>
            <w:r w:rsidRPr="008A3BEF">
              <w:rPr>
                <w:rFonts w:eastAsia="Arial"/>
                <w:b/>
                <w:bCs/>
                <w:i/>
              </w:rPr>
              <w:t>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3F3FD2" w:rsidP="00A10A6A">
            <w:r w:rsidRPr="008A3BEF">
              <w:t>1</w:t>
            </w:r>
            <w:r w:rsidR="00340048" w:rsidRPr="008A3BEF">
              <w:t>3</w:t>
            </w:r>
            <w:r w:rsidR="00A10A6A" w:rsidRPr="008A3BEF">
              <w:t> 733 469,00</w:t>
            </w:r>
          </w:p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3F3FD2" w:rsidP="00C93174">
            <w:r w:rsidRPr="008A3BEF">
              <w:t>1</w:t>
            </w:r>
            <w:r w:rsidR="00C93174">
              <w:t>5 200 927,51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C93174" w:rsidP="00EC5143">
            <w:r>
              <w:t>14 321 684,09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C93174" w:rsidP="00EC5143">
            <w:r>
              <w:t>94,2</w:t>
            </w:r>
          </w:p>
        </w:tc>
      </w:tr>
      <w:tr w:rsidR="003F3FD2" w:rsidRPr="008A3BEF" w:rsidTr="007441EE">
        <w:trPr>
          <w:trHeight w:hRule="exact" w:val="245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9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341372">
            <w:pPr>
              <w:ind w:left="113" w:right="1430"/>
              <w:rPr>
                <w:rFonts w:eastAsia="Arial"/>
              </w:rPr>
            </w:pPr>
            <w:r w:rsidRPr="008A3BEF">
              <w:rPr>
                <w:rFonts w:eastAsia="Arial"/>
              </w:rPr>
              <w:t>W</w:t>
            </w:r>
            <w:r w:rsidR="00341372">
              <w:rPr>
                <w:rFonts w:eastAsia="Arial"/>
              </w:rPr>
              <w:t xml:space="preserve"> </w:t>
            </w:r>
            <w:r w:rsidRPr="008A3BEF">
              <w:rPr>
                <w:rFonts w:eastAsia="Arial"/>
              </w:rPr>
              <w:t>t</w:t>
            </w:r>
            <w:r w:rsidR="00341372">
              <w:rPr>
                <w:rFonts w:eastAsia="Arial"/>
              </w:rPr>
              <w:t>ym:</w:t>
            </w:r>
          </w:p>
        </w:tc>
        <w:tc>
          <w:tcPr>
            <w:tcW w:w="3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7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>obsług</w:t>
            </w:r>
            <w:r w:rsidRPr="008A3BEF">
              <w:rPr>
                <w:rFonts w:eastAsia="Arial"/>
              </w:rPr>
              <w:t>a</w:t>
            </w:r>
            <w:r w:rsidRPr="008A3BEF">
              <w:rPr>
                <w:rFonts w:eastAsia="Arial"/>
                <w:spacing w:val="1"/>
              </w:rPr>
              <w:t xml:space="preserve"> dług</w:t>
            </w:r>
            <w:r w:rsidRPr="008A3BEF">
              <w:rPr>
                <w:rFonts w:eastAsia="Arial"/>
              </w:rPr>
              <w:t>u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(</w:t>
            </w:r>
            <w:r w:rsidRPr="008A3BEF">
              <w:rPr>
                <w:rFonts w:eastAsia="Arial"/>
                <w:spacing w:val="1"/>
              </w:rPr>
              <w:t>odse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1"/>
              </w:rPr>
              <w:t>ki</w:t>
            </w:r>
            <w:r w:rsidRPr="008A3BEF">
              <w:rPr>
                <w:rFonts w:eastAsia="Arial"/>
              </w:rPr>
              <w:t>)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D837CB" w:rsidP="00EC5143">
            <w:r w:rsidRPr="008A3BEF">
              <w:t>25</w:t>
            </w:r>
            <w:r w:rsidR="003F3FD2" w:rsidRPr="008A3BEF">
              <w:t>0 000,00</w:t>
            </w:r>
          </w:p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D837CB" w:rsidP="00EC5143">
            <w:r w:rsidRPr="008A3BEF">
              <w:t>25</w:t>
            </w:r>
            <w:r w:rsidR="00F129E1" w:rsidRPr="008A3BEF">
              <w:t>0 000,00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C93174" w:rsidP="00EC5143">
            <w:r>
              <w:t xml:space="preserve">     118 306,43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C93174" w:rsidP="00EC5143">
            <w:r>
              <w:t>47,3</w:t>
            </w:r>
          </w:p>
        </w:tc>
      </w:tr>
      <w:tr w:rsidR="003F3FD2" w:rsidRPr="008A3BEF" w:rsidTr="007441EE">
        <w:trPr>
          <w:trHeight w:hRule="exact" w:val="442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965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/>
        </w:tc>
        <w:tc>
          <w:tcPr>
            <w:tcW w:w="3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6" w:line="100" w:lineRule="exact"/>
            </w:pPr>
          </w:p>
          <w:p w:rsidR="003F3FD2" w:rsidRPr="008A3BEF" w:rsidRDefault="003F3FD2" w:rsidP="00EC5143">
            <w:pPr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nag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od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eni</w:t>
            </w:r>
            <w:r w:rsidRPr="008A3BEF">
              <w:rPr>
                <w:rFonts w:eastAsia="Arial"/>
              </w:rPr>
              <w:t>a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i</w:t>
            </w:r>
            <w:r w:rsidRPr="008A3BEF">
              <w:rPr>
                <w:rFonts w:eastAsia="Arial"/>
                <w:spacing w:val="1"/>
              </w:rPr>
              <w:t xml:space="preserve"> składk</w:t>
            </w:r>
            <w:r w:rsidRPr="008A3BEF">
              <w:rPr>
                <w:rFonts w:eastAsia="Arial"/>
              </w:rPr>
              <w:t>i</w:t>
            </w:r>
            <w:r w:rsidRPr="008A3BEF">
              <w:rPr>
                <w:rFonts w:eastAsia="Arial"/>
                <w:spacing w:val="1"/>
              </w:rPr>
              <w:t xml:space="preserve"> o</w:t>
            </w:r>
            <w:r w:rsidRPr="008A3BEF">
              <w:rPr>
                <w:rFonts w:eastAsia="Arial"/>
              </w:rPr>
              <w:t>d</w:t>
            </w:r>
            <w:r w:rsidRPr="008A3BEF">
              <w:rPr>
                <w:rFonts w:eastAsia="Arial"/>
                <w:spacing w:val="1"/>
              </w:rPr>
              <w:t xml:space="preserve"> nic</w:t>
            </w:r>
            <w:r w:rsidRPr="008A3BEF">
              <w:rPr>
                <w:rFonts w:eastAsia="Arial"/>
              </w:rPr>
              <w:t>h</w:t>
            </w:r>
            <w:r w:rsidRPr="008A3BEF">
              <w:rPr>
                <w:rFonts w:eastAsia="Arial"/>
                <w:spacing w:val="1"/>
              </w:rPr>
              <w:t xml:space="preserve"> nalic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an</w:t>
            </w:r>
            <w:r w:rsidRPr="008A3BEF">
              <w:rPr>
                <w:rFonts w:eastAsia="Arial"/>
              </w:rPr>
              <w:t>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D837CB" w:rsidP="00D837CB">
            <w:r w:rsidRPr="008A3BEF">
              <w:t>7 2</w:t>
            </w:r>
            <w:r w:rsidR="00F129E1" w:rsidRPr="008A3BEF">
              <w:t>1</w:t>
            </w:r>
            <w:r w:rsidRPr="008A3BEF">
              <w:t>9</w:t>
            </w:r>
            <w:r w:rsidR="00F129E1" w:rsidRPr="008A3BEF">
              <w:t xml:space="preserve"> </w:t>
            </w:r>
            <w:r w:rsidRPr="008A3BEF">
              <w:t>444</w:t>
            </w:r>
            <w:r w:rsidR="003F3FD2" w:rsidRPr="008A3BEF">
              <w:t>,00</w:t>
            </w:r>
          </w:p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2C6E33" w:rsidP="002C6E33">
            <w:r w:rsidRPr="008A3BEF">
              <w:t>7</w:t>
            </w:r>
            <w:r w:rsidR="00C93174">
              <w:t> </w:t>
            </w:r>
            <w:r w:rsidR="00D837CB" w:rsidRPr="008A3BEF">
              <w:t>2</w:t>
            </w:r>
            <w:r w:rsidR="00C93174">
              <w:t>81 520,67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FE28E0" w:rsidP="00EC5143">
            <w:r>
              <w:t xml:space="preserve">  6 061 466,93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FE28E0" w:rsidP="00EC5143">
            <w:r>
              <w:t xml:space="preserve"> 83,2</w:t>
            </w:r>
          </w:p>
        </w:tc>
      </w:tr>
      <w:tr w:rsidR="003F3FD2" w:rsidRPr="008A3BEF" w:rsidTr="007441EE">
        <w:trPr>
          <w:trHeight w:hRule="exact" w:val="442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965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/>
        </w:tc>
        <w:tc>
          <w:tcPr>
            <w:tcW w:w="3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3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da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1"/>
              </w:rPr>
              <w:t>k</w:t>
            </w:r>
            <w:r w:rsidRPr="008A3BEF">
              <w:rPr>
                <w:rFonts w:eastAsia="Arial"/>
              </w:rPr>
              <w:t>i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1"/>
              </w:rPr>
              <w:t>ią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an</w:t>
            </w:r>
            <w:r w:rsidRPr="008A3BEF">
              <w:rPr>
                <w:rFonts w:eastAsia="Arial"/>
              </w:rPr>
              <w:t>e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z</w:t>
            </w:r>
            <w:r w:rsidRPr="008A3BEF">
              <w:rPr>
                <w:rFonts w:eastAsia="Arial"/>
                <w:spacing w:val="-1"/>
              </w:rPr>
              <w:t xml:space="preserve"> </w:t>
            </w:r>
            <w:r w:rsidRPr="008A3BEF">
              <w:rPr>
                <w:rFonts w:eastAsia="Arial"/>
              </w:rPr>
              <w:t>f</w:t>
            </w:r>
            <w:r w:rsidRPr="008A3BEF">
              <w:rPr>
                <w:rFonts w:eastAsia="Arial"/>
                <w:spacing w:val="1"/>
              </w:rPr>
              <w:t>unkcjono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1"/>
              </w:rPr>
              <w:t>anie</w:t>
            </w:r>
            <w:r w:rsidRPr="008A3BEF">
              <w:rPr>
                <w:rFonts w:eastAsia="Arial"/>
              </w:rPr>
              <w:t>m</w:t>
            </w:r>
          </w:p>
          <w:p w:rsidR="003F3FD2" w:rsidRPr="008A3BEF" w:rsidRDefault="003F3FD2" w:rsidP="00EC5143">
            <w:pPr>
              <w:spacing w:before="14" w:line="206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>o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ganó</w:t>
            </w:r>
            <w:r w:rsidRPr="008A3BEF">
              <w:rPr>
                <w:rFonts w:eastAsia="Arial"/>
              </w:rPr>
              <w:t>w</w:t>
            </w:r>
            <w:r w:rsidRPr="008A3BEF">
              <w:rPr>
                <w:rFonts w:eastAsia="Arial"/>
                <w:spacing w:val="-3"/>
              </w:rPr>
              <w:t xml:space="preserve"> </w:t>
            </w:r>
            <w:r w:rsidRPr="008A3BEF">
              <w:rPr>
                <w:rFonts w:eastAsia="Arial"/>
                <w:spacing w:val="1"/>
              </w:rPr>
              <w:t>j</w:t>
            </w:r>
            <w:r w:rsidRPr="008A3BEF">
              <w:rPr>
                <w:rFonts w:eastAsia="Arial"/>
              </w:rPr>
              <w:t>.</w:t>
            </w:r>
            <w:r w:rsidRPr="008A3BEF">
              <w:rPr>
                <w:rFonts w:eastAsia="Arial"/>
                <w:spacing w:val="1"/>
              </w:rPr>
              <w:t>s</w:t>
            </w:r>
            <w:r w:rsidRPr="008A3BEF">
              <w:rPr>
                <w:rFonts w:eastAsia="Arial"/>
              </w:rPr>
              <w:t>.t.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(urząd gminy)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1177D3" w:rsidP="00EC5143">
            <w:r>
              <w:t>1 958 718,75</w:t>
            </w:r>
          </w:p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1177D3" w:rsidP="002C6E33">
            <w:r>
              <w:t>1 916 565,75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1177D3" w:rsidP="00F129E1">
            <w:r>
              <w:t>1 742 967,13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1177D3" w:rsidP="001177D3">
            <w:r>
              <w:t>90</w:t>
            </w:r>
            <w:r w:rsidR="00FD5546" w:rsidRPr="008A3BEF">
              <w:t>,</w:t>
            </w:r>
            <w:r>
              <w:t>9</w:t>
            </w:r>
          </w:p>
        </w:tc>
      </w:tr>
      <w:tr w:rsidR="003F3FD2" w:rsidRPr="008A3BEF" w:rsidTr="00F42205">
        <w:trPr>
          <w:trHeight w:hRule="exact" w:val="238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965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/>
        </w:tc>
        <w:tc>
          <w:tcPr>
            <w:tcW w:w="3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56" w:lineRule="auto"/>
              <w:ind w:right="22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 xml:space="preserve"> Z tytułu g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1"/>
              </w:rPr>
              <w:t>a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ancj</w:t>
            </w:r>
            <w:r w:rsidRPr="008A3BEF">
              <w:rPr>
                <w:rFonts w:eastAsia="Arial"/>
              </w:rPr>
              <w:t xml:space="preserve">i 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i</w:t>
            </w:r>
            <w:r w:rsidRPr="008A3BEF">
              <w:rPr>
                <w:rFonts w:eastAsia="Arial"/>
                <w:spacing w:val="1"/>
              </w:rPr>
              <w:t xml:space="preserve"> po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ęc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eni</w:t>
            </w:r>
            <w:r w:rsidRPr="008A3BEF">
              <w:rPr>
                <w:rFonts w:eastAsia="Arial"/>
              </w:rPr>
              <w:t>a</w:t>
            </w:r>
            <w:r w:rsidRPr="008A3BEF">
              <w:rPr>
                <w:rFonts w:eastAsia="Arial"/>
                <w:spacing w:val="1"/>
              </w:rPr>
              <w:t xml:space="preserve"> w tym: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r w:rsidRPr="008A3BEF">
              <w:t>-</w:t>
            </w:r>
          </w:p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913105" w:rsidP="00EC5143">
            <w:r w:rsidRPr="008A3BEF">
              <w:t>-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</w:tr>
      <w:tr w:rsidR="003F3FD2" w:rsidRPr="008A3BEF" w:rsidTr="007441EE">
        <w:trPr>
          <w:trHeight w:hRule="exact" w:val="710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965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/>
        </w:tc>
        <w:tc>
          <w:tcPr>
            <w:tcW w:w="3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  <w:r w:rsidRPr="008A3BEF">
              <w:rPr>
                <w:rFonts w:eastAsia="Arial"/>
                <w:spacing w:val="1"/>
              </w:rPr>
              <w:t>g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1"/>
              </w:rPr>
              <w:t>a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ancj</w:t>
            </w:r>
            <w:r w:rsidRPr="008A3BEF">
              <w:rPr>
                <w:rFonts w:eastAsia="Arial"/>
              </w:rPr>
              <w:t>e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i</w:t>
            </w:r>
            <w:r w:rsidRPr="008A3BEF">
              <w:rPr>
                <w:rFonts w:eastAsia="Arial"/>
                <w:spacing w:val="1"/>
              </w:rPr>
              <w:t xml:space="preserve"> po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ęc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eni</w:t>
            </w:r>
            <w:r w:rsidRPr="008A3BEF">
              <w:rPr>
                <w:rFonts w:eastAsia="Arial"/>
              </w:rPr>
              <w:t>a</w:t>
            </w:r>
            <w:r w:rsidRPr="008A3BEF">
              <w:rPr>
                <w:rFonts w:eastAsia="Arial"/>
                <w:spacing w:val="1"/>
              </w:rPr>
              <w:t xml:space="preserve"> podlegające  wyłączeniu z limitów spłaty zobowiązań z art. 243 ufp/169sufp </w:t>
            </w: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  <w:spacing w:val="1"/>
              </w:rPr>
            </w:pPr>
          </w:p>
          <w:p w:rsidR="003F3FD2" w:rsidRPr="008A3BEF" w:rsidRDefault="003F3FD2" w:rsidP="00EC5143">
            <w:pPr>
              <w:spacing w:before="46" w:line="256" w:lineRule="auto"/>
              <w:ind w:left="25" w:right="202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>art.243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913105" w:rsidP="00EC5143">
            <w:r w:rsidRPr="008A3BEF">
              <w:t>-</w:t>
            </w:r>
          </w:p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913105" w:rsidP="00EC5143">
            <w:r w:rsidRPr="008A3BEF">
              <w:t>-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913105" w:rsidP="00EC5143">
            <w:r w:rsidRPr="008A3BEF">
              <w:t>-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  <w:p w:rsidR="003F3FD2" w:rsidRPr="008A3BEF" w:rsidRDefault="003F3FD2" w:rsidP="00EC5143"/>
          <w:p w:rsidR="003F3FD2" w:rsidRPr="008A3BEF" w:rsidRDefault="003F3FD2" w:rsidP="00EC5143"/>
        </w:tc>
      </w:tr>
      <w:tr w:rsidR="003F3FD2" w:rsidRPr="008A3BEF" w:rsidTr="007441EE">
        <w:trPr>
          <w:trHeight w:hRule="exact" w:val="442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965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/>
        </w:tc>
        <w:tc>
          <w:tcPr>
            <w:tcW w:w="3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14" w:line="206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</w:rPr>
              <w:t>Wydatki  bieżące objęte limitem art.226 ust.4 ufp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A10A6A" w:rsidP="00EC5143">
            <w:r w:rsidRPr="008A3BEF">
              <w:t>55 790,00</w:t>
            </w:r>
          </w:p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FF09CD" w:rsidP="00EC5143">
            <w:r w:rsidRPr="008A3BEF">
              <w:t xml:space="preserve"> </w:t>
            </w:r>
            <w:r w:rsidR="008124A6" w:rsidRPr="008A3BEF">
              <w:t>9</w:t>
            </w:r>
            <w:r w:rsidR="00DA2042">
              <w:t>6 478,00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8124A6" w:rsidP="00EC5143">
            <w:r w:rsidRPr="008A3BEF">
              <w:t>96 478,00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DA2042" w:rsidP="00EC5143">
            <w:r>
              <w:t>100</w:t>
            </w:r>
          </w:p>
        </w:tc>
      </w:tr>
      <w:tr w:rsidR="003F3FD2" w:rsidRPr="008A3BEF" w:rsidTr="007441EE">
        <w:trPr>
          <w:trHeight w:hRule="exact" w:val="362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3F3FD2" w:rsidP="00EC5143">
            <w:pPr>
              <w:spacing w:before="65"/>
              <w:ind w:left="117" w:right="121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  <w:i/>
              </w:rPr>
              <w:t>b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3F3FD2" w:rsidP="00EC5143">
            <w:pPr>
              <w:spacing w:before="65"/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  <w:i/>
                <w:spacing w:val="1"/>
              </w:rPr>
              <w:t>ma</w:t>
            </w:r>
            <w:r w:rsidRPr="008A3BEF">
              <w:rPr>
                <w:rFonts w:eastAsia="Arial"/>
                <w:b/>
                <w:bCs/>
                <w:i/>
              </w:rPr>
              <w:t>j</w:t>
            </w:r>
            <w:r w:rsidRPr="008A3BEF">
              <w:rPr>
                <w:rFonts w:eastAsia="Arial"/>
                <w:spacing w:val="1"/>
              </w:rPr>
              <w:t>ą</w:t>
            </w:r>
            <w:r w:rsidRPr="008A3BEF">
              <w:rPr>
                <w:rFonts w:eastAsia="Arial"/>
                <w:b/>
                <w:bCs/>
                <w:i/>
              </w:rPr>
              <w:t>t</w:t>
            </w:r>
            <w:r w:rsidRPr="008A3BEF">
              <w:rPr>
                <w:rFonts w:eastAsia="Arial"/>
                <w:b/>
                <w:bCs/>
                <w:i/>
                <w:spacing w:val="1"/>
              </w:rPr>
              <w:t>k</w:t>
            </w:r>
            <w:r w:rsidRPr="008A3BEF">
              <w:rPr>
                <w:rFonts w:eastAsia="Arial"/>
                <w:b/>
                <w:bCs/>
                <w:i/>
              </w:rPr>
              <w:t>o</w:t>
            </w:r>
            <w:r w:rsidRPr="008A3BEF">
              <w:rPr>
                <w:rFonts w:eastAsia="Arial"/>
                <w:b/>
                <w:bCs/>
                <w:i/>
                <w:spacing w:val="-1"/>
              </w:rPr>
              <w:t>w</w:t>
            </w:r>
            <w:r w:rsidRPr="008A3BEF">
              <w:rPr>
                <w:rFonts w:eastAsia="Arial"/>
                <w:b/>
                <w:bCs/>
                <w:i/>
              </w:rPr>
              <w:t>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8124A6" w:rsidP="008124A6">
            <w:r w:rsidRPr="008A3BEF">
              <w:t>1 295 218,75</w:t>
            </w:r>
          </w:p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DD1745" w:rsidP="004D68B1">
            <w:r>
              <w:t>2 214 842,75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DD1745" w:rsidP="00EC5143">
            <w:r>
              <w:t>2 062 978,68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CC"/>
          </w:tcPr>
          <w:p w:rsidR="003F3FD2" w:rsidRPr="008A3BEF" w:rsidRDefault="00DD1745" w:rsidP="00EC5143">
            <w:r>
              <w:t>93,2</w:t>
            </w:r>
          </w:p>
        </w:tc>
      </w:tr>
      <w:tr w:rsidR="003F3FD2" w:rsidRPr="008A3BEF" w:rsidTr="007441EE">
        <w:trPr>
          <w:trHeight w:hRule="exact" w:val="442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9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>
            <w:pPr>
              <w:spacing w:before="7" w:line="180" w:lineRule="exact"/>
            </w:pPr>
          </w:p>
          <w:p w:rsidR="003F3FD2" w:rsidRPr="008A3BEF" w:rsidRDefault="003F3FD2" w:rsidP="00EC5143">
            <w:pPr>
              <w:spacing w:line="200" w:lineRule="exact"/>
            </w:pPr>
          </w:p>
          <w:p w:rsidR="003F3FD2" w:rsidRPr="008A3BEF" w:rsidRDefault="003F3FD2" w:rsidP="00EC5143">
            <w:pPr>
              <w:ind w:left="198" w:right="-20"/>
              <w:rPr>
                <w:rFonts w:eastAsia="Arial"/>
              </w:rPr>
            </w:pPr>
            <w:r w:rsidRPr="008A3BEF">
              <w:rPr>
                <w:rFonts w:eastAsia="Arial"/>
              </w:rPr>
              <w:t>w</w:t>
            </w:r>
            <w:r w:rsidRPr="008A3BEF">
              <w:rPr>
                <w:rFonts w:eastAsia="Arial"/>
                <w:spacing w:val="-3"/>
              </w:rPr>
              <w:t xml:space="preserve"> t</w:t>
            </w:r>
            <w:r w:rsidRPr="008A3BEF">
              <w:rPr>
                <w:rFonts w:eastAsia="Arial"/>
                <w:spacing w:val="-4"/>
              </w:rPr>
              <w:t>y</w:t>
            </w:r>
            <w:r w:rsidRPr="008A3BEF">
              <w:rPr>
                <w:rFonts w:eastAsia="Arial"/>
              </w:rPr>
              <w:t>m</w:t>
            </w:r>
            <w:r w:rsidR="00341372">
              <w:rPr>
                <w:rFonts w:eastAsia="Arial"/>
              </w:rPr>
              <w:t>:</w:t>
            </w:r>
          </w:p>
        </w:tc>
        <w:tc>
          <w:tcPr>
            <w:tcW w:w="3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3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</w:rPr>
              <w:t>Pr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edsię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ięci</w:t>
            </w:r>
            <w:r w:rsidRPr="008A3BEF">
              <w:rPr>
                <w:rFonts w:eastAsia="Arial"/>
              </w:rPr>
              <w:t>a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(</w:t>
            </w:r>
            <w:r w:rsidRPr="008A3BEF">
              <w:rPr>
                <w:rFonts w:eastAsia="Arial"/>
                <w:spacing w:val="1"/>
              </w:rPr>
              <w:t>p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og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am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</w:rPr>
              <w:t>,</w:t>
            </w:r>
            <w:r w:rsidRPr="008A3BEF">
              <w:rPr>
                <w:rFonts w:eastAsia="Arial"/>
                <w:spacing w:val="1"/>
              </w:rPr>
              <w:t xml:space="preserve"> p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ojek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</w:rPr>
              <w:t>,</w:t>
            </w:r>
          </w:p>
          <w:p w:rsidR="003F3FD2" w:rsidRPr="008A3BEF" w:rsidRDefault="003F3FD2" w:rsidP="00EC5143">
            <w:pPr>
              <w:spacing w:before="14" w:line="206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adani</w:t>
            </w:r>
            <w:r w:rsidRPr="008A3BEF">
              <w:rPr>
                <w:rFonts w:eastAsia="Arial"/>
              </w:rPr>
              <w:t>a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1"/>
              </w:rPr>
              <w:t>ielole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1"/>
              </w:rPr>
              <w:t>nie</w:t>
            </w:r>
            <w:r w:rsidRPr="008A3BEF">
              <w:rPr>
                <w:rFonts w:eastAsia="Arial"/>
              </w:rPr>
              <w:t>)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DD1745" w:rsidP="00EC5143">
            <w:r>
              <w:t xml:space="preserve">      </w:t>
            </w:r>
            <w:r w:rsidR="00A10A6A" w:rsidRPr="008A3BEF">
              <w:t>46 218,75</w:t>
            </w:r>
          </w:p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DD1745" w:rsidP="004D68B1">
            <w:r>
              <w:t xml:space="preserve">    </w:t>
            </w:r>
            <w:r w:rsidR="00A10A6A" w:rsidRPr="008A3BEF">
              <w:t>46 218,7</w:t>
            </w:r>
            <w:r w:rsidR="006364AE" w:rsidRPr="008A3BEF">
              <w:t>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A10A6A" w:rsidP="00A10A6A">
            <w:pPr>
              <w:jc w:val="center"/>
            </w:pPr>
            <w:r w:rsidRPr="008A3BEF">
              <w:t>0,00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8124A6" w:rsidP="00EC5143">
            <w:r w:rsidRPr="008A3BEF">
              <w:t>0,0</w:t>
            </w:r>
          </w:p>
        </w:tc>
      </w:tr>
      <w:tr w:rsidR="003F3FD2" w:rsidRPr="008A3BEF" w:rsidTr="007441EE">
        <w:trPr>
          <w:trHeight w:hRule="exact" w:val="442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9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/>
        </w:tc>
        <w:tc>
          <w:tcPr>
            <w:tcW w:w="36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6" w:line="100" w:lineRule="exact"/>
            </w:pPr>
          </w:p>
          <w:p w:rsidR="003F3FD2" w:rsidRPr="008A3BEF" w:rsidRDefault="003F3FD2" w:rsidP="00EC5143">
            <w:pPr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>po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os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1"/>
              </w:rPr>
              <w:t>ał</w:t>
            </w:r>
            <w:r w:rsidRPr="008A3BEF">
              <w:rPr>
                <w:rFonts w:eastAsia="Arial"/>
              </w:rPr>
              <w:t>e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da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1"/>
              </w:rPr>
              <w:t>k</w:t>
            </w:r>
            <w:r w:rsidRPr="008A3BEF">
              <w:rPr>
                <w:rFonts w:eastAsia="Arial"/>
              </w:rPr>
              <w:t>i</w:t>
            </w:r>
            <w:r w:rsidRPr="008A3BEF">
              <w:rPr>
                <w:rFonts w:eastAsia="Arial"/>
                <w:spacing w:val="1"/>
              </w:rPr>
              <w:t xml:space="preserve"> mają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1"/>
              </w:rPr>
              <w:t>ko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</w:rPr>
              <w:t>e</w:t>
            </w:r>
            <w:r w:rsidRPr="008A3BEF">
              <w:rPr>
                <w:rFonts w:eastAsia="Arial"/>
                <w:spacing w:val="1"/>
              </w:rPr>
              <w:t xml:space="preserve"> jedno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oc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n</w:t>
            </w:r>
            <w:r w:rsidRPr="008A3BEF">
              <w:rPr>
                <w:rFonts w:eastAsia="Arial"/>
              </w:rPr>
              <w:t>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8124A6" w:rsidP="008124A6">
            <w:r w:rsidRPr="008A3BEF">
              <w:t>1 249 000,</w:t>
            </w:r>
            <w:r w:rsidR="00DD1745">
              <w:t>00</w:t>
            </w:r>
          </w:p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DD1745" w:rsidP="00EC5143">
            <w:r>
              <w:t>2 168 624,00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DD1745" w:rsidP="00EC5143">
            <w:r>
              <w:t>2062 978,68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DD1745" w:rsidP="00134985">
            <w:r>
              <w:t>95,1</w:t>
            </w:r>
          </w:p>
        </w:tc>
      </w:tr>
      <w:tr w:rsidR="003F3FD2" w:rsidRPr="008A3BEF" w:rsidTr="007441EE">
        <w:trPr>
          <w:trHeight w:hRule="exact" w:val="442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EC5143">
            <w:pPr>
              <w:spacing w:before="6" w:line="100" w:lineRule="exact"/>
            </w:pPr>
          </w:p>
          <w:p w:rsidR="003F3FD2" w:rsidRPr="008A3BEF" w:rsidRDefault="003F3FD2" w:rsidP="00EC5143">
            <w:pPr>
              <w:ind w:left="145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III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EC5143">
            <w:pPr>
              <w:spacing w:line="198" w:lineRule="exact"/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  <w:spacing w:val="4"/>
              </w:rPr>
              <w:t>w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Pr="008A3BEF">
              <w:rPr>
                <w:rFonts w:eastAsia="Arial"/>
                <w:b/>
                <w:bCs/>
              </w:rPr>
              <w:t>nik</w:t>
            </w:r>
            <w:r w:rsidRPr="008A3BEF">
              <w:rPr>
                <w:rFonts w:eastAsia="Arial"/>
                <w:b/>
                <w:bCs/>
                <w:spacing w:val="1"/>
              </w:rPr>
              <w:t xml:space="preserve"> </w:t>
            </w:r>
            <w:r w:rsidRPr="008A3BEF">
              <w:rPr>
                <w:rFonts w:eastAsia="Arial"/>
                <w:b/>
                <w:bCs/>
              </w:rPr>
              <w:t>bud</w:t>
            </w:r>
            <w:r w:rsidR="00913105" w:rsidRPr="008A3BEF">
              <w:rPr>
                <w:rFonts w:eastAsia="Arial"/>
                <w:spacing w:val="1"/>
                <w:w w:val="75"/>
              </w:rPr>
              <w:t>ż</w:t>
            </w:r>
            <w:r w:rsidRPr="008A3BEF">
              <w:rPr>
                <w:rFonts w:eastAsia="Arial"/>
                <w:b/>
                <w:bCs/>
                <w:spacing w:val="1"/>
              </w:rPr>
              <w:t>e</w:t>
            </w:r>
            <w:r w:rsidRPr="008A3BEF">
              <w:rPr>
                <w:rFonts w:eastAsia="Arial"/>
                <w:b/>
                <w:bCs/>
              </w:rPr>
              <w:t>tu</w:t>
            </w:r>
            <w:r w:rsidRPr="008A3BEF">
              <w:rPr>
                <w:rFonts w:eastAsia="Arial"/>
                <w:b/>
                <w:bCs/>
                <w:spacing w:val="1"/>
              </w:rPr>
              <w:t xml:space="preserve"> </w:t>
            </w:r>
            <w:r w:rsidRPr="008A3BEF">
              <w:rPr>
                <w:rFonts w:eastAsia="Arial"/>
                <w:b/>
                <w:bCs/>
              </w:rPr>
              <w:t>(+n</w:t>
            </w:r>
            <w:r w:rsidRPr="008A3BEF">
              <w:rPr>
                <w:rFonts w:eastAsia="Arial"/>
                <w:b/>
                <w:bCs/>
                <w:spacing w:val="1"/>
              </w:rPr>
              <w:t>a</w:t>
            </w:r>
            <w:r w:rsidRPr="008A3BEF">
              <w:rPr>
                <w:rFonts w:eastAsia="Arial"/>
                <w:b/>
                <w:bCs/>
              </w:rPr>
              <w:t>d</w:t>
            </w:r>
            <w:r w:rsidRPr="008A3BEF">
              <w:rPr>
                <w:rFonts w:eastAsia="Arial"/>
                <w:b/>
                <w:bCs/>
                <w:spacing w:val="4"/>
              </w:rPr>
              <w:t>w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="00913105" w:rsidRPr="008A3BEF">
              <w:rPr>
                <w:rFonts w:eastAsia="Arial"/>
                <w:spacing w:val="1"/>
                <w:w w:val="75"/>
              </w:rPr>
              <w:t>ż</w:t>
            </w:r>
            <w:r w:rsidRPr="008A3BEF">
              <w:rPr>
                <w:rFonts w:eastAsia="Arial"/>
                <w:b/>
                <w:bCs/>
                <w:spacing w:val="1"/>
              </w:rPr>
              <w:t>ka</w:t>
            </w:r>
            <w:r w:rsidRPr="008A3BEF">
              <w:rPr>
                <w:rFonts w:eastAsia="Arial"/>
                <w:b/>
                <w:bCs/>
              </w:rPr>
              <w:t>;</w:t>
            </w:r>
            <w:r w:rsidRPr="008A3BEF">
              <w:rPr>
                <w:rFonts w:eastAsia="Arial"/>
                <w:b/>
                <w:bCs/>
                <w:spacing w:val="-2"/>
              </w:rPr>
              <w:t xml:space="preserve"> </w:t>
            </w:r>
            <w:r w:rsidRPr="008A3BEF">
              <w:rPr>
                <w:rFonts w:eastAsia="Arial"/>
                <w:b/>
                <w:bCs/>
              </w:rPr>
              <w:t>- d</w:t>
            </w:r>
            <w:r w:rsidRPr="008A3BEF">
              <w:rPr>
                <w:rFonts w:eastAsia="Arial"/>
                <w:b/>
                <w:bCs/>
                <w:spacing w:val="1"/>
              </w:rPr>
              <w:t>e</w:t>
            </w:r>
            <w:r w:rsidRPr="008A3BEF">
              <w:rPr>
                <w:rFonts w:eastAsia="Arial"/>
                <w:b/>
                <w:bCs/>
              </w:rPr>
              <w:t>fi</w:t>
            </w:r>
            <w:r w:rsidRPr="008A3BEF">
              <w:rPr>
                <w:rFonts w:eastAsia="Arial"/>
                <w:b/>
                <w:bCs/>
                <w:spacing w:val="1"/>
              </w:rPr>
              <w:t>c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Pr="008A3BEF">
              <w:rPr>
                <w:rFonts w:eastAsia="Arial"/>
                <w:b/>
                <w:bCs/>
              </w:rPr>
              <w:t>t)</w:t>
            </w:r>
          </w:p>
          <w:p w:rsidR="003F3FD2" w:rsidRPr="008A3BEF" w:rsidRDefault="003F3FD2" w:rsidP="00EC5143">
            <w:pPr>
              <w:spacing w:before="26" w:line="199" w:lineRule="exact"/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  <w:position w:val="-1"/>
              </w:rPr>
              <w:t>(po</w:t>
            </w:r>
            <w:r w:rsidRPr="008A3BEF">
              <w:rPr>
                <w:rFonts w:eastAsia="Arial"/>
                <w:b/>
                <w:bCs/>
                <w:spacing w:val="1"/>
                <w:position w:val="-1"/>
              </w:rPr>
              <w:t>z</w:t>
            </w:r>
            <w:r w:rsidRPr="008A3BEF">
              <w:rPr>
                <w:rFonts w:eastAsia="Arial"/>
                <w:b/>
                <w:bCs/>
                <w:position w:val="-1"/>
              </w:rPr>
              <w:t>.</w:t>
            </w:r>
            <w:r w:rsidRPr="008A3BEF">
              <w:rPr>
                <w:rFonts w:eastAsia="Arial"/>
                <w:b/>
                <w:bCs/>
                <w:spacing w:val="1"/>
                <w:position w:val="-1"/>
              </w:rPr>
              <w:t xml:space="preserve"> </w:t>
            </w:r>
            <w:r w:rsidRPr="008A3BEF">
              <w:rPr>
                <w:rFonts w:eastAsia="Arial"/>
                <w:b/>
                <w:bCs/>
                <w:position w:val="-1"/>
              </w:rPr>
              <w:t>I</w:t>
            </w:r>
            <w:r w:rsidRPr="008A3BEF">
              <w:rPr>
                <w:rFonts w:eastAsia="Arial"/>
                <w:b/>
                <w:bCs/>
                <w:spacing w:val="1"/>
                <w:position w:val="-1"/>
              </w:rPr>
              <w:t xml:space="preserve"> </w:t>
            </w:r>
            <w:r w:rsidRPr="008A3BEF">
              <w:rPr>
                <w:rFonts w:eastAsia="Arial"/>
                <w:b/>
                <w:bCs/>
                <w:position w:val="-1"/>
              </w:rPr>
              <w:t>- po</w:t>
            </w:r>
            <w:r w:rsidRPr="008A3BEF">
              <w:rPr>
                <w:rFonts w:eastAsia="Arial"/>
                <w:b/>
                <w:bCs/>
                <w:spacing w:val="1"/>
                <w:position w:val="-1"/>
              </w:rPr>
              <w:t>z</w:t>
            </w:r>
            <w:r w:rsidRPr="008A3BEF">
              <w:rPr>
                <w:rFonts w:eastAsia="Arial"/>
                <w:b/>
                <w:bCs/>
                <w:position w:val="-1"/>
              </w:rPr>
              <w:t>.</w:t>
            </w:r>
            <w:r w:rsidRPr="008A3BEF">
              <w:rPr>
                <w:rFonts w:eastAsia="Arial"/>
                <w:b/>
                <w:bCs/>
                <w:spacing w:val="1"/>
                <w:position w:val="-1"/>
              </w:rPr>
              <w:t xml:space="preserve"> </w:t>
            </w:r>
            <w:r w:rsidRPr="008A3BEF">
              <w:rPr>
                <w:rFonts w:eastAsia="Arial"/>
                <w:b/>
                <w:bCs/>
                <w:position w:val="-1"/>
              </w:rPr>
              <w:t>II)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FD5546" w:rsidP="00FD5546">
            <w:r w:rsidRPr="008A3BEF">
              <w:t>+774 286,25</w:t>
            </w:r>
          </w:p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FD5546" w:rsidP="00EC5143">
            <w:r w:rsidRPr="008A3BEF">
              <w:t>+</w:t>
            </w:r>
            <w:r w:rsidR="00E02E71">
              <w:t>878 593,97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913105" w:rsidP="00E02E71">
            <w:r w:rsidRPr="008A3BEF">
              <w:t xml:space="preserve"> </w:t>
            </w:r>
            <w:r w:rsidR="00FD5546" w:rsidRPr="008A3BEF">
              <w:t>+</w:t>
            </w:r>
            <w:r w:rsidR="00E02E71">
              <w:t>1 425 057,60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EC5143"/>
        </w:tc>
      </w:tr>
      <w:tr w:rsidR="00FD5546" w:rsidRPr="008A3BEF" w:rsidTr="007441EE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D5546" w:rsidRPr="008A3BEF" w:rsidRDefault="00FD5546" w:rsidP="00EC5143">
            <w:pPr>
              <w:spacing w:line="202" w:lineRule="exact"/>
              <w:ind w:left="136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IV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D5546" w:rsidRPr="008A3BEF" w:rsidRDefault="00FD5546" w:rsidP="00EC5143">
            <w:pPr>
              <w:spacing w:line="196" w:lineRule="exact"/>
              <w:ind w:left="1820" w:right="1777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Pr</w:t>
            </w:r>
            <w:r w:rsidRPr="008A3BEF">
              <w:rPr>
                <w:rFonts w:eastAsia="Arial"/>
                <w:b/>
                <w:bCs/>
                <w:spacing w:val="1"/>
              </w:rPr>
              <w:t>z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Pr="008A3BEF">
              <w:rPr>
                <w:rFonts w:eastAsia="Arial"/>
                <w:b/>
                <w:bCs/>
                <w:spacing w:val="1"/>
              </w:rPr>
              <w:t>c</w:t>
            </w:r>
            <w:r w:rsidRPr="008A3BEF">
              <w:rPr>
                <w:rFonts w:eastAsia="Arial"/>
                <w:b/>
                <w:bCs/>
              </w:rPr>
              <w:t>hody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D5546" w:rsidRPr="008A3BEF" w:rsidRDefault="00FD5546" w:rsidP="00291E0A">
            <w:pPr>
              <w:rPr>
                <w:b/>
              </w:rPr>
            </w:pPr>
            <w:r w:rsidRPr="008A3BEF">
              <w:rPr>
                <w:b/>
              </w:rPr>
              <w:t>809 172,73</w:t>
            </w:r>
          </w:p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D5546" w:rsidRPr="008A3BEF" w:rsidRDefault="00E02E71" w:rsidP="00291E0A">
            <w:pPr>
              <w:rPr>
                <w:b/>
              </w:rPr>
            </w:pPr>
            <w:r>
              <w:rPr>
                <w:b/>
              </w:rPr>
              <w:t>1 104 865,01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D5546" w:rsidRPr="008A3BEF" w:rsidRDefault="00FD5546" w:rsidP="00291E0A">
            <w:pPr>
              <w:rPr>
                <w:b/>
              </w:rPr>
            </w:pPr>
            <w:r w:rsidRPr="008A3BEF">
              <w:rPr>
                <w:b/>
              </w:rPr>
              <w:t>1 104 865,01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FD5546" w:rsidRPr="008A3BEF" w:rsidRDefault="00FD5546" w:rsidP="00EC5143">
            <w:pPr>
              <w:rPr>
                <w:b/>
              </w:rPr>
            </w:pPr>
            <w:r w:rsidRPr="008A3BEF">
              <w:rPr>
                <w:b/>
              </w:rPr>
              <w:t>1</w:t>
            </w:r>
            <w:r w:rsidR="00E02E71">
              <w:rPr>
                <w:b/>
              </w:rPr>
              <w:t>00</w:t>
            </w:r>
          </w:p>
        </w:tc>
      </w:tr>
      <w:tr w:rsidR="003F3FD2" w:rsidRPr="008A3BEF" w:rsidTr="007441EE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0" w:lineRule="exact"/>
              <w:ind w:left="121" w:right="126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i/>
              </w:rPr>
              <w:t>a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2" w:lineRule="exact"/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i/>
                <w:spacing w:val="-6"/>
              </w:rPr>
              <w:t>z</w:t>
            </w:r>
            <w:r w:rsidRPr="008A3BEF">
              <w:rPr>
                <w:rFonts w:eastAsia="Arial"/>
                <w:i/>
                <w:spacing w:val="1"/>
              </w:rPr>
              <w:t>aci</w:t>
            </w:r>
            <w:r w:rsidRPr="008A3BEF">
              <w:rPr>
                <w:rFonts w:eastAsia="Arial"/>
                <w:spacing w:val="1"/>
              </w:rPr>
              <w:t>ą</w:t>
            </w:r>
            <w:r w:rsidRPr="008A3BEF">
              <w:rPr>
                <w:rFonts w:eastAsia="Arial"/>
                <w:i/>
                <w:spacing w:val="1"/>
              </w:rPr>
              <w:t>gan</w:t>
            </w:r>
            <w:r w:rsidRPr="008A3BEF">
              <w:rPr>
                <w:rFonts w:eastAsia="Arial"/>
                <w:i/>
              </w:rPr>
              <w:t>y</w:t>
            </w:r>
            <w:r w:rsidRPr="008A3BEF">
              <w:rPr>
                <w:rFonts w:eastAsia="Arial"/>
                <w:i/>
                <w:spacing w:val="1"/>
              </w:rPr>
              <w:t xml:space="preserve"> dłu</w:t>
            </w:r>
            <w:r w:rsidRPr="008A3BEF">
              <w:rPr>
                <w:rFonts w:eastAsia="Arial"/>
                <w:i/>
              </w:rPr>
              <w:t>g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</w:tr>
      <w:tr w:rsidR="003F3FD2" w:rsidRPr="008A3BEF" w:rsidTr="00341372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101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>
            <w:pPr>
              <w:spacing w:before="8" w:line="160" w:lineRule="exact"/>
            </w:pPr>
          </w:p>
          <w:p w:rsidR="003F3FD2" w:rsidRPr="008A3BEF" w:rsidRDefault="003F3FD2" w:rsidP="00EC5143">
            <w:pPr>
              <w:spacing w:line="200" w:lineRule="exact"/>
            </w:pPr>
          </w:p>
          <w:p w:rsidR="003F3FD2" w:rsidRPr="008A3BEF" w:rsidRDefault="00341372" w:rsidP="00341372">
            <w:pPr>
              <w:ind w:left="113" w:right="579"/>
              <w:rPr>
                <w:rFonts w:eastAsia="Arial"/>
              </w:rPr>
            </w:pPr>
            <w:r w:rsidRPr="008A3BEF">
              <w:rPr>
                <w:rFonts w:eastAsia="Arial"/>
              </w:rPr>
              <w:t>W</w:t>
            </w:r>
            <w:r>
              <w:rPr>
                <w:rFonts w:eastAsia="Arial"/>
              </w:rPr>
              <w:t xml:space="preserve"> </w:t>
            </w:r>
            <w:r w:rsidR="00E31A7C">
              <w:rPr>
                <w:rFonts w:eastAsia="Arial"/>
              </w:rPr>
              <w:t>tym</w:t>
            </w:r>
            <w:r>
              <w:rPr>
                <w:rFonts w:eastAsia="Arial"/>
              </w:rPr>
              <w:t>:</w:t>
            </w:r>
          </w:p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2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>Po</w:t>
            </w:r>
            <w:r w:rsidRPr="008A3BEF">
              <w:rPr>
                <w:rFonts w:eastAsia="Arial"/>
                <w:spacing w:val="-1"/>
                <w:w w:val="75"/>
              </w:rPr>
              <w:t>ż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k</w:t>
            </w:r>
            <w:r w:rsidRPr="008A3BEF">
              <w:rPr>
                <w:rFonts w:eastAsia="Arial"/>
              </w:rPr>
              <w:t>i i kredyty na rynku krajowym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B7A5D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</w:tr>
      <w:tr w:rsidR="003F3FD2" w:rsidRPr="008A3BEF" w:rsidTr="00341372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10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/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2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 xml:space="preserve">Pożyczki 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FD5546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</w:tr>
      <w:tr w:rsidR="003F3FD2" w:rsidRPr="008A3BEF" w:rsidTr="00341372">
        <w:trPr>
          <w:trHeight w:hRule="exact" w:val="120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/>
        </w:tc>
        <w:tc>
          <w:tcPr>
            <w:tcW w:w="101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/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3F3FD2" w:rsidP="00EC5143">
            <w:pPr>
              <w:spacing w:line="203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</w:rPr>
              <w:t>w</w:t>
            </w:r>
            <w:r w:rsidRPr="008A3BEF">
              <w:rPr>
                <w:rFonts w:eastAsia="Arial"/>
                <w:spacing w:val="-3"/>
              </w:rPr>
              <w:t xml:space="preserve"> 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m</w:t>
            </w:r>
            <w:r w:rsidRPr="008A3BEF">
              <w:rPr>
                <w:rFonts w:eastAsia="Arial"/>
              </w:rPr>
              <w:t>:</w:t>
            </w:r>
            <w:r w:rsidRPr="008A3BEF">
              <w:rPr>
                <w:rFonts w:eastAsia="Arial"/>
                <w:spacing w:val="1"/>
              </w:rPr>
              <w:t xml:space="preserve"> podlegając</w:t>
            </w:r>
            <w:r w:rsidRPr="008A3BEF">
              <w:rPr>
                <w:rFonts w:eastAsia="Arial"/>
              </w:rPr>
              <w:t>e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łąc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eni</w:t>
            </w:r>
            <w:r w:rsidRPr="008A3BEF">
              <w:rPr>
                <w:rFonts w:eastAsia="Arial"/>
              </w:rPr>
              <w:t>u</w:t>
            </w:r>
            <w:r w:rsidRPr="008A3BEF">
              <w:rPr>
                <w:rFonts w:eastAsia="Arial"/>
                <w:spacing w:val="1"/>
              </w:rPr>
              <w:t xml:space="preserve"> </w:t>
            </w:r>
          </w:p>
          <w:p w:rsidR="003F3FD2" w:rsidRPr="008A3BEF" w:rsidRDefault="003F3FD2" w:rsidP="00EC5143">
            <w:pPr>
              <w:spacing w:before="14" w:line="256" w:lineRule="auto"/>
              <w:ind w:left="25" w:right="61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>po</w:t>
            </w:r>
            <w:r w:rsidRPr="008A3BEF">
              <w:rPr>
                <w:rFonts w:eastAsia="Arial"/>
                <w:spacing w:val="-1"/>
                <w:w w:val="75"/>
              </w:rPr>
              <w:t>ż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k</w:t>
            </w:r>
            <w:r w:rsidRPr="008A3BEF">
              <w:rPr>
                <w:rFonts w:eastAsia="Arial"/>
              </w:rPr>
              <w:t>i</w:t>
            </w:r>
            <w:r w:rsidRPr="008A3BEF">
              <w:rPr>
                <w:rFonts w:eastAsia="Arial"/>
                <w:spacing w:val="1"/>
              </w:rPr>
              <w:t xml:space="preserve">  p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nac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on</w:t>
            </w:r>
            <w:r w:rsidRPr="008A3BEF">
              <w:rPr>
                <w:rFonts w:eastAsia="Arial"/>
              </w:rPr>
              <w:t>e</w:t>
            </w:r>
            <w:r w:rsidRPr="008A3BEF">
              <w:rPr>
                <w:rFonts w:eastAsia="Arial"/>
                <w:spacing w:val="1"/>
              </w:rPr>
              <w:t xml:space="preserve"> n</w:t>
            </w:r>
            <w:r w:rsidRPr="008A3BEF">
              <w:rPr>
                <w:rFonts w:eastAsia="Arial"/>
              </w:rPr>
              <w:t xml:space="preserve">a 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p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ed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ając</w:t>
            </w:r>
            <w:r w:rsidRPr="008A3BEF">
              <w:rPr>
                <w:rFonts w:eastAsia="Arial"/>
              </w:rPr>
              <w:t xml:space="preserve">e 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f</w:t>
            </w:r>
            <w:r w:rsidRPr="008A3BEF">
              <w:rPr>
                <w:rFonts w:eastAsia="Arial"/>
                <w:spacing w:val="1"/>
              </w:rPr>
              <w:t>inanso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1"/>
              </w:rPr>
              <w:t>ani</w:t>
            </w:r>
            <w:r w:rsidRPr="008A3BEF">
              <w:rPr>
                <w:rFonts w:eastAsia="Arial"/>
              </w:rPr>
              <w:t>e</w:t>
            </w:r>
            <w:r w:rsidRPr="008A3BEF">
              <w:rPr>
                <w:rFonts w:eastAsia="Arial"/>
                <w:spacing w:val="1"/>
              </w:rPr>
              <w:t xml:space="preserve"> d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iała</w:t>
            </w:r>
            <w:r w:rsidRPr="008A3BEF">
              <w:rPr>
                <w:rFonts w:eastAsia="Arial"/>
              </w:rPr>
              <w:t>ń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 xml:space="preserve">z </w:t>
            </w:r>
            <w:r w:rsidRPr="008A3BEF">
              <w:rPr>
                <w:rFonts w:eastAsia="Arial"/>
                <w:spacing w:val="1"/>
              </w:rPr>
              <w:t>ud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iałe</w:t>
            </w:r>
            <w:r w:rsidRPr="008A3BEF">
              <w:rPr>
                <w:rFonts w:eastAsia="Arial"/>
              </w:rPr>
              <w:t>m</w:t>
            </w:r>
            <w:r w:rsidRPr="008A3BEF">
              <w:rPr>
                <w:rFonts w:eastAsia="Arial"/>
                <w:spacing w:val="1"/>
              </w:rPr>
              <w:t xml:space="preserve"> ś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odkó</w:t>
            </w:r>
            <w:r w:rsidRPr="008A3BEF">
              <w:rPr>
                <w:rFonts w:eastAsia="Arial"/>
              </w:rPr>
              <w:t>w</w:t>
            </w:r>
            <w:r w:rsidRPr="008A3BEF">
              <w:rPr>
                <w:rFonts w:eastAsia="Arial"/>
                <w:spacing w:val="-3"/>
              </w:rPr>
              <w:t xml:space="preserve"> </w:t>
            </w:r>
            <w:r w:rsidRPr="008A3BEF">
              <w:rPr>
                <w:rFonts w:eastAsia="Arial"/>
                <w:spacing w:val="1"/>
              </w:rPr>
              <w:t>pochod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ąc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c</w:t>
            </w:r>
            <w:r w:rsidRPr="008A3BEF">
              <w:rPr>
                <w:rFonts w:eastAsia="Arial"/>
              </w:rPr>
              <w:t>h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z</w:t>
            </w:r>
            <w:r w:rsidRPr="008A3BEF">
              <w:rPr>
                <w:rFonts w:eastAsia="Arial"/>
                <w:spacing w:val="-1"/>
              </w:rPr>
              <w:t xml:space="preserve"> </w:t>
            </w:r>
            <w:r w:rsidRPr="008A3BEF">
              <w:rPr>
                <w:rFonts w:eastAsia="Arial"/>
                <w:spacing w:val="1"/>
              </w:rPr>
              <w:t>bud</w:t>
            </w:r>
            <w:r w:rsidRPr="008A3BEF">
              <w:rPr>
                <w:rFonts w:eastAsia="Arial"/>
                <w:spacing w:val="-1"/>
                <w:w w:val="75"/>
              </w:rPr>
              <w:t>ż</w:t>
            </w:r>
            <w:r w:rsidRPr="008A3BEF">
              <w:rPr>
                <w:rFonts w:eastAsia="Arial"/>
                <w:spacing w:val="1"/>
              </w:rPr>
              <w:t>e</w:t>
            </w:r>
            <w:r w:rsidRPr="008A3BEF">
              <w:rPr>
                <w:rFonts w:eastAsia="Arial"/>
              </w:rPr>
              <w:t>tu UE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3F3FD2" w:rsidP="00EC5143"/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3F3FD2" w:rsidP="00EC5143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3F3FD2" w:rsidP="00EC5143"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3F3FD2" w:rsidP="00EC5143"/>
        </w:tc>
      </w:tr>
      <w:tr w:rsidR="003F3FD2" w:rsidRPr="008A3BEF" w:rsidTr="007441EE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0" w:lineRule="exact"/>
              <w:ind w:left="126" w:right="131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i/>
              </w:rPr>
              <w:t>c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2" w:lineRule="exact"/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i/>
                <w:spacing w:val="1"/>
              </w:rPr>
              <w:t>nad</w:t>
            </w:r>
            <w:r w:rsidRPr="008A3BEF">
              <w:rPr>
                <w:rFonts w:eastAsia="Arial"/>
                <w:i/>
              </w:rPr>
              <w:t>w</w:t>
            </w:r>
            <w:r w:rsidRPr="008A3BEF">
              <w:rPr>
                <w:rFonts w:eastAsia="Arial"/>
                <w:i/>
                <w:spacing w:val="1"/>
              </w:rPr>
              <w:t>y</w:t>
            </w:r>
            <w:r w:rsidRPr="008A3BEF">
              <w:rPr>
                <w:rFonts w:eastAsia="Arial"/>
                <w:spacing w:val="-6"/>
                <w:w w:val="75"/>
              </w:rPr>
              <w:t>ż</w:t>
            </w:r>
            <w:r w:rsidRPr="008A3BEF">
              <w:rPr>
                <w:rFonts w:eastAsia="Arial"/>
                <w:i/>
                <w:spacing w:val="1"/>
              </w:rPr>
              <w:t>k</w:t>
            </w:r>
            <w:r w:rsidRPr="008A3BEF">
              <w:rPr>
                <w:rFonts w:eastAsia="Arial"/>
                <w:i/>
              </w:rPr>
              <w:t>a</w:t>
            </w:r>
            <w:r w:rsidRPr="008A3BEF">
              <w:rPr>
                <w:rFonts w:eastAsia="Arial"/>
                <w:i/>
                <w:spacing w:val="1"/>
              </w:rPr>
              <w:t xml:space="preserve"> bud</w:t>
            </w:r>
            <w:r w:rsidRPr="008A3BEF">
              <w:rPr>
                <w:rFonts w:eastAsia="Arial"/>
                <w:spacing w:val="-6"/>
                <w:w w:val="75"/>
              </w:rPr>
              <w:t>ż</w:t>
            </w:r>
            <w:r w:rsidRPr="008A3BEF">
              <w:rPr>
                <w:rFonts w:eastAsia="Arial"/>
                <w:i/>
                <w:spacing w:val="1"/>
              </w:rPr>
              <w:t>e</w:t>
            </w:r>
            <w:r w:rsidRPr="008A3BEF">
              <w:rPr>
                <w:rFonts w:eastAsia="Arial"/>
                <w:i/>
              </w:rPr>
              <w:t>t</w:t>
            </w:r>
            <w:r w:rsidRPr="008A3BEF">
              <w:rPr>
                <w:rFonts w:eastAsia="Arial"/>
                <w:i/>
                <w:spacing w:val="1"/>
              </w:rPr>
              <w:t>o</w:t>
            </w:r>
            <w:r w:rsidRPr="008A3BEF">
              <w:rPr>
                <w:rFonts w:eastAsia="Arial"/>
                <w:i/>
              </w:rPr>
              <w:t>wa</w:t>
            </w:r>
            <w:r w:rsidRPr="008A3BEF">
              <w:rPr>
                <w:rFonts w:eastAsia="Arial"/>
                <w:i/>
                <w:spacing w:val="1"/>
              </w:rPr>
              <w:t xml:space="preserve"> </w:t>
            </w:r>
            <w:r w:rsidRPr="008A3BEF">
              <w:rPr>
                <w:rFonts w:eastAsia="Arial"/>
                <w:i/>
              </w:rPr>
              <w:t>z</w:t>
            </w:r>
            <w:r w:rsidRPr="008A3BEF">
              <w:rPr>
                <w:rFonts w:eastAsia="Arial"/>
                <w:i/>
                <w:spacing w:val="-6"/>
              </w:rPr>
              <w:t xml:space="preserve"> </w:t>
            </w:r>
            <w:r w:rsidRPr="008A3BEF">
              <w:rPr>
                <w:rFonts w:eastAsia="Arial"/>
                <w:i/>
                <w:spacing w:val="1"/>
              </w:rPr>
              <w:t>la</w:t>
            </w:r>
            <w:r w:rsidRPr="008A3BEF">
              <w:rPr>
                <w:rFonts w:eastAsia="Arial"/>
                <w:i/>
              </w:rPr>
              <w:t>t</w:t>
            </w:r>
            <w:r w:rsidRPr="008A3BEF">
              <w:rPr>
                <w:rFonts w:eastAsia="Arial"/>
                <w:i/>
                <w:spacing w:val="1"/>
              </w:rPr>
              <w:t xml:space="preserve"> pop</w:t>
            </w:r>
            <w:r w:rsidRPr="008A3BEF">
              <w:rPr>
                <w:rFonts w:eastAsia="Arial"/>
                <w:i/>
              </w:rPr>
              <w:t>r</w:t>
            </w:r>
            <w:r w:rsidRPr="008A3BEF">
              <w:rPr>
                <w:rFonts w:eastAsia="Arial"/>
                <w:i/>
                <w:spacing w:val="-6"/>
              </w:rPr>
              <w:t>z</w:t>
            </w:r>
            <w:r w:rsidRPr="008A3BEF">
              <w:rPr>
                <w:rFonts w:eastAsia="Arial"/>
                <w:i/>
                <w:spacing w:val="1"/>
              </w:rPr>
              <w:t>ednic</w:t>
            </w:r>
            <w:r w:rsidRPr="008A3BEF">
              <w:rPr>
                <w:rFonts w:eastAsia="Arial"/>
                <w:i/>
              </w:rPr>
              <w:t>h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r w:rsidRPr="008A3BEF">
              <w:t>-</w:t>
            </w:r>
          </w:p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EB7A5D" w:rsidP="00EC5143">
            <w:r w:rsidRPr="008A3BEF">
              <w:t>-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EB7A5D" w:rsidP="00EC5143">
            <w:r w:rsidRPr="008A3BEF">
              <w:t>-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FD5546" w:rsidP="00EC5143">
            <w:r w:rsidRPr="008A3BEF">
              <w:t>-</w:t>
            </w:r>
          </w:p>
        </w:tc>
      </w:tr>
      <w:tr w:rsidR="003F3FD2" w:rsidRPr="008A3BEF" w:rsidTr="007441EE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0" w:lineRule="exact"/>
              <w:ind w:left="121" w:right="126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i/>
              </w:rPr>
              <w:t>d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2" w:lineRule="exact"/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i/>
              </w:rPr>
              <w:t>w</w:t>
            </w:r>
            <w:r w:rsidRPr="008A3BEF">
              <w:rPr>
                <w:rFonts w:eastAsia="Arial"/>
                <w:i/>
                <w:spacing w:val="1"/>
              </w:rPr>
              <w:t>oln</w:t>
            </w:r>
            <w:r w:rsidRPr="008A3BEF">
              <w:rPr>
                <w:rFonts w:eastAsia="Arial"/>
                <w:i/>
              </w:rPr>
              <w:t>e</w:t>
            </w:r>
            <w:r w:rsidRPr="008A3BEF">
              <w:rPr>
                <w:rFonts w:eastAsia="Arial"/>
                <w:i/>
                <w:spacing w:val="1"/>
              </w:rPr>
              <w:t xml:space="preserve"> </w:t>
            </w:r>
            <w:r w:rsidRPr="008A3BEF">
              <w:rPr>
                <w:rFonts w:eastAsia="Arial"/>
                <w:spacing w:val="1"/>
              </w:rPr>
              <w:t>ś</w:t>
            </w:r>
            <w:r w:rsidRPr="008A3BEF">
              <w:rPr>
                <w:rFonts w:eastAsia="Arial"/>
                <w:i/>
              </w:rPr>
              <w:t>r</w:t>
            </w:r>
            <w:r w:rsidRPr="008A3BEF">
              <w:rPr>
                <w:rFonts w:eastAsia="Arial"/>
                <w:i/>
                <w:spacing w:val="1"/>
              </w:rPr>
              <w:t>odk</w:t>
            </w:r>
            <w:r w:rsidRPr="008A3BEF">
              <w:rPr>
                <w:rFonts w:eastAsia="Arial"/>
                <w:i/>
              </w:rPr>
              <w:t>i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FD5546" w:rsidP="00EC5143">
            <w:r w:rsidRPr="008A3BEF">
              <w:t>809 172,73</w:t>
            </w:r>
          </w:p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E02E71" w:rsidP="00EC5143">
            <w:r>
              <w:t>1104 865,01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FD5546" w:rsidP="00EC5143">
            <w:r w:rsidRPr="008A3BEF">
              <w:t>1 104 865,01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EB7A5D" w:rsidP="00EC5143">
            <w:r w:rsidRPr="008A3BEF">
              <w:t>1</w:t>
            </w:r>
            <w:r w:rsidR="00E02E71">
              <w:t>00</w:t>
            </w:r>
          </w:p>
        </w:tc>
      </w:tr>
      <w:tr w:rsidR="00470B2A" w:rsidRPr="008A3BEF" w:rsidTr="007441EE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470B2A" w:rsidRPr="008A3BEF" w:rsidRDefault="00470B2A" w:rsidP="00EC5143">
            <w:pPr>
              <w:spacing w:line="200" w:lineRule="exact"/>
              <w:ind w:left="121" w:right="126"/>
              <w:jc w:val="center"/>
              <w:rPr>
                <w:rFonts w:eastAsia="Arial"/>
                <w:i/>
              </w:rPr>
            </w:pP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B2A" w:rsidRPr="008A3BEF" w:rsidRDefault="00470B2A" w:rsidP="00470B2A">
            <w:pPr>
              <w:spacing w:line="202" w:lineRule="exact"/>
              <w:ind w:left="990" w:right="-20"/>
              <w:rPr>
                <w:rFonts w:eastAsia="Arial"/>
                <w:i/>
              </w:rPr>
            </w:pPr>
            <w:r w:rsidRPr="008A3BEF">
              <w:rPr>
                <w:rFonts w:eastAsia="Arial"/>
                <w:i/>
              </w:rPr>
              <w:t xml:space="preserve"> W  tym:na pokrycie wyniku operacyjnego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B2A" w:rsidRPr="008A3BEF" w:rsidRDefault="00FD5546" w:rsidP="00EC5143">
            <w:r w:rsidRPr="008A3BEF">
              <w:t>-</w:t>
            </w:r>
          </w:p>
        </w:tc>
        <w:tc>
          <w:tcPr>
            <w:tcW w:w="12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B2A" w:rsidRPr="008A3BEF" w:rsidRDefault="00FD5546" w:rsidP="00EC5143">
            <w:r w:rsidRPr="008A3BEF">
              <w:t>-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B2A" w:rsidRPr="008A3BEF" w:rsidRDefault="00FD5546" w:rsidP="00EC5143">
            <w:r w:rsidRPr="008A3BEF">
              <w:t>-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B2A" w:rsidRPr="008A3BEF" w:rsidRDefault="00470B2A" w:rsidP="00EC5143"/>
        </w:tc>
      </w:tr>
      <w:tr w:rsidR="003F3FD2" w:rsidRPr="008A3BEF" w:rsidTr="007441EE">
        <w:trPr>
          <w:trHeight w:hRule="exact" w:val="137"/>
        </w:trPr>
        <w:tc>
          <w:tcPr>
            <w:tcW w:w="462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8" w:line="240" w:lineRule="exact"/>
              <w:rPr>
                <w:i/>
              </w:rPr>
            </w:pPr>
          </w:p>
          <w:p w:rsidR="003F3FD2" w:rsidRPr="008A3BEF" w:rsidRDefault="003F3FD2" w:rsidP="00EC5143">
            <w:pPr>
              <w:ind w:left="117" w:right="-20"/>
              <w:rPr>
                <w:rFonts w:eastAsia="Arial"/>
                <w:i/>
              </w:rPr>
            </w:pPr>
          </w:p>
        </w:tc>
        <w:tc>
          <w:tcPr>
            <w:tcW w:w="4608" w:type="dxa"/>
            <w:gridSpan w:val="3"/>
            <w:tcBorders>
              <w:top w:val="single" w:sz="1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F3FD2" w:rsidRPr="008A3BEF" w:rsidRDefault="003F3FD2" w:rsidP="00EC5143">
            <w:pPr>
              <w:ind w:right="-20"/>
              <w:rPr>
                <w:rFonts w:eastAsia="Arial"/>
              </w:rPr>
            </w:pPr>
          </w:p>
        </w:tc>
        <w:tc>
          <w:tcPr>
            <w:tcW w:w="1267" w:type="dxa"/>
            <w:tcBorders>
              <w:top w:val="single" w:sz="1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3" w:line="130" w:lineRule="exact"/>
            </w:pPr>
          </w:p>
          <w:p w:rsidR="003F3FD2" w:rsidRPr="008A3BEF" w:rsidRDefault="003F3FD2" w:rsidP="00EC5143">
            <w:pPr>
              <w:spacing w:before="26"/>
              <w:ind w:left="277" w:right="-20"/>
              <w:rPr>
                <w:rFonts w:eastAsia="Arial"/>
              </w:rPr>
            </w:pPr>
          </w:p>
        </w:tc>
        <w:tc>
          <w:tcPr>
            <w:tcW w:w="1138" w:type="dxa"/>
            <w:tcBorders>
              <w:top w:val="single" w:sz="1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F3FD2" w:rsidRPr="008A3BEF" w:rsidRDefault="003F3FD2" w:rsidP="00EC5143">
            <w:pPr>
              <w:ind w:left="213" w:right="-20"/>
              <w:rPr>
                <w:rFonts w:eastAsia="Arial"/>
              </w:rPr>
            </w:pPr>
          </w:p>
        </w:tc>
        <w:tc>
          <w:tcPr>
            <w:tcW w:w="1376" w:type="dxa"/>
            <w:gridSpan w:val="2"/>
            <w:tcBorders>
              <w:top w:val="single" w:sz="1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3" w:line="130" w:lineRule="exact"/>
            </w:pPr>
          </w:p>
          <w:p w:rsidR="003F3FD2" w:rsidRPr="008A3BEF" w:rsidRDefault="003F3FD2" w:rsidP="00EC5143">
            <w:pPr>
              <w:spacing w:before="26"/>
              <w:ind w:left="225" w:right="-20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1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F3FD2" w:rsidRPr="008A3BEF" w:rsidRDefault="003F3FD2" w:rsidP="00EC5143">
            <w:pPr>
              <w:spacing w:before="8" w:line="240" w:lineRule="exact"/>
            </w:pPr>
          </w:p>
          <w:p w:rsidR="003F3FD2" w:rsidRPr="008A3BEF" w:rsidRDefault="003F3FD2" w:rsidP="00EC5143">
            <w:pPr>
              <w:ind w:left="33" w:right="-63"/>
              <w:rPr>
                <w:rFonts w:eastAsia="Arial"/>
              </w:rPr>
            </w:pPr>
          </w:p>
        </w:tc>
      </w:tr>
      <w:tr w:rsidR="00E90D3B" w:rsidRPr="008A3BEF" w:rsidTr="007441EE">
        <w:trPr>
          <w:trHeight w:hRule="exact" w:val="234"/>
        </w:trPr>
        <w:tc>
          <w:tcPr>
            <w:tcW w:w="462" w:type="dxa"/>
            <w:tcBorders>
              <w:top w:val="nil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E90D3B" w:rsidRPr="008A3BEF" w:rsidRDefault="00E90D3B" w:rsidP="00EC5143">
            <w:pPr>
              <w:spacing w:before="18" w:line="206" w:lineRule="exact"/>
              <w:ind w:left="129" w:right="99"/>
              <w:jc w:val="center"/>
              <w:rPr>
                <w:rFonts w:eastAsia="Arial"/>
                <w:i/>
              </w:rPr>
            </w:pPr>
            <w:r w:rsidRPr="008A3BEF">
              <w:rPr>
                <w:rFonts w:eastAsia="Arial"/>
                <w:b/>
                <w:bCs/>
                <w:i/>
              </w:rPr>
              <w:t>V</w:t>
            </w:r>
          </w:p>
        </w:tc>
        <w:tc>
          <w:tcPr>
            <w:tcW w:w="4608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E90D3B" w:rsidRPr="008A3BEF" w:rsidRDefault="00E90D3B" w:rsidP="00EC5143">
            <w:pPr>
              <w:spacing w:before="11"/>
              <w:ind w:left="1839" w:right="1798"/>
              <w:jc w:val="center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Ro</w:t>
            </w:r>
            <w:r w:rsidRPr="008A3BEF">
              <w:rPr>
                <w:rFonts w:eastAsia="Arial"/>
                <w:b/>
                <w:bCs/>
                <w:spacing w:val="1"/>
              </w:rPr>
              <w:t>zc</w:t>
            </w:r>
            <w:r w:rsidRPr="008A3BEF">
              <w:rPr>
                <w:rFonts w:eastAsia="Arial"/>
                <w:b/>
                <w:bCs/>
              </w:rPr>
              <w:t>hody</w:t>
            </w:r>
          </w:p>
        </w:tc>
        <w:tc>
          <w:tcPr>
            <w:tcW w:w="12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E90D3B" w:rsidRPr="008A3BEF" w:rsidRDefault="00E90D3B" w:rsidP="00EC5143">
            <w:r w:rsidRPr="008A3BEF">
              <w:t>1 583 458,98</w:t>
            </w:r>
          </w:p>
        </w:tc>
        <w:tc>
          <w:tcPr>
            <w:tcW w:w="11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E90D3B" w:rsidRPr="008A3BEF" w:rsidRDefault="00E02E71" w:rsidP="00291E0A">
            <w:r>
              <w:t>1 9</w:t>
            </w:r>
            <w:r w:rsidR="00E90D3B" w:rsidRPr="008A3BEF">
              <w:t>83 458,98</w:t>
            </w:r>
          </w:p>
        </w:tc>
        <w:tc>
          <w:tcPr>
            <w:tcW w:w="137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E90D3B" w:rsidRPr="008A3BEF" w:rsidRDefault="00E90D3B" w:rsidP="00EC5143">
            <w:r w:rsidRPr="008A3BEF">
              <w:t>1</w:t>
            </w:r>
            <w:r w:rsidR="00E02E71">
              <w:t> 983 458,98</w:t>
            </w:r>
          </w:p>
        </w:tc>
        <w:tc>
          <w:tcPr>
            <w:tcW w:w="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E90D3B" w:rsidRPr="008A3BEF" w:rsidRDefault="00E02E71" w:rsidP="00EC5143">
            <w:r>
              <w:t>100</w:t>
            </w:r>
          </w:p>
        </w:tc>
      </w:tr>
      <w:tr w:rsidR="00E90D3B" w:rsidRPr="008A3BEF" w:rsidTr="007441EE">
        <w:trPr>
          <w:trHeight w:hRule="exact" w:val="259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E90D3B" w:rsidRPr="008A3BEF" w:rsidRDefault="00E90D3B" w:rsidP="00EC5143">
            <w:pPr>
              <w:spacing w:before="12"/>
              <w:ind w:left="121" w:right="126"/>
              <w:jc w:val="center"/>
              <w:rPr>
                <w:rFonts w:eastAsia="Arial"/>
                <w:i/>
              </w:rPr>
            </w:pPr>
            <w:r w:rsidRPr="008A3BEF">
              <w:rPr>
                <w:rFonts w:eastAsia="Arial"/>
                <w:i/>
              </w:rPr>
              <w:t>a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D3B" w:rsidRPr="008A3BEF" w:rsidRDefault="00E90D3B" w:rsidP="00EC5143">
            <w:pPr>
              <w:spacing w:before="12"/>
              <w:ind w:left="990" w:right="-20"/>
              <w:rPr>
                <w:rFonts w:eastAsia="Arial"/>
              </w:rPr>
            </w:pPr>
            <w:r w:rsidRPr="008A3BEF">
              <w:rPr>
                <w:rFonts w:eastAsia="Arial"/>
                <w:i/>
                <w:spacing w:val="1"/>
              </w:rPr>
              <w:t>spła</w:t>
            </w:r>
            <w:r w:rsidRPr="008A3BEF">
              <w:rPr>
                <w:rFonts w:eastAsia="Arial"/>
                <w:i/>
              </w:rPr>
              <w:t>ta</w:t>
            </w:r>
            <w:r w:rsidRPr="008A3BEF">
              <w:rPr>
                <w:rFonts w:eastAsia="Arial"/>
                <w:i/>
                <w:spacing w:val="1"/>
              </w:rPr>
              <w:t xml:space="preserve"> dług</w:t>
            </w:r>
            <w:r w:rsidRPr="008A3BEF">
              <w:rPr>
                <w:rFonts w:eastAsia="Arial"/>
                <w:i/>
              </w:rPr>
              <w:t>u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D3B" w:rsidRPr="008A3BEF" w:rsidRDefault="00E90D3B" w:rsidP="00EC5143">
            <w:r w:rsidRPr="008A3BEF">
              <w:t>1 583 458,98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D3B" w:rsidRPr="008A3BEF" w:rsidRDefault="00E02E71" w:rsidP="00291E0A">
            <w:r>
              <w:t>1 9</w:t>
            </w:r>
            <w:r w:rsidR="00E90D3B" w:rsidRPr="008A3BEF">
              <w:t>83 458,98</w:t>
            </w:r>
          </w:p>
        </w:tc>
        <w:tc>
          <w:tcPr>
            <w:tcW w:w="13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D3B" w:rsidRPr="008A3BEF" w:rsidRDefault="00E90D3B" w:rsidP="00E02E71">
            <w:r w:rsidRPr="008A3BEF">
              <w:t>1</w:t>
            </w:r>
            <w:r w:rsidR="00E02E71">
              <w:t> 983 458,9</w:t>
            </w:r>
            <w:r w:rsidRPr="008A3BEF">
              <w:t>8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D3B" w:rsidRPr="008A3BEF" w:rsidRDefault="00E02E71" w:rsidP="00EC5143">
            <w:r>
              <w:t>100</w:t>
            </w:r>
          </w:p>
        </w:tc>
      </w:tr>
      <w:tr w:rsidR="00E90D3B" w:rsidRPr="008A3BEF" w:rsidTr="00341372">
        <w:trPr>
          <w:trHeight w:hRule="exact" w:val="245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E90D3B" w:rsidRPr="008A3BEF" w:rsidRDefault="00E90D3B" w:rsidP="00EC5143">
            <w:pPr>
              <w:rPr>
                <w:i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90D3B" w:rsidRPr="008A3BEF" w:rsidRDefault="00E90D3B" w:rsidP="00EC5143">
            <w:pPr>
              <w:spacing w:before="8" w:line="160" w:lineRule="exact"/>
            </w:pPr>
          </w:p>
          <w:p w:rsidR="00E90D3B" w:rsidRPr="008A3BEF" w:rsidRDefault="00E90D3B" w:rsidP="00EC5143">
            <w:pPr>
              <w:spacing w:line="200" w:lineRule="exact"/>
            </w:pPr>
          </w:p>
          <w:p w:rsidR="00E90D3B" w:rsidRPr="008A3BEF" w:rsidRDefault="00341372" w:rsidP="00341372">
            <w:pPr>
              <w:ind w:left="113" w:right="611"/>
              <w:rPr>
                <w:rFonts w:eastAsia="Arial"/>
              </w:rPr>
            </w:pPr>
            <w:r>
              <w:rPr>
                <w:rFonts w:eastAsia="Arial"/>
                <w:sz w:val="16"/>
                <w:szCs w:val="16"/>
              </w:rPr>
              <w:t xml:space="preserve">W </w:t>
            </w:r>
            <w:r w:rsidR="00E31A7C">
              <w:rPr>
                <w:rFonts w:eastAsia="Arial"/>
              </w:rPr>
              <w:t>tym</w:t>
            </w:r>
            <w:r>
              <w:rPr>
                <w:rFonts w:eastAsia="Arial"/>
              </w:rPr>
              <w:t xml:space="preserve"> :</w:t>
            </w:r>
          </w:p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D3B" w:rsidRPr="008A3BEF" w:rsidRDefault="00E90D3B" w:rsidP="00EC5143">
            <w:pPr>
              <w:spacing w:before="7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>Po</w:t>
            </w:r>
            <w:r w:rsidRPr="008A3BEF">
              <w:rPr>
                <w:rFonts w:eastAsia="Arial"/>
                <w:spacing w:val="-1"/>
                <w:w w:val="75"/>
              </w:rPr>
              <w:t>ż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k</w:t>
            </w:r>
            <w:r w:rsidRPr="008A3BEF">
              <w:rPr>
                <w:rFonts w:eastAsia="Arial"/>
              </w:rPr>
              <w:t>i i kredyty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D3B" w:rsidRPr="008A3BEF" w:rsidRDefault="00E90D3B" w:rsidP="00291E0A">
            <w:r w:rsidRPr="008A3BEF">
              <w:t>1583 458,98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D3B" w:rsidRPr="008A3BEF" w:rsidRDefault="00E02E71" w:rsidP="00EC5143">
            <w:r>
              <w:t>1 9</w:t>
            </w:r>
            <w:r w:rsidR="00E90D3B" w:rsidRPr="008A3BEF">
              <w:t>83 458,98</w:t>
            </w:r>
          </w:p>
        </w:tc>
        <w:tc>
          <w:tcPr>
            <w:tcW w:w="13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D3B" w:rsidRPr="008A3BEF" w:rsidRDefault="00E02E71" w:rsidP="00E02E71">
            <w:r>
              <w:t>1 983 458</w:t>
            </w:r>
            <w:r w:rsidR="00E90D3B" w:rsidRPr="008A3BEF">
              <w:t>,</w:t>
            </w:r>
            <w:r>
              <w:t>9</w:t>
            </w:r>
            <w:r w:rsidR="00E90D3B" w:rsidRPr="008A3BEF">
              <w:t>8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D3B" w:rsidRPr="008A3BEF" w:rsidRDefault="00E02E71" w:rsidP="00EC5143">
            <w:r>
              <w:t>100</w:t>
            </w:r>
          </w:p>
        </w:tc>
      </w:tr>
      <w:tr w:rsidR="003F3FD2" w:rsidRPr="008A3BEF" w:rsidTr="00341372">
        <w:trPr>
          <w:trHeight w:hRule="exact" w:val="221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rPr>
                <w:i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/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spacing w:line="202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>Pożyczki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E90D3B" w:rsidP="00EC5143">
            <w:r w:rsidRPr="008A3BEF">
              <w:t>905 285,57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E90D3B" w:rsidP="00EC5143">
            <w:r w:rsidRPr="008A3BEF">
              <w:t>905 285,57</w:t>
            </w:r>
          </w:p>
        </w:tc>
        <w:tc>
          <w:tcPr>
            <w:tcW w:w="13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E90D3B" w:rsidP="00EC5143">
            <w:r w:rsidRPr="008A3BEF">
              <w:t>905 285,57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6F1054" w:rsidP="00EC5143">
            <w:r w:rsidRPr="008A3BEF">
              <w:t>100,</w:t>
            </w:r>
          </w:p>
        </w:tc>
      </w:tr>
      <w:tr w:rsidR="003F3FD2" w:rsidRPr="008A3BEF" w:rsidTr="00341372">
        <w:trPr>
          <w:trHeight w:hRule="exact" w:val="1039"/>
        </w:trPr>
        <w:tc>
          <w:tcPr>
            <w:tcW w:w="4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3F3FD2" w:rsidRPr="008A3BEF" w:rsidRDefault="003F3FD2" w:rsidP="00EC5143">
            <w:pPr>
              <w:rPr>
                <w:i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3F3FD2" w:rsidRPr="008A3BEF" w:rsidRDefault="003F3FD2" w:rsidP="00EC5143"/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3F3FD2" w:rsidP="00EC5143">
            <w:pPr>
              <w:spacing w:line="203" w:lineRule="exact"/>
              <w:ind w:left="25" w:right="-20"/>
              <w:rPr>
                <w:rFonts w:eastAsia="Arial"/>
              </w:rPr>
            </w:pPr>
            <w:r w:rsidRPr="008A3BEF">
              <w:rPr>
                <w:rFonts w:eastAsia="Arial"/>
              </w:rPr>
              <w:t>w</w:t>
            </w:r>
            <w:r w:rsidRPr="008A3BEF">
              <w:rPr>
                <w:rFonts w:eastAsia="Arial"/>
                <w:spacing w:val="-3"/>
              </w:rPr>
              <w:t xml:space="preserve"> </w:t>
            </w:r>
            <w:r w:rsidRPr="008A3BEF">
              <w:rPr>
                <w:rFonts w:eastAsia="Arial"/>
              </w:rPr>
              <w:t>t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m</w:t>
            </w:r>
            <w:r w:rsidRPr="008A3BEF">
              <w:rPr>
                <w:rFonts w:eastAsia="Arial"/>
              </w:rPr>
              <w:t>:</w:t>
            </w:r>
            <w:r w:rsidRPr="008A3BEF">
              <w:rPr>
                <w:rFonts w:eastAsia="Arial"/>
                <w:spacing w:val="1"/>
              </w:rPr>
              <w:t xml:space="preserve"> podlegając</w:t>
            </w:r>
            <w:r w:rsidRPr="008A3BEF">
              <w:rPr>
                <w:rFonts w:eastAsia="Arial"/>
              </w:rPr>
              <w:t>a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łąc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eni</w:t>
            </w:r>
            <w:r w:rsidRPr="008A3BEF">
              <w:rPr>
                <w:rFonts w:eastAsia="Arial"/>
              </w:rPr>
              <w:t>u</w:t>
            </w:r>
            <w:r w:rsidRPr="008A3BEF">
              <w:rPr>
                <w:rFonts w:eastAsia="Arial"/>
                <w:spacing w:val="1"/>
              </w:rPr>
              <w:t xml:space="preserve"> spła</w:t>
            </w:r>
            <w:r w:rsidRPr="008A3BEF">
              <w:rPr>
                <w:rFonts w:eastAsia="Arial"/>
              </w:rPr>
              <w:t>ta</w:t>
            </w:r>
          </w:p>
          <w:p w:rsidR="003F3FD2" w:rsidRPr="008A3BEF" w:rsidRDefault="003F3FD2" w:rsidP="00EC5143">
            <w:pPr>
              <w:spacing w:before="14" w:line="256" w:lineRule="auto"/>
              <w:ind w:left="25" w:right="228"/>
              <w:rPr>
                <w:rFonts w:eastAsia="Arial"/>
              </w:rPr>
            </w:pPr>
            <w:r w:rsidRPr="008A3BEF">
              <w:rPr>
                <w:rFonts w:eastAsia="Arial"/>
                <w:spacing w:val="1"/>
              </w:rPr>
              <w:t xml:space="preserve"> po</w:t>
            </w:r>
            <w:r w:rsidRPr="008A3BEF">
              <w:rPr>
                <w:rFonts w:eastAsia="Arial"/>
                <w:spacing w:val="-1"/>
                <w:w w:val="75"/>
              </w:rPr>
              <w:t>ż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c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</w:t>
            </w:r>
            <w:r w:rsidRPr="008A3BEF">
              <w:rPr>
                <w:rFonts w:eastAsia="Arial"/>
              </w:rPr>
              <w:t>k</w:t>
            </w:r>
            <w:r w:rsidRPr="008A3BEF">
              <w:rPr>
                <w:rFonts w:eastAsia="Arial"/>
                <w:spacing w:val="1"/>
              </w:rPr>
              <w:t xml:space="preserve">  n</w:t>
            </w:r>
            <w:r w:rsidRPr="008A3BEF">
              <w:rPr>
                <w:rFonts w:eastAsia="Arial"/>
              </w:rPr>
              <w:t>a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p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ed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ając</w:t>
            </w:r>
            <w:r w:rsidRPr="008A3BEF">
              <w:rPr>
                <w:rFonts w:eastAsia="Arial"/>
              </w:rPr>
              <w:t>e f</w:t>
            </w:r>
            <w:r w:rsidRPr="008A3BEF">
              <w:rPr>
                <w:rFonts w:eastAsia="Arial"/>
                <w:spacing w:val="1"/>
              </w:rPr>
              <w:t>inanso</w:t>
            </w:r>
            <w:r w:rsidRPr="008A3BEF">
              <w:rPr>
                <w:rFonts w:eastAsia="Arial"/>
                <w:spacing w:val="-3"/>
              </w:rPr>
              <w:t>w</w:t>
            </w:r>
            <w:r w:rsidRPr="008A3BEF">
              <w:rPr>
                <w:rFonts w:eastAsia="Arial"/>
                <w:spacing w:val="1"/>
              </w:rPr>
              <w:t>ani</w:t>
            </w:r>
            <w:r w:rsidRPr="008A3BEF">
              <w:rPr>
                <w:rFonts w:eastAsia="Arial"/>
              </w:rPr>
              <w:t>e</w:t>
            </w:r>
            <w:r w:rsidRPr="008A3BEF">
              <w:rPr>
                <w:rFonts w:eastAsia="Arial"/>
                <w:spacing w:val="1"/>
              </w:rPr>
              <w:t xml:space="preserve"> d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iała</w:t>
            </w:r>
            <w:r w:rsidRPr="008A3BEF">
              <w:rPr>
                <w:rFonts w:eastAsia="Arial"/>
              </w:rPr>
              <w:t>ń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z</w:t>
            </w:r>
            <w:r w:rsidRPr="008A3BEF">
              <w:rPr>
                <w:rFonts w:eastAsia="Arial"/>
                <w:spacing w:val="-1"/>
              </w:rPr>
              <w:t xml:space="preserve"> </w:t>
            </w:r>
            <w:r w:rsidRPr="008A3BEF">
              <w:rPr>
                <w:rFonts w:eastAsia="Arial"/>
                <w:spacing w:val="1"/>
              </w:rPr>
              <w:t>ud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iałe</w:t>
            </w:r>
            <w:r w:rsidRPr="008A3BEF">
              <w:rPr>
                <w:rFonts w:eastAsia="Arial"/>
              </w:rPr>
              <w:t>m</w:t>
            </w:r>
            <w:r w:rsidRPr="008A3BEF">
              <w:rPr>
                <w:rFonts w:eastAsia="Arial"/>
                <w:spacing w:val="1"/>
              </w:rPr>
              <w:t xml:space="preserve"> ś</w:t>
            </w:r>
            <w:r w:rsidRPr="008A3BEF">
              <w:rPr>
                <w:rFonts w:eastAsia="Arial"/>
              </w:rPr>
              <w:t>r</w:t>
            </w:r>
            <w:r w:rsidRPr="008A3BEF">
              <w:rPr>
                <w:rFonts w:eastAsia="Arial"/>
                <w:spacing w:val="1"/>
              </w:rPr>
              <w:t>odkó</w:t>
            </w:r>
            <w:r w:rsidRPr="008A3BEF">
              <w:rPr>
                <w:rFonts w:eastAsia="Arial"/>
              </w:rPr>
              <w:t xml:space="preserve">w </w:t>
            </w:r>
            <w:r w:rsidRPr="008A3BEF">
              <w:rPr>
                <w:rFonts w:eastAsia="Arial"/>
                <w:spacing w:val="1"/>
              </w:rPr>
              <w:t>pochod</w:t>
            </w:r>
            <w:r w:rsidRPr="008A3BEF">
              <w:rPr>
                <w:rFonts w:eastAsia="Arial"/>
                <w:spacing w:val="-1"/>
              </w:rPr>
              <w:t>z</w:t>
            </w:r>
            <w:r w:rsidRPr="008A3BEF">
              <w:rPr>
                <w:rFonts w:eastAsia="Arial"/>
                <w:spacing w:val="1"/>
              </w:rPr>
              <w:t>ąc</w:t>
            </w:r>
            <w:r w:rsidRPr="008A3BEF">
              <w:rPr>
                <w:rFonts w:eastAsia="Arial"/>
                <w:spacing w:val="-1"/>
              </w:rPr>
              <w:t>y</w:t>
            </w:r>
            <w:r w:rsidRPr="008A3BEF">
              <w:rPr>
                <w:rFonts w:eastAsia="Arial"/>
                <w:spacing w:val="1"/>
              </w:rPr>
              <w:t>c</w:t>
            </w:r>
            <w:r w:rsidRPr="008A3BEF">
              <w:rPr>
                <w:rFonts w:eastAsia="Arial"/>
              </w:rPr>
              <w:t>h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z</w:t>
            </w:r>
            <w:r w:rsidRPr="008A3BEF">
              <w:rPr>
                <w:rFonts w:eastAsia="Arial"/>
                <w:spacing w:val="-1"/>
              </w:rPr>
              <w:t xml:space="preserve"> </w:t>
            </w:r>
            <w:r w:rsidRPr="008A3BEF">
              <w:rPr>
                <w:rFonts w:eastAsia="Arial"/>
                <w:spacing w:val="1"/>
              </w:rPr>
              <w:t>bud</w:t>
            </w:r>
            <w:r w:rsidRPr="008A3BEF">
              <w:rPr>
                <w:rFonts w:eastAsia="Arial"/>
                <w:spacing w:val="-1"/>
                <w:w w:val="75"/>
              </w:rPr>
              <w:t>ż</w:t>
            </w:r>
            <w:r w:rsidRPr="008A3BEF">
              <w:rPr>
                <w:rFonts w:eastAsia="Arial"/>
                <w:spacing w:val="1"/>
              </w:rPr>
              <w:t>e</w:t>
            </w:r>
            <w:r w:rsidRPr="008A3BEF">
              <w:rPr>
                <w:rFonts w:eastAsia="Arial"/>
              </w:rPr>
              <w:t>tu</w:t>
            </w:r>
            <w:r w:rsidRPr="008A3BEF">
              <w:rPr>
                <w:rFonts w:eastAsia="Arial"/>
                <w:spacing w:val="1"/>
              </w:rPr>
              <w:t xml:space="preserve"> </w:t>
            </w:r>
            <w:r w:rsidRPr="008A3BEF">
              <w:rPr>
                <w:rFonts w:eastAsia="Arial"/>
              </w:rPr>
              <w:t>UE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E90D3B" w:rsidP="00EC5143">
            <w:r w:rsidRPr="008A3BEF">
              <w:t>905 285,57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E90D3B" w:rsidP="00470B2A">
            <w:r w:rsidRPr="008A3BEF">
              <w:t>905 285,57</w:t>
            </w:r>
          </w:p>
        </w:tc>
        <w:tc>
          <w:tcPr>
            <w:tcW w:w="13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E90D3B" w:rsidP="00EC5143">
            <w:r w:rsidRPr="008A3BEF">
              <w:t>905 285,57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F3FD2" w:rsidRPr="008A3BEF" w:rsidRDefault="009D30D9" w:rsidP="00EC5143">
            <w:r w:rsidRPr="008A3BEF">
              <w:t>100</w:t>
            </w:r>
          </w:p>
        </w:tc>
      </w:tr>
      <w:tr w:rsidR="003F3FD2" w:rsidRPr="008A3BEF" w:rsidTr="007441EE">
        <w:trPr>
          <w:trHeight w:hRule="exact" w:val="221"/>
        </w:trPr>
        <w:tc>
          <w:tcPr>
            <w:tcW w:w="462" w:type="dxa"/>
            <w:tcBorders>
              <w:top w:val="nil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EC5143">
            <w:pPr>
              <w:spacing w:before="5" w:line="206" w:lineRule="exact"/>
              <w:ind w:left="136" w:right="-20"/>
              <w:rPr>
                <w:rFonts w:eastAsia="Arial"/>
                <w:i/>
              </w:rPr>
            </w:pPr>
            <w:r w:rsidRPr="008A3BEF">
              <w:rPr>
                <w:rFonts w:eastAsia="Arial"/>
                <w:b/>
                <w:bCs/>
                <w:i/>
              </w:rPr>
              <w:t>VI</w:t>
            </w:r>
          </w:p>
        </w:tc>
        <w:tc>
          <w:tcPr>
            <w:tcW w:w="4608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EC5143">
            <w:pPr>
              <w:spacing w:line="205" w:lineRule="exact"/>
              <w:ind w:left="947" w:right="-20"/>
              <w:rPr>
                <w:rFonts w:eastAsia="Arial"/>
              </w:rPr>
            </w:pPr>
            <w:r w:rsidRPr="008A3BEF">
              <w:rPr>
                <w:rFonts w:eastAsia="Arial"/>
                <w:b/>
                <w:bCs/>
              </w:rPr>
              <w:t>U</w:t>
            </w:r>
            <w:r w:rsidRPr="008A3BEF">
              <w:rPr>
                <w:rFonts w:eastAsia="Arial"/>
                <w:b/>
                <w:bCs/>
                <w:spacing w:val="1"/>
              </w:rPr>
              <w:t>m</w:t>
            </w:r>
            <w:r w:rsidRPr="008A3BEF">
              <w:rPr>
                <w:rFonts w:eastAsia="Arial"/>
                <w:b/>
                <w:bCs/>
              </w:rPr>
              <w:t>or</w:t>
            </w:r>
            <w:r w:rsidRPr="008A3BEF">
              <w:rPr>
                <w:rFonts w:eastAsia="Arial"/>
                <w:b/>
                <w:bCs/>
                <w:spacing w:val="1"/>
              </w:rPr>
              <w:t>ze</w:t>
            </w:r>
            <w:r w:rsidRPr="008A3BEF">
              <w:rPr>
                <w:rFonts w:eastAsia="Arial"/>
                <w:b/>
                <w:bCs/>
              </w:rPr>
              <w:t>nia</w:t>
            </w:r>
            <w:r w:rsidRPr="008A3BEF">
              <w:rPr>
                <w:rFonts w:eastAsia="Arial"/>
                <w:b/>
                <w:bCs/>
                <w:spacing w:val="1"/>
              </w:rPr>
              <w:t xml:space="preserve"> </w:t>
            </w:r>
            <w:r w:rsidRPr="008A3BEF">
              <w:rPr>
                <w:rFonts w:eastAsia="Arial"/>
                <w:b/>
                <w:bCs/>
              </w:rPr>
              <w:t>po</w:t>
            </w:r>
            <w:r w:rsidRPr="008A3BEF">
              <w:rPr>
                <w:rFonts w:eastAsia="Arial"/>
                <w:spacing w:val="1"/>
                <w:w w:val="75"/>
              </w:rPr>
              <w:t>ż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Pr="008A3BEF">
              <w:rPr>
                <w:rFonts w:eastAsia="Arial"/>
                <w:b/>
                <w:bCs/>
                <w:spacing w:val="1"/>
              </w:rPr>
              <w:t>cze</w:t>
            </w:r>
            <w:r w:rsidRPr="008A3BEF">
              <w:rPr>
                <w:rFonts w:eastAsia="Arial"/>
                <w:b/>
                <w:bCs/>
              </w:rPr>
              <w:t>k</w:t>
            </w:r>
            <w:r w:rsidRPr="008A3BEF">
              <w:rPr>
                <w:rFonts w:eastAsia="Arial"/>
                <w:b/>
                <w:bCs/>
                <w:spacing w:val="1"/>
              </w:rPr>
              <w:t xml:space="preserve"> </w:t>
            </w:r>
            <w:r w:rsidRPr="008A3BEF">
              <w:rPr>
                <w:rFonts w:eastAsia="Arial"/>
                <w:b/>
                <w:bCs/>
              </w:rPr>
              <w:t>i</w:t>
            </w:r>
            <w:r w:rsidRPr="008A3BEF">
              <w:rPr>
                <w:rFonts w:eastAsia="Arial"/>
                <w:b/>
                <w:bCs/>
                <w:spacing w:val="1"/>
              </w:rPr>
              <w:t xml:space="preserve"> k</w:t>
            </w:r>
            <w:r w:rsidRPr="008A3BEF">
              <w:rPr>
                <w:rFonts w:eastAsia="Arial"/>
                <w:b/>
                <w:bCs/>
              </w:rPr>
              <w:t>r</w:t>
            </w:r>
            <w:r w:rsidRPr="008A3BEF">
              <w:rPr>
                <w:rFonts w:eastAsia="Arial"/>
                <w:b/>
                <w:bCs/>
                <w:spacing w:val="1"/>
              </w:rPr>
              <w:t>e</w:t>
            </w:r>
            <w:r w:rsidRPr="008A3BEF">
              <w:rPr>
                <w:rFonts w:eastAsia="Arial"/>
                <w:b/>
                <w:bCs/>
              </w:rPr>
              <w:t>d</w:t>
            </w:r>
            <w:r w:rsidRPr="008A3BEF">
              <w:rPr>
                <w:rFonts w:eastAsia="Arial"/>
                <w:b/>
                <w:bCs/>
                <w:spacing w:val="-9"/>
              </w:rPr>
              <w:t>y</w:t>
            </w:r>
            <w:r w:rsidRPr="008A3BEF">
              <w:rPr>
                <w:rFonts w:eastAsia="Arial"/>
                <w:b/>
                <w:bCs/>
              </w:rPr>
              <w:t>tów</w:t>
            </w:r>
          </w:p>
        </w:tc>
        <w:tc>
          <w:tcPr>
            <w:tcW w:w="12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EC5143">
            <w:r w:rsidRPr="008A3BEF">
              <w:t>-</w:t>
            </w:r>
          </w:p>
        </w:tc>
        <w:tc>
          <w:tcPr>
            <w:tcW w:w="11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EC5143">
            <w:r w:rsidRPr="008A3BEF">
              <w:t>-</w:t>
            </w:r>
          </w:p>
        </w:tc>
        <w:tc>
          <w:tcPr>
            <w:tcW w:w="137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EC5143">
            <w:r w:rsidRPr="008A3BEF">
              <w:t>-</w:t>
            </w:r>
          </w:p>
        </w:tc>
        <w:tc>
          <w:tcPr>
            <w:tcW w:w="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3F3FD2" w:rsidRPr="008A3BEF" w:rsidRDefault="003F3FD2" w:rsidP="00EC5143"/>
        </w:tc>
      </w:tr>
    </w:tbl>
    <w:p w:rsidR="00FF09CD" w:rsidRPr="008A3BEF" w:rsidRDefault="00FF09CD" w:rsidP="003F3FD2">
      <w:pPr>
        <w:rPr>
          <w:b/>
        </w:rPr>
      </w:pPr>
    </w:p>
    <w:p w:rsidR="00BF703D" w:rsidRDefault="00BF703D" w:rsidP="003F3FD2">
      <w:pPr>
        <w:rPr>
          <w:b/>
        </w:rPr>
      </w:pPr>
    </w:p>
    <w:p w:rsidR="001D2DF7" w:rsidRPr="00107A96" w:rsidRDefault="0080471E" w:rsidP="003F3FD2">
      <w:pPr>
        <w:rPr>
          <w:b/>
        </w:rPr>
      </w:pPr>
      <w:r w:rsidRPr="00107A96">
        <w:t xml:space="preserve">Zadłużenie  na początek 2013 roku wynosiło </w:t>
      </w:r>
      <w:r w:rsidRPr="00107A96">
        <w:rPr>
          <w:b/>
        </w:rPr>
        <w:t>3 939 876,03 zł</w:t>
      </w:r>
      <w:r w:rsidR="00E02E71" w:rsidRPr="00107A96">
        <w:t xml:space="preserve"> , w </w:t>
      </w:r>
      <w:r w:rsidRPr="00107A96">
        <w:t xml:space="preserve"> dokonano spłaty na kwotę </w:t>
      </w:r>
      <w:r w:rsidRPr="00107A96">
        <w:rPr>
          <w:b/>
        </w:rPr>
        <w:t>1</w:t>
      </w:r>
      <w:r w:rsidR="00E02E71" w:rsidRPr="00107A96">
        <w:rPr>
          <w:b/>
        </w:rPr>
        <w:t> 983 458,98</w:t>
      </w:r>
      <w:r w:rsidRPr="00107A96">
        <w:rPr>
          <w:b/>
        </w:rPr>
        <w:t xml:space="preserve"> zł </w:t>
      </w:r>
      <w:r w:rsidR="00E02E71" w:rsidRPr="00107A96">
        <w:t>i na dzień 31.012</w:t>
      </w:r>
      <w:r w:rsidRPr="00107A96">
        <w:t xml:space="preserve">.2013 r wynosi  </w:t>
      </w:r>
      <w:r w:rsidR="00E02E71" w:rsidRPr="00107A96">
        <w:rPr>
          <w:b/>
        </w:rPr>
        <w:t>1</w:t>
      </w:r>
      <w:r w:rsidR="00107A96" w:rsidRPr="00107A96">
        <w:rPr>
          <w:b/>
        </w:rPr>
        <w:t> </w:t>
      </w:r>
      <w:r w:rsidR="00E02E71" w:rsidRPr="00107A96">
        <w:rPr>
          <w:b/>
        </w:rPr>
        <w:t>9</w:t>
      </w:r>
      <w:r w:rsidR="00107A96" w:rsidRPr="00107A96">
        <w:rPr>
          <w:b/>
        </w:rPr>
        <w:t>56 417,0</w:t>
      </w:r>
      <w:r w:rsidRPr="00107A96">
        <w:rPr>
          <w:b/>
        </w:rPr>
        <w:t>5 zł</w:t>
      </w:r>
      <w:r w:rsidRPr="00107A96">
        <w:t xml:space="preserve">, </w:t>
      </w:r>
    </w:p>
    <w:p w:rsidR="001D2DF7" w:rsidRDefault="001D2DF7" w:rsidP="003F3FD2">
      <w:pPr>
        <w:rPr>
          <w:b/>
        </w:rPr>
      </w:pPr>
    </w:p>
    <w:p w:rsidR="006E4EB6" w:rsidRDefault="006E4EB6" w:rsidP="003F3FD2">
      <w:pPr>
        <w:rPr>
          <w:b/>
        </w:rPr>
      </w:pPr>
    </w:p>
    <w:p w:rsidR="006E4EB6" w:rsidRDefault="006E4EB6" w:rsidP="003F3FD2">
      <w:pPr>
        <w:rPr>
          <w:b/>
        </w:rPr>
      </w:pPr>
    </w:p>
    <w:p w:rsidR="006E4EB6" w:rsidRDefault="006E4EB6" w:rsidP="003F3FD2">
      <w:pPr>
        <w:rPr>
          <w:b/>
        </w:rPr>
      </w:pPr>
    </w:p>
    <w:p w:rsidR="006E4EB6" w:rsidRDefault="006E4EB6" w:rsidP="003F3FD2">
      <w:pPr>
        <w:rPr>
          <w:b/>
        </w:rPr>
      </w:pPr>
    </w:p>
    <w:p w:rsidR="001D2DF7" w:rsidRPr="008A3BEF" w:rsidRDefault="001D2DF7" w:rsidP="003F3FD2">
      <w:pPr>
        <w:rPr>
          <w:b/>
        </w:rPr>
      </w:pPr>
    </w:p>
    <w:p w:rsidR="003F3FD2" w:rsidRPr="008A3BEF" w:rsidRDefault="003F3FD2" w:rsidP="003F3FD2">
      <w:pPr>
        <w:jc w:val="center"/>
        <w:rPr>
          <w:b/>
        </w:rPr>
      </w:pPr>
      <w:r w:rsidRPr="008A3BEF">
        <w:rPr>
          <w:b/>
        </w:rPr>
        <w:lastRenderedPageBreak/>
        <w:t>Informacja o realizacji  przedsięwzięć  do WPF</w:t>
      </w:r>
    </w:p>
    <w:p w:rsidR="003F3FD2" w:rsidRPr="008A3BEF" w:rsidRDefault="003F3FD2" w:rsidP="0086644D">
      <w:pPr>
        <w:jc w:val="center"/>
        <w:rPr>
          <w:b/>
        </w:rPr>
      </w:pPr>
      <w:r w:rsidRPr="008A3BEF">
        <w:rPr>
          <w:b/>
        </w:rPr>
        <w:t>Programy , projekty i zadania majątkowe na lata 201</w:t>
      </w:r>
      <w:r w:rsidR="00CB34CE" w:rsidRPr="008A3BEF">
        <w:rPr>
          <w:b/>
        </w:rPr>
        <w:t>2</w:t>
      </w:r>
      <w:r w:rsidRPr="008A3BEF">
        <w:rPr>
          <w:b/>
        </w:rPr>
        <w:t>-201</w:t>
      </w:r>
      <w:r w:rsidR="00CB34CE" w:rsidRPr="008A3BEF">
        <w:rPr>
          <w:b/>
        </w:rPr>
        <w:t>3</w:t>
      </w:r>
    </w:p>
    <w:p w:rsidR="003F3FD2" w:rsidRPr="008A3BEF" w:rsidRDefault="003F3FD2" w:rsidP="003F3FD2">
      <w:pPr>
        <w:rPr>
          <w:b/>
        </w:rPr>
      </w:pPr>
    </w:p>
    <w:tbl>
      <w:tblPr>
        <w:tblStyle w:val="Tabela-Siatka"/>
        <w:tblW w:w="8454" w:type="dxa"/>
        <w:tblLook w:val="04A0"/>
      </w:tblPr>
      <w:tblGrid>
        <w:gridCol w:w="3209"/>
        <w:gridCol w:w="1252"/>
        <w:gridCol w:w="1445"/>
        <w:gridCol w:w="1260"/>
        <w:gridCol w:w="1288"/>
      </w:tblGrid>
      <w:tr w:rsidR="00F17169" w:rsidRPr="008A3BEF" w:rsidTr="0008665B">
        <w:trPr>
          <w:trHeight w:val="530"/>
        </w:trPr>
        <w:tc>
          <w:tcPr>
            <w:tcW w:w="3328" w:type="dxa"/>
            <w:shd w:val="clear" w:color="auto" w:fill="C2D69B" w:themeFill="accent3" w:themeFillTint="99"/>
          </w:tcPr>
          <w:p w:rsidR="00F17169" w:rsidRPr="008A3BEF" w:rsidRDefault="00F17169" w:rsidP="00EC5143">
            <w:pPr>
              <w:rPr>
                <w:b/>
              </w:rPr>
            </w:pPr>
            <w:r w:rsidRPr="008A3BEF">
              <w:rPr>
                <w:b/>
              </w:rPr>
              <w:t>Nazwa i cel</w:t>
            </w:r>
          </w:p>
        </w:tc>
        <w:tc>
          <w:tcPr>
            <w:tcW w:w="1267" w:type="dxa"/>
            <w:shd w:val="clear" w:color="auto" w:fill="C2D69B" w:themeFill="accent3" w:themeFillTint="99"/>
          </w:tcPr>
          <w:p w:rsidR="00F17169" w:rsidRPr="008A3BEF" w:rsidRDefault="00F17169" w:rsidP="00EC5143">
            <w:pPr>
              <w:rPr>
                <w:b/>
              </w:rPr>
            </w:pPr>
            <w:r w:rsidRPr="008A3BEF">
              <w:rPr>
                <w:b/>
              </w:rPr>
              <w:t>Łączne nakłady finansowe</w:t>
            </w:r>
          </w:p>
        </w:tc>
        <w:tc>
          <w:tcPr>
            <w:tcW w:w="1480" w:type="dxa"/>
            <w:shd w:val="clear" w:color="auto" w:fill="C2D69B" w:themeFill="accent3" w:themeFillTint="99"/>
          </w:tcPr>
          <w:p w:rsidR="00F17169" w:rsidRPr="008A3BEF" w:rsidRDefault="00F17169" w:rsidP="00EC5143">
            <w:pPr>
              <w:rPr>
                <w:b/>
              </w:rPr>
            </w:pPr>
            <w:r w:rsidRPr="008A3BEF">
              <w:rPr>
                <w:b/>
              </w:rPr>
              <w:t xml:space="preserve">Limit </w:t>
            </w:r>
          </w:p>
          <w:p w:rsidR="00F17169" w:rsidRPr="008A3BEF" w:rsidRDefault="00F17169" w:rsidP="00EC5143">
            <w:pPr>
              <w:rPr>
                <w:b/>
              </w:rPr>
            </w:pPr>
            <w:r w:rsidRPr="008A3BEF">
              <w:rPr>
                <w:b/>
              </w:rPr>
              <w:t>2013</w:t>
            </w:r>
          </w:p>
        </w:tc>
        <w:tc>
          <w:tcPr>
            <w:tcW w:w="1265" w:type="dxa"/>
            <w:shd w:val="clear" w:color="auto" w:fill="C2D69B" w:themeFill="accent3" w:themeFillTint="99"/>
          </w:tcPr>
          <w:p w:rsidR="00F17169" w:rsidRPr="008A3BEF" w:rsidRDefault="00F17169" w:rsidP="005F1225">
            <w:pPr>
              <w:ind w:left="128" w:hanging="128"/>
              <w:rPr>
                <w:b/>
              </w:rPr>
            </w:pPr>
            <w:r w:rsidRPr="008A3BEF">
              <w:rPr>
                <w:b/>
              </w:rPr>
              <w:t>Wykonanie</w:t>
            </w:r>
            <w:r w:rsidR="005F1225">
              <w:rPr>
                <w:b/>
              </w:rPr>
              <w:t xml:space="preserve"> w</w:t>
            </w:r>
            <w:r w:rsidRPr="008A3BEF">
              <w:rPr>
                <w:b/>
              </w:rPr>
              <w:t xml:space="preserve"> 2013r</w:t>
            </w:r>
          </w:p>
        </w:tc>
        <w:tc>
          <w:tcPr>
            <w:tcW w:w="1114" w:type="dxa"/>
            <w:shd w:val="clear" w:color="auto" w:fill="C2D69B" w:themeFill="accent3" w:themeFillTint="99"/>
          </w:tcPr>
          <w:p w:rsidR="00F17169" w:rsidRPr="008A3BEF" w:rsidRDefault="00F17169" w:rsidP="00EC5143">
            <w:pPr>
              <w:ind w:left="72"/>
              <w:rPr>
                <w:b/>
              </w:rPr>
            </w:pPr>
            <w:r w:rsidRPr="008A3BEF">
              <w:rPr>
                <w:b/>
              </w:rPr>
              <w:t>Limit zobowiązań</w:t>
            </w:r>
          </w:p>
        </w:tc>
      </w:tr>
      <w:tr w:rsidR="00F17169" w:rsidRPr="008A3BEF" w:rsidTr="00F17169">
        <w:trPr>
          <w:trHeight w:val="1148"/>
        </w:trPr>
        <w:tc>
          <w:tcPr>
            <w:tcW w:w="3328" w:type="dxa"/>
          </w:tcPr>
          <w:p w:rsidR="00F17169" w:rsidRPr="008A3BEF" w:rsidRDefault="00F17169" w:rsidP="00EC5143">
            <w:r w:rsidRPr="008A3BEF">
              <w:t>Edukacyjne Wrota Regionu Łódzkiego</w:t>
            </w:r>
          </w:p>
          <w:p w:rsidR="00F17169" w:rsidRPr="008A3BEF" w:rsidRDefault="00F17169" w:rsidP="00EC5143">
            <w:r w:rsidRPr="008A3BEF">
              <w:t>Cel: zinformatyzowanie systemu oświatowego ,oparte tego o elektryczne usługi edukacyjne,co przyczyni się do zmniejszenia istniejących dysproporcji w dostępie do usług elektronicznych</w:t>
            </w:r>
          </w:p>
        </w:tc>
        <w:tc>
          <w:tcPr>
            <w:tcW w:w="1267" w:type="dxa"/>
          </w:tcPr>
          <w:p w:rsidR="00F17169" w:rsidRPr="00BE36D8" w:rsidRDefault="00F17169" w:rsidP="00EC5143">
            <w:r w:rsidRPr="00BE36D8">
              <w:t>54 375</w:t>
            </w:r>
          </w:p>
        </w:tc>
        <w:tc>
          <w:tcPr>
            <w:tcW w:w="1480" w:type="dxa"/>
          </w:tcPr>
          <w:p w:rsidR="00F17169" w:rsidRPr="008A3BEF" w:rsidRDefault="00F17169" w:rsidP="00EC5143">
            <w:r w:rsidRPr="008A3BEF">
              <w:t>46 218,75</w:t>
            </w:r>
          </w:p>
        </w:tc>
        <w:tc>
          <w:tcPr>
            <w:tcW w:w="1265" w:type="dxa"/>
          </w:tcPr>
          <w:p w:rsidR="00F17169" w:rsidRPr="008A3BEF" w:rsidRDefault="00F42205" w:rsidP="00EC5143">
            <w:r w:rsidRPr="008A3BEF">
              <w:t>0,00</w:t>
            </w:r>
          </w:p>
        </w:tc>
        <w:tc>
          <w:tcPr>
            <w:tcW w:w="1114" w:type="dxa"/>
          </w:tcPr>
          <w:p w:rsidR="00F17169" w:rsidRPr="001C520C" w:rsidRDefault="001C520C" w:rsidP="00EC5143">
            <w:r w:rsidRPr="001C520C">
              <w:t>46 218,75</w:t>
            </w:r>
          </w:p>
        </w:tc>
      </w:tr>
      <w:tr w:rsidR="00F17169" w:rsidRPr="008A3BEF" w:rsidTr="00F17169">
        <w:trPr>
          <w:trHeight w:val="268"/>
        </w:trPr>
        <w:tc>
          <w:tcPr>
            <w:tcW w:w="3328" w:type="dxa"/>
            <w:shd w:val="clear" w:color="auto" w:fill="C2D69B" w:themeFill="accent3" w:themeFillTint="99"/>
          </w:tcPr>
          <w:p w:rsidR="00F17169" w:rsidRPr="008A3BEF" w:rsidRDefault="00F17169" w:rsidP="00EC5143">
            <w:pPr>
              <w:rPr>
                <w:b/>
              </w:rPr>
            </w:pPr>
            <w:r w:rsidRPr="008A3BEF">
              <w:rPr>
                <w:b/>
              </w:rPr>
              <w:t>Przedsięwzięcia ogółem:</w:t>
            </w:r>
          </w:p>
        </w:tc>
        <w:tc>
          <w:tcPr>
            <w:tcW w:w="1267" w:type="dxa"/>
            <w:shd w:val="clear" w:color="auto" w:fill="C2D69B" w:themeFill="accent3" w:themeFillTint="99"/>
          </w:tcPr>
          <w:p w:rsidR="00F17169" w:rsidRPr="008A3BEF" w:rsidRDefault="00F17169" w:rsidP="00291E0A">
            <w:r w:rsidRPr="008A3BEF">
              <w:t>54 375</w:t>
            </w:r>
          </w:p>
        </w:tc>
        <w:tc>
          <w:tcPr>
            <w:tcW w:w="1480" w:type="dxa"/>
            <w:shd w:val="clear" w:color="auto" w:fill="C2D69B" w:themeFill="accent3" w:themeFillTint="99"/>
          </w:tcPr>
          <w:p w:rsidR="00F17169" w:rsidRPr="008A3BEF" w:rsidRDefault="00F17169" w:rsidP="00291E0A">
            <w:r w:rsidRPr="008A3BEF">
              <w:t>46 218,75</w:t>
            </w:r>
          </w:p>
        </w:tc>
        <w:tc>
          <w:tcPr>
            <w:tcW w:w="1265" w:type="dxa"/>
            <w:shd w:val="clear" w:color="auto" w:fill="C2D69B" w:themeFill="accent3" w:themeFillTint="99"/>
          </w:tcPr>
          <w:p w:rsidR="00F17169" w:rsidRPr="008A3BEF" w:rsidRDefault="00F42205" w:rsidP="00291E0A">
            <w:r w:rsidRPr="008A3BEF">
              <w:t>0,00</w:t>
            </w:r>
          </w:p>
        </w:tc>
        <w:tc>
          <w:tcPr>
            <w:tcW w:w="1114" w:type="dxa"/>
            <w:shd w:val="clear" w:color="auto" w:fill="C2D69B" w:themeFill="accent3" w:themeFillTint="99"/>
          </w:tcPr>
          <w:p w:rsidR="00F17169" w:rsidRPr="008A3BEF" w:rsidRDefault="001C520C" w:rsidP="00291E0A">
            <w:r>
              <w:t>46 218,75</w:t>
            </w:r>
          </w:p>
        </w:tc>
      </w:tr>
    </w:tbl>
    <w:p w:rsidR="003F3FD2" w:rsidRPr="008A3BEF" w:rsidRDefault="003F3FD2" w:rsidP="003F3FD2">
      <w:pPr>
        <w:rPr>
          <w:b/>
        </w:rPr>
      </w:pPr>
    </w:p>
    <w:p w:rsidR="00313579" w:rsidRPr="008A3BEF" w:rsidRDefault="00313579" w:rsidP="003F3FD2">
      <w:pPr>
        <w:spacing w:before="37"/>
        <w:ind w:right="-20"/>
        <w:jc w:val="center"/>
        <w:rPr>
          <w:b/>
          <w:bCs/>
          <w:color w:val="000080"/>
        </w:rPr>
      </w:pPr>
    </w:p>
    <w:p w:rsidR="003911A5" w:rsidRPr="008A3BEF" w:rsidRDefault="003911A5" w:rsidP="003911A5">
      <w:pPr>
        <w:rPr>
          <w:b/>
        </w:rPr>
      </w:pPr>
      <w:r w:rsidRPr="008A3BEF">
        <w:rPr>
          <w:b/>
        </w:rPr>
        <w:t>Zmiany w planie wydatków na realizację programów finansowych z udziałem środków ,</w:t>
      </w:r>
    </w:p>
    <w:p w:rsidR="000C48F3" w:rsidRPr="008A3BEF" w:rsidRDefault="003911A5" w:rsidP="003911A5">
      <w:pPr>
        <w:rPr>
          <w:b/>
        </w:rPr>
      </w:pPr>
      <w:r w:rsidRPr="008A3BEF">
        <w:rPr>
          <w:b/>
        </w:rPr>
        <w:t>o których mowa w art.5 ust.1 pkt.2 i 3  dokonane w trakcie roku budżetowego .</w:t>
      </w:r>
    </w:p>
    <w:p w:rsidR="00F42205" w:rsidRPr="008A3BEF" w:rsidRDefault="003911A5" w:rsidP="003911A5">
      <w:pPr>
        <w:rPr>
          <w:b/>
        </w:rPr>
      </w:pPr>
      <w:r w:rsidRPr="008A3BEF">
        <w:rPr>
          <w:b/>
        </w:rPr>
        <w:t>Wydatki majątkowe</w:t>
      </w:r>
    </w:p>
    <w:p w:rsidR="003911A5" w:rsidRPr="008A3BEF" w:rsidRDefault="003911A5" w:rsidP="003911A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83"/>
        <w:gridCol w:w="4111"/>
        <w:gridCol w:w="1839"/>
        <w:gridCol w:w="2303"/>
      </w:tblGrid>
      <w:tr w:rsidR="003911A5" w:rsidRPr="008A3BEF" w:rsidTr="000C48F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911A5" w:rsidRPr="008A3BEF" w:rsidRDefault="003911A5" w:rsidP="00F037C9">
            <w:pPr>
              <w:rPr>
                <w:b/>
              </w:rPr>
            </w:pPr>
            <w:r w:rsidRPr="008A3BEF">
              <w:rPr>
                <w:b/>
              </w:rPr>
              <w:t>Dział</w:t>
            </w:r>
          </w:p>
          <w:p w:rsidR="003911A5" w:rsidRPr="008A3BEF" w:rsidRDefault="003911A5" w:rsidP="00F037C9">
            <w:pPr>
              <w:rPr>
                <w:b/>
              </w:rPr>
            </w:pPr>
            <w:r w:rsidRPr="008A3BEF">
              <w:rPr>
                <w:b/>
              </w:rPr>
              <w:t>Rozdział</w:t>
            </w:r>
          </w:p>
          <w:p w:rsidR="003911A5" w:rsidRPr="008A3BEF" w:rsidRDefault="003911A5" w:rsidP="00F037C9">
            <w:pPr>
              <w:rPr>
                <w:b/>
              </w:rPr>
            </w:pPr>
            <w:r w:rsidRPr="008A3BEF">
              <w:rPr>
                <w:b/>
              </w:rPr>
              <w:t>Paragraf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911A5" w:rsidRPr="008A3BEF" w:rsidRDefault="003911A5" w:rsidP="00F037C9">
            <w:pPr>
              <w:rPr>
                <w:b/>
              </w:rPr>
            </w:pPr>
            <w:r w:rsidRPr="008A3BEF">
              <w:rPr>
                <w:b/>
              </w:rPr>
              <w:t>Nazwa zadania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911A5" w:rsidRPr="008A3BEF" w:rsidRDefault="003911A5" w:rsidP="00F037C9">
            <w:pPr>
              <w:rPr>
                <w:b/>
              </w:rPr>
            </w:pPr>
            <w:r w:rsidRPr="008A3BEF">
              <w:rPr>
                <w:b/>
              </w:rPr>
              <w:t>Plan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911A5" w:rsidRPr="008A3BEF" w:rsidRDefault="003911A5" w:rsidP="00F037C9">
            <w:pPr>
              <w:rPr>
                <w:b/>
              </w:rPr>
            </w:pPr>
            <w:r w:rsidRPr="008A3BEF">
              <w:rPr>
                <w:b/>
              </w:rPr>
              <w:t>Plan po zmianach</w:t>
            </w:r>
          </w:p>
        </w:tc>
      </w:tr>
      <w:tr w:rsidR="00B37EA7" w:rsidRPr="008A3BEF" w:rsidTr="00F037C9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A7" w:rsidRPr="008A3BEF" w:rsidRDefault="00B37EA7" w:rsidP="00F037C9">
            <w:pPr>
              <w:rPr>
                <w:b/>
              </w:rPr>
            </w:pPr>
            <w:r w:rsidRPr="008A3BEF">
              <w:rPr>
                <w:b/>
              </w:rPr>
              <w:t>750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A7" w:rsidRPr="008A3BEF" w:rsidRDefault="00B37EA7" w:rsidP="00F037C9">
            <w:pPr>
              <w:rPr>
                <w:b/>
              </w:rPr>
            </w:pPr>
            <w:r w:rsidRPr="008A3BEF">
              <w:rPr>
                <w:b/>
              </w:rPr>
              <w:t>Administracja publiczna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A7" w:rsidRPr="008A3BEF" w:rsidRDefault="00B37EA7" w:rsidP="00291E0A">
            <w:pPr>
              <w:rPr>
                <w:b/>
              </w:rPr>
            </w:pPr>
            <w:r w:rsidRPr="008A3BEF">
              <w:t>46 218,75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A7" w:rsidRPr="008A3BEF" w:rsidRDefault="00B37EA7" w:rsidP="00F037C9">
            <w:pPr>
              <w:rPr>
                <w:b/>
              </w:rPr>
            </w:pPr>
            <w:r w:rsidRPr="008A3BEF">
              <w:t>46 218,75</w:t>
            </w:r>
          </w:p>
        </w:tc>
      </w:tr>
      <w:tr w:rsidR="00B37EA7" w:rsidRPr="008A3BEF" w:rsidTr="00F037C9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A7" w:rsidRPr="008A3BEF" w:rsidRDefault="00B37EA7" w:rsidP="00F037C9">
            <w:pPr>
              <w:rPr>
                <w:i/>
              </w:rPr>
            </w:pPr>
            <w:r w:rsidRPr="008A3BEF">
              <w:rPr>
                <w:i/>
              </w:rPr>
              <w:t>75018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A7" w:rsidRPr="008A3BEF" w:rsidRDefault="00B37EA7" w:rsidP="00F037C9">
            <w:pPr>
              <w:rPr>
                <w:i/>
              </w:rPr>
            </w:pPr>
            <w:r w:rsidRPr="008A3BEF">
              <w:rPr>
                <w:i/>
              </w:rPr>
              <w:t>Urząd marszałkowski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A7" w:rsidRPr="008A3BEF" w:rsidRDefault="00B37EA7" w:rsidP="00291E0A">
            <w:pPr>
              <w:rPr>
                <w:i/>
              </w:rPr>
            </w:pPr>
            <w:r w:rsidRPr="008A3BEF">
              <w:t>46 218,75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A7" w:rsidRPr="008A3BEF" w:rsidRDefault="00B37EA7" w:rsidP="00F037C9">
            <w:pPr>
              <w:rPr>
                <w:i/>
              </w:rPr>
            </w:pPr>
            <w:r w:rsidRPr="008A3BEF">
              <w:t>46 218,75</w:t>
            </w:r>
          </w:p>
        </w:tc>
      </w:tr>
      <w:tr w:rsidR="00B37EA7" w:rsidRPr="008A3BEF" w:rsidTr="00F037C9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A7" w:rsidRPr="008A3BEF" w:rsidRDefault="00B37EA7" w:rsidP="00F037C9">
            <w:r w:rsidRPr="008A3BEF">
              <w:t>6639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A7" w:rsidRPr="008A3BEF" w:rsidRDefault="00B37EA7" w:rsidP="00F037C9">
            <w:r w:rsidRPr="008A3BEF">
              <w:t>Dotacje celowe przekazane do samorządu wojewódzkiego na inwestycje i zakupy inwestycyjne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A7" w:rsidRPr="008A3BEF" w:rsidRDefault="00B37EA7" w:rsidP="00291E0A">
            <w:r w:rsidRPr="008A3BEF">
              <w:t>46 218,75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A7" w:rsidRPr="008A3BEF" w:rsidRDefault="00B37EA7" w:rsidP="00F037C9">
            <w:r w:rsidRPr="008A3BEF">
              <w:t>46 218,75</w:t>
            </w:r>
          </w:p>
        </w:tc>
      </w:tr>
      <w:tr w:rsidR="00AA4A05" w:rsidRPr="008A3BEF" w:rsidTr="000C48F3">
        <w:trPr>
          <w:trHeight w:val="27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A4A05" w:rsidRPr="008A3BEF" w:rsidRDefault="00AA4A05" w:rsidP="00F037C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A4A05" w:rsidRPr="008A3BEF" w:rsidRDefault="00AA4A05" w:rsidP="00F037C9">
            <w:pPr>
              <w:rPr>
                <w:b/>
              </w:rPr>
            </w:pPr>
            <w:r w:rsidRPr="008A3BEF">
              <w:rPr>
                <w:b/>
              </w:rPr>
              <w:t>Ogółem: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A4A05" w:rsidRPr="008A3BEF" w:rsidRDefault="00B37EA7" w:rsidP="00F037C9">
            <w:pPr>
              <w:rPr>
                <w:b/>
              </w:rPr>
            </w:pPr>
            <w:r w:rsidRPr="008A3BEF">
              <w:rPr>
                <w:b/>
              </w:rPr>
              <w:t>46 218,75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A4A05" w:rsidRPr="008A3BEF" w:rsidRDefault="00B37EA7" w:rsidP="00F037C9">
            <w:pPr>
              <w:rPr>
                <w:b/>
              </w:rPr>
            </w:pPr>
            <w:r w:rsidRPr="008A3BEF">
              <w:rPr>
                <w:b/>
              </w:rPr>
              <w:t>46 218,75</w:t>
            </w:r>
          </w:p>
        </w:tc>
      </w:tr>
      <w:tr w:rsidR="00AA4A05" w:rsidRPr="008A3BEF" w:rsidTr="00F037C9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05" w:rsidRPr="008A3BEF" w:rsidRDefault="00AA4A05" w:rsidP="00F037C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05" w:rsidRPr="008A3BEF" w:rsidRDefault="00AA4A05" w:rsidP="00AA4A05"/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05" w:rsidRPr="008A3BEF" w:rsidRDefault="00AA4A05" w:rsidP="00F037C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05" w:rsidRPr="008A3BEF" w:rsidRDefault="00AA4A05" w:rsidP="00F037C9"/>
        </w:tc>
      </w:tr>
    </w:tbl>
    <w:p w:rsidR="00AA4A05" w:rsidRPr="008A3BEF" w:rsidRDefault="00AA4A05" w:rsidP="003911A5">
      <w:pPr>
        <w:rPr>
          <w:b/>
        </w:rPr>
      </w:pPr>
    </w:p>
    <w:p w:rsidR="003911A5" w:rsidRPr="008A3BEF" w:rsidRDefault="003911A5" w:rsidP="003911A5">
      <w:pPr>
        <w:rPr>
          <w:b/>
        </w:rPr>
      </w:pPr>
      <w:r w:rsidRPr="008A3BEF">
        <w:rPr>
          <w:b/>
        </w:rPr>
        <w:t>Wydatki bieżące</w:t>
      </w:r>
    </w:p>
    <w:p w:rsidR="000C48F3" w:rsidRPr="008A3BEF" w:rsidRDefault="000C48F3" w:rsidP="003911A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4111"/>
        <w:gridCol w:w="1839"/>
        <w:gridCol w:w="2303"/>
      </w:tblGrid>
      <w:tr w:rsidR="003911A5" w:rsidRPr="008A3BEF" w:rsidTr="000C48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911A5" w:rsidRPr="008A3BEF" w:rsidRDefault="003911A5" w:rsidP="00F037C9">
            <w:pPr>
              <w:rPr>
                <w:b/>
              </w:rPr>
            </w:pPr>
            <w:r w:rsidRPr="008A3BEF">
              <w:rPr>
                <w:b/>
              </w:rPr>
              <w:t>Dział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911A5" w:rsidRPr="008A3BEF" w:rsidRDefault="003911A5" w:rsidP="00F037C9">
            <w:pPr>
              <w:rPr>
                <w:b/>
              </w:rPr>
            </w:pPr>
            <w:r w:rsidRPr="008A3BEF">
              <w:rPr>
                <w:b/>
              </w:rPr>
              <w:t>Nazwa zadania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911A5" w:rsidRPr="008A3BEF" w:rsidRDefault="003911A5" w:rsidP="00F037C9">
            <w:pPr>
              <w:rPr>
                <w:b/>
              </w:rPr>
            </w:pPr>
            <w:r w:rsidRPr="008A3BEF">
              <w:rPr>
                <w:b/>
              </w:rPr>
              <w:t>Plan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911A5" w:rsidRPr="008A3BEF" w:rsidRDefault="003911A5" w:rsidP="00F037C9">
            <w:pPr>
              <w:rPr>
                <w:b/>
              </w:rPr>
            </w:pPr>
            <w:r w:rsidRPr="008A3BEF">
              <w:rPr>
                <w:b/>
              </w:rPr>
              <w:t>Plan po zmianach</w:t>
            </w:r>
          </w:p>
        </w:tc>
      </w:tr>
      <w:tr w:rsidR="003911A5" w:rsidRPr="008A3BEF" w:rsidTr="00F037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3911A5" w:rsidP="00F037C9">
            <w:pPr>
              <w:rPr>
                <w:b/>
              </w:rPr>
            </w:pPr>
            <w:r w:rsidRPr="008A3BEF">
              <w:rPr>
                <w:b/>
              </w:rPr>
              <w:t>801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3911A5" w:rsidP="00F037C9">
            <w:pPr>
              <w:rPr>
                <w:b/>
              </w:rPr>
            </w:pPr>
            <w:r w:rsidRPr="008A3BEF">
              <w:rPr>
                <w:b/>
              </w:rPr>
              <w:t>Oświata i wychowanie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B37EA7" w:rsidP="00B37EA7">
            <w:pPr>
              <w:rPr>
                <w:b/>
              </w:rPr>
            </w:pPr>
            <w:r w:rsidRPr="008A3BEF">
              <w:rPr>
                <w:b/>
              </w:rPr>
              <w:t>55 790,00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B37EA7" w:rsidP="00F037C9">
            <w:pPr>
              <w:rPr>
                <w:b/>
              </w:rPr>
            </w:pPr>
            <w:r w:rsidRPr="008A3BEF">
              <w:rPr>
                <w:b/>
              </w:rPr>
              <w:t>9</w:t>
            </w:r>
            <w:r w:rsidR="005F1225">
              <w:rPr>
                <w:b/>
              </w:rPr>
              <w:t>6 478,00</w:t>
            </w:r>
          </w:p>
        </w:tc>
      </w:tr>
      <w:tr w:rsidR="003911A5" w:rsidRPr="008A3BEF" w:rsidTr="00F037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3911A5" w:rsidP="00F037C9">
            <w:pPr>
              <w:rPr>
                <w:i/>
              </w:rPr>
            </w:pPr>
            <w:r w:rsidRPr="008A3BEF">
              <w:rPr>
                <w:i/>
              </w:rPr>
              <w:t>80195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3911A5" w:rsidP="00F037C9">
            <w:pPr>
              <w:rPr>
                <w:i/>
              </w:rPr>
            </w:pPr>
            <w:r w:rsidRPr="008A3BEF">
              <w:rPr>
                <w:i/>
              </w:rPr>
              <w:t>Pozostała działalność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B37EA7" w:rsidP="00F037C9">
            <w:pPr>
              <w:rPr>
                <w:i/>
              </w:rPr>
            </w:pPr>
            <w:r w:rsidRPr="008A3BEF">
              <w:rPr>
                <w:i/>
              </w:rPr>
              <w:t>55 790,00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B37EA7" w:rsidP="00B37EA7">
            <w:pPr>
              <w:rPr>
                <w:i/>
              </w:rPr>
            </w:pPr>
            <w:r w:rsidRPr="008A3BEF">
              <w:rPr>
                <w:i/>
              </w:rPr>
              <w:t>9</w:t>
            </w:r>
            <w:r w:rsidR="005F1225">
              <w:rPr>
                <w:i/>
              </w:rPr>
              <w:t>6 478,00</w:t>
            </w:r>
          </w:p>
        </w:tc>
      </w:tr>
      <w:tr w:rsidR="003911A5" w:rsidRPr="008A3BEF" w:rsidTr="00F037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3911A5" w:rsidP="00F037C9">
            <w:r w:rsidRPr="008A3BEF">
              <w:t>4177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3911A5" w:rsidP="00F037C9">
            <w:r w:rsidRPr="008A3BEF">
              <w:t>Wynagrodzenia bezosobowe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B37EA7" w:rsidP="00F037C9">
            <w:r w:rsidRPr="008A3BEF">
              <w:t>47 421,50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B37EA7" w:rsidP="00F037C9">
            <w:r w:rsidRPr="008A3BEF">
              <w:t>6</w:t>
            </w:r>
            <w:r w:rsidR="005F1225">
              <w:t>8 151,30</w:t>
            </w:r>
          </w:p>
        </w:tc>
      </w:tr>
      <w:tr w:rsidR="003911A5" w:rsidRPr="008A3BEF" w:rsidTr="00F037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3911A5" w:rsidP="00F037C9">
            <w:r w:rsidRPr="008A3BEF">
              <w:t>4179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3911A5" w:rsidP="00F037C9">
            <w:r w:rsidRPr="008A3BEF">
              <w:t>Wynagrodzenia bezosobowe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B37EA7" w:rsidP="00F037C9">
            <w:r w:rsidRPr="008A3BEF">
              <w:t>8 368,50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5F1225" w:rsidP="00F037C9">
            <w:r>
              <w:t>12 026,70</w:t>
            </w:r>
          </w:p>
        </w:tc>
      </w:tr>
      <w:tr w:rsidR="003911A5" w:rsidRPr="008A3BEF" w:rsidTr="00F037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B37EA7" w:rsidP="00F037C9">
            <w:r w:rsidRPr="008A3BEF">
              <w:t>424</w:t>
            </w:r>
            <w:r w:rsidR="003911A5" w:rsidRPr="008A3BEF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0F519D" w:rsidP="00F037C9">
            <w:r w:rsidRPr="008A3BEF">
              <w:t>Zakup pomocy naukowych i dydaktycznych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3911A5" w:rsidP="00F037C9">
            <w:r w:rsidRPr="008A3BEF"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5F1225" w:rsidP="00F037C9">
            <w:r>
              <w:t>13 855,0</w:t>
            </w:r>
            <w:r w:rsidR="00B37EA7" w:rsidRPr="008A3BEF">
              <w:t>0</w:t>
            </w:r>
          </w:p>
        </w:tc>
      </w:tr>
      <w:tr w:rsidR="003911A5" w:rsidRPr="008A3BEF" w:rsidTr="00F037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B37EA7" w:rsidP="00F037C9">
            <w:r w:rsidRPr="008A3BEF">
              <w:t>424</w:t>
            </w:r>
            <w:r w:rsidR="003911A5" w:rsidRPr="008A3BEF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3911A5" w:rsidP="00F037C9">
            <w:r w:rsidRPr="008A3BEF">
              <w:t>Zaku</w:t>
            </w:r>
            <w:r w:rsidR="000F519D" w:rsidRPr="008A3BEF">
              <w:t>p pomocy naukowych i dydaktycznych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3911A5" w:rsidP="00F037C9">
            <w:r w:rsidRPr="008A3BEF"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B37EA7" w:rsidP="00F037C9">
            <w:r w:rsidRPr="008A3BEF">
              <w:t>2</w:t>
            </w:r>
            <w:r w:rsidR="000F519D" w:rsidRPr="008A3BEF">
              <w:t> </w:t>
            </w:r>
            <w:r w:rsidR="005F1225">
              <w:t>445,0</w:t>
            </w:r>
            <w:r w:rsidR="000F519D" w:rsidRPr="008A3BEF">
              <w:t>0</w:t>
            </w:r>
          </w:p>
        </w:tc>
      </w:tr>
      <w:tr w:rsidR="00AA4A05" w:rsidRPr="008A3BEF" w:rsidTr="000C48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05" w:rsidRPr="008A3BEF" w:rsidRDefault="00AA4A05" w:rsidP="00F037C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A4A05" w:rsidRPr="008A3BEF" w:rsidRDefault="00AA4A05" w:rsidP="00F037C9">
            <w:pPr>
              <w:rPr>
                <w:b/>
              </w:rPr>
            </w:pPr>
            <w:r w:rsidRPr="008A3BEF">
              <w:rPr>
                <w:b/>
              </w:rPr>
              <w:t>Ogółem: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A4A05" w:rsidRPr="008A3BEF" w:rsidRDefault="00B37EA7" w:rsidP="00F037C9">
            <w:pPr>
              <w:rPr>
                <w:b/>
              </w:rPr>
            </w:pPr>
            <w:r w:rsidRPr="008A3BEF">
              <w:rPr>
                <w:b/>
              </w:rPr>
              <w:t>55 790,00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A4A05" w:rsidRPr="008A3BEF" w:rsidRDefault="00B37EA7" w:rsidP="00F037C9">
            <w:pPr>
              <w:rPr>
                <w:b/>
              </w:rPr>
            </w:pPr>
            <w:r w:rsidRPr="008A3BEF">
              <w:rPr>
                <w:b/>
              </w:rPr>
              <w:t>9</w:t>
            </w:r>
            <w:r w:rsidR="005F1225">
              <w:rPr>
                <w:b/>
              </w:rPr>
              <w:t>6 478,00</w:t>
            </w:r>
          </w:p>
        </w:tc>
      </w:tr>
    </w:tbl>
    <w:p w:rsidR="003A4006" w:rsidRDefault="003A4006" w:rsidP="003911A5">
      <w:pPr>
        <w:rPr>
          <w:b/>
        </w:rPr>
      </w:pPr>
    </w:p>
    <w:p w:rsidR="001D2DF7" w:rsidRPr="008A3BEF" w:rsidRDefault="001D2DF7" w:rsidP="003911A5">
      <w:pPr>
        <w:rPr>
          <w:b/>
        </w:rPr>
      </w:pPr>
    </w:p>
    <w:p w:rsidR="003911A5" w:rsidRPr="008A3BEF" w:rsidRDefault="003911A5" w:rsidP="003911A5">
      <w:pPr>
        <w:rPr>
          <w:b/>
        </w:rPr>
      </w:pPr>
      <w:r w:rsidRPr="008A3BEF">
        <w:rPr>
          <w:b/>
        </w:rPr>
        <w:t>Stopień zaawansowania realizacji programów wieloletnich/majątkowe/</w:t>
      </w:r>
    </w:p>
    <w:p w:rsidR="000C48F3" w:rsidRPr="008A3BEF" w:rsidRDefault="000C48F3" w:rsidP="003911A5">
      <w:pPr>
        <w:rPr>
          <w:b/>
        </w:rPr>
      </w:pPr>
    </w:p>
    <w:tbl>
      <w:tblPr>
        <w:tblStyle w:val="Tabela-Siatka"/>
        <w:tblW w:w="8895" w:type="dxa"/>
        <w:tblLayout w:type="fixed"/>
        <w:tblLook w:val="04A0"/>
      </w:tblPr>
      <w:tblGrid>
        <w:gridCol w:w="2374"/>
        <w:gridCol w:w="1136"/>
        <w:gridCol w:w="1274"/>
        <w:gridCol w:w="1418"/>
        <w:gridCol w:w="1275"/>
        <w:gridCol w:w="1418"/>
      </w:tblGrid>
      <w:tr w:rsidR="003911A5" w:rsidRPr="008A3BEF" w:rsidTr="001026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911A5" w:rsidRPr="008A3BEF" w:rsidRDefault="003911A5" w:rsidP="00F037C9">
            <w:pPr>
              <w:rPr>
                <w:b/>
              </w:rPr>
            </w:pPr>
            <w:r w:rsidRPr="008A3BEF">
              <w:rPr>
                <w:b/>
              </w:rPr>
              <w:t>Nazwa i cel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911A5" w:rsidRPr="008A3BEF" w:rsidRDefault="003911A5" w:rsidP="00F037C9">
            <w:pPr>
              <w:rPr>
                <w:b/>
              </w:rPr>
            </w:pPr>
            <w:r w:rsidRPr="008A3BEF">
              <w:rPr>
                <w:b/>
              </w:rPr>
              <w:t>Łączne nakłady finansowe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911A5" w:rsidRPr="008A3BEF" w:rsidRDefault="003911A5" w:rsidP="00F037C9">
            <w:pPr>
              <w:rPr>
                <w:b/>
              </w:rPr>
            </w:pPr>
            <w:r w:rsidRPr="008A3BEF">
              <w:rPr>
                <w:b/>
              </w:rPr>
              <w:t xml:space="preserve">Limit </w:t>
            </w:r>
          </w:p>
          <w:p w:rsidR="003911A5" w:rsidRPr="008A3BEF" w:rsidRDefault="003911A5" w:rsidP="00F037C9">
            <w:pPr>
              <w:rPr>
                <w:b/>
              </w:rPr>
            </w:pPr>
            <w:r w:rsidRPr="008A3BEF">
              <w:rPr>
                <w:b/>
              </w:rPr>
              <w:t>201</w:t>
            </w:r>
            <w:r w:rsidR="00291E0A" w:rsidRPr="008A3BE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911A5" w:rsidRPr="008A3BEF" w:rsidRDefault="003911A5" w:rsidP="00F037C9">
            <w:pPr>
              <w:rPr>
                <w:b/>
              </w:rPr>
            </w:pPr>
            <w:r w:rsidRPr="008A3BEF">
              <w:rPr>
                <w:b/>
              </w:rPr>
              <w:t>Wykonanie</w:t>
            </w:r>
          </w:p>
          <w:p w:rsidR="003911A5" w:rsidRPr="008A3BEF" w:rsidRDefault="005F1225" w:rsidP="005F1225">
            <w:pPr>
              <w:rPr>
                <w:b/>
              </w:rPr>
            </w:pPr>
            <w:r>
              <w:rPr>
                <w:b/>
              </w:rPr>
              <w:t xml:space="preserve">W </w:t>
            </w:r>
            <w:r w:rsidR="00291E0A" w:rsidRPr="008A3BEF">
              <w:rPr>
                <w:b/>
              </w:rPr>
              <w:t>2013</w:t>
            </w:r>
            <w:r w:rsidR="003911A5" w:rsidRPr="008A3BEF">
              <w:rPr>
                <w:b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911A5" w:rsidRPr="008A3BEF" w:rsidRDefault="00291E0A" w:rsidP="00F037C9">
            <w:pPr>
              <w:rPr>
                <w:b/>
              </w:rPr>
            </w:pPr>
            <w:r w:rsidRPr="008A3BEF">
              <w:rPr>
                <w:b/>
              </w:rPr>
              <w:t xml:space="preserve">% realizacji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911A5" w:rsidRPr="008A3BEF" w:rsidRDefault="003911A5" w:rsidP="00F037C9">
            <w:pPr>
              <w:ind w:left="-108"/>
              <w:rPr>
                <w:b/>
              </w:rPr>
            </w:pPr>
            <w:r w:rsidRPr="008A3BEF">
              <w:rPr>
                <w:b/>
              </w:rPr>
              <w:t>Stopień zaawansowania realizacji</w:t>
            </w:r>
          </w:p>
        </w:tc>
      </w:tr>
      <w:tr w:rsidR="003911A5" w:rsidRPr="008A3BEF" w:rsidTr="001026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3911A5" w:rsidP="00F037C9">
            <w:r w:rsidRPr="008A3BEF">
              <w:t xml:space="preserve">Edukacyjne Wrota Regionu Łódzkiego </w:t>
            </w:r>
          </w:p>
          <w:p w:rsidR="003911A5" w:rsidRPr="008A3BEF" w:rsidRDefault="003911A5" w:rsidP="00F037C9">
            <w:r w:rsidRPr="008A3BEF">
              <w:t>Cel; Szybki i bezpośredni dostęp  do wiedzy i informacji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3911A5" w:rsidP="00F037C9">
            <w:r w:rsidRPr="008A3BEF">
              <w:t>54 375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291E0A" w:rsidP="00F037C9">
            <w:r w:rsidRPr="008A3BEF">
              <w:t>46 218,75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3911A5" w:rsidP="00F037C9">
            <w:r w:rsidRPr="008A3BEF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3911A5" w:rsidP="00F037C9">
            <w:r w:rsidRPr="008A3B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A5" w:rsidRPr="008A3BEF" w:rsidRDefault="003911A5" w:rsidP="00F037C9">
            <w:r w:rsidRPr="008A3BEF">
              <w:t>-</w:t>
            </w:r>
          </w:p>
        </w:tc>
      </w:tr>
      <w:tr w:rsidR="003911A5" w:rsidRPr="008A3BEF" w:rsidTr="001026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911A5" w:rsidRPr="008A3BEF" w:rsidRDefault="003911A5" w:rsidP="00F037C9">
            <w:pPr>
              <w:rPr>
                <w:b/>
              </w:rPr>
            </w:pPr>
            <w:r w:rsidRPr="008A3BEF">
              <w:rPr>
                <w:b/>
              </w:rPr>
              <w:t>Ogółem: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911A5" w:rsidRPr="008A3BEF" w:rsidRDefault="00291E0A" w:rsidP="00F037C9">
            <w:pPr>
              <w:rPr>
                <w:b/>
              </w:rPr>
            </w:pPr>
            <w:r w:rsidRPr="008A3BEF">
              <w:rPr>
                <w:b/>
              </w:rPr>
              <w:t>54 375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911A5" w:rsidRPr="008A3BEF" w:rsidRDefault="00291E0A" w:rsidP="00F037C9">
            <w:pPr>
              <w:rPr>
                <w:b/>
              </w:rPr>
            </w:pPr>
            <w:r w:rsidRPr="008A3BEF">
              <w:rPr>
                <w:b/>
              </w:rPr>
              <w:t>46 218,75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911A5" w:rsidRPr="008A3BEF" w:rsidRDefault="00291E0A" w:rsidP="00F037C9">
            <w:pPr>
              <w:rPr>
                <w:b/>
              </w:rPr>
            </w:pPr>
            <w:r w:rsidRPr="008A3BEF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911A5" w:rsidRPr="008A3BEF" w:rsidRDefault="00291E0A" w:rsidP="00F037C9">
            <w:pPr>
              <w:rPr>
                <w:b/>
              </w:rPr>
            </w:pPr>
            <w:r w:rsidRPr="008A3BEF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911A5" w:rsidRPr="008A3BEF" w:rsidRDefault="003911A5" w:rsidP="00F037C9">
            <w:pPr>
              <w:rPr>
                <w:b/>
              </w:rPr>
            </w:pPr>
          </w:p>
        </w:tc>
      </w:tr>
    </w:tbl>
    <w:p w:rsidR="001D2DF7" w:rsidRDefault="001D2DF7" w:rsidP="003911A5">
      <w:pPr>
        <w:rPr>
          <w:b/>
        </w:rPr>
      </w:pPr>
    </w:p>
    <w:p w:rsidR="003911A5" w:rsidRPr="008A3BEF" w:rsidRDefault="003911A5" w:rsidP="003911A5">
      <w:pPr>
        <w:rPr>
          <w:b/>
        </w:rPr>
      </w:pPr>
      <w:r w:rsidRPr="008A3BEF">
        <w:rPr>
          <w:b/>
        </w:rPr>
        <w:t xml:space="preserve">Edukacyjne Wrota Regionu Łódzkiego </w:t>
      </w:r>
    </w:p>
    <w:p w:rsidR="003911A5" w:rsidRPr="008A3BEF" w:rsidRDefault="003911A5" w:rsidP="003911A5">
      <w:r w:rsidRPr="008A3BEF">
        <w:t xml:space="preserve">Nie poniesiono żadnego wydatku  w okresie realizacji projektu( całkowita wartość  od 2012 r do 31.12.2013 r -54 375 zł) </w:t>
      </w:r>
    </w:p>
    <w:p w:rsidR="003911A5" w:rsidRPr="008A3BEF" w:rsidRDefault="003911A5" w:rsidP="003911A5">
      <w:pPr>
        <w:rPr>
          <w:b/>
        </w:rPr>
      </w:pPr>
      <w:r w:rsidRPr="008A3BEF">
        <w:rPr>
          <w:b/>
        </w:rPr>
        <w:t>Stopień zaawansowania realizacji programów wieloletnich</w:t>
      </w:r>
      <w:r w:rsidR="00150079" w:rsidRPr="008A3BEF">
        <w:rPr>
          <w:b/>
        </w:rPr>
        <w:t xml:space="preserve"> </w:t>
      </w:r>
      <w:r w:rsidRPr="008A3BEF">
        <w:rPr>
          <w:b/>
        </w:rPr>
        <w:t>/bieżące/</w:t>
      </w:r>
    </w:p>
    <w:p w:rsidR="003911A5" w:rsidRPr="008A3BEF" w:rsidRDefault="003911A5" w:rsidP="003911A5">
      <w:r w:rsidRPr="008A3BEF">
        <w:t>Program: POKL-2007-2013  na działanie: Rozwój wykształcenia i kompetencji w regonach „</w:t>
      </w:r>
      <w:r w:rsidRPr="008A3BEF">
        <w:rPr>
          <w:b/>
        </w:rPr>
        <w:t>Indywidualizacja nauczania uczniów  w klas I-III w gminie Grabów”</w:t>
      </w:r>
      <w:r w:rsidRPr="008A3BEF">
        <w:t xml:space="preserve"> / całkowita wartość  od 2012do 31.12.2013 r  wynosi 127 623,90 zł /</w:t>
      </w:r>
      <w:r w:rsidR="00291E0A" w:rsidRPr="008A3BEF">
        <w:t>.</w:t>
      </w:r>
      <w:r w:rsidRPr="008A3BEF">
        <w:t>Wydatki  poniesione  w 2012 roku w wysokości  29 394 zł z tego:- środki z budżetu krajowego - 4 409,10 zł  - środki z budżetu UE- 24 984,90 zł</w:t>
      </w:r>
      <w:r w:rsidR="0008665B" w:rsidRPr="008A3BEF">
        <w:t>.</w:t>
      </w:r>
    </w:p>
    <w:p w:rsidR="00855BA9" w:rsidRPr="008A3BEF" w:rsidRDefault="00DA7740" w:rsidP="0008665B">
      <w:r>
        <w:t>P</w:t>
      </w:r>
      <w:r w:rsidR="0008665B" w:rsidRPr="008A3BEF">
        <w:t xml:space="preserve">oniesiono wydatki na kwotę </w:t>
      </w:r>
      <w:r w:rsidR="0008665B" w:rsidRPr="008A3BEF">
        <w:rPr>
          <w:b/>
        </w:rPr>
        <w:t>96 478 zł</w:t>
      </w:r>
      <w:r w:rsidR="0008665B" w:rsidRPr="008A3BEF">
        <w:t xml:space="preserve"> z tego:- środki z budżetu krajowego – 14 471,70 zł  - środki z budżetu UE- 82 006,30 zł. Program został zakończony.</w:t>
      </w:r>
    </w:p>
    <w:p w:rsidR="00855BA9" w:rsidRPr="008A3BEF" w:rsidRDefault="00855BA9" w:rsidP="00855BA9">
      <w:pPr>
        <w:spacing w:before="37"/>
        <w:ind w:right="-20"/>
        <w:rPr>
          <w:b/>
          <w:bCs/>
          <w:color w:val="000080"/>
        </w:rPr>
      </w:pPr>
    </w:p>
    <w:p w:rsidR="003F3FD2" w:rsidRPr="008A3BEF" w:rsidRDefault="003F3FD2" w:rsidP="003F3FD2">
      <w:pPr>
        <w:spacing w:before="37"/>
        <w:ind w:right="-20"/>
        <w:jc w:val="center"/>
      </w:pPr>
      <w:r w:rsidRPr="008A3BEF">
        <w:rPr>
          <w:b/>
          <w:bCs/>
          <w:color w:val="000080"/>
        </w:rPr>
        <w:t>WY</w:t>
      </w:r>
      <w:r w:rsidRPr="008A3BEF">
        <w:rPr>
          <w:b/>
          <w:bCs/>
          <w:color w:val="000080"/>
          <w:spacing w:val="-1"/>
        </w:rPr>
        <w:t>KO</w:t>
      </w:r>
      <w:r w:rsidRPr="008A3BEF">
        <w:rPr>
          <w:b/>
          <w:bCs/>
          <w:color w:val="000080"/>
        </w:rPr>
        <w:t>N</w:t>
      </w:r>
      <w:r w:rsidRPr="008A3BEF">
        <w:rPr>
          <w:b/>
          <w:bCs/>
          <w:color w:val="000080"/>
          <w:spacing w:val="1"/>
        </w:rPr>
        <w:t>A</w:t>
      </w:r>
      <w:r w:rsidRPr="008A3BEF">
        <w:rPr>
          <w:b/>
          <w:bCs/>
          <w:color w:val="000080"/>
        </w:rPr>
        <w:t>NIE</w:t>
      </w:r>
      <w:r w:rsidRPr="008A3BEF">
        <w:rPr>
          <w:b/>
          <w:bCs/>
          <w:color w:val="000080"/>
          <w:spacing w:val="12"/>
        </w:rPr>
        <w:t xml:space="preserve"> </w:t>
      </w:r>
      <w:r w:rsidRPr="008A3BEF">
        <w:rPr>
          <w:b/>
          <w:bCs/>
          <w:color w:val="000080"/>
          <w:spacing w:val="-2"/>
        </w:rPr>
        <w:t>P</w:t>
      </w:r>
      <w:r w:rsidRPr="008A3BEF">
        <w:rPr>
          <w:b/>
          <w:bCs/>
          <w:color w:val="000080"/>
        </w:rPr>
        <w:t>R</w:t>
      </w:r>
      <w:r w:rsidRPr="008A3BEF">
        <w:rPr>
          <w:b/>
          <w:bCs/>
          <w:color w:val="000080"/>
          <w:spacing w:val="-3"/>
        </w:rPr>
        <w:t>Z</w:t>
      </w:r>
      <w:r w:rsidRPr="008A3BEF">
        <w:rPr>
          <w:b/>
          <w:bCs/>
          <w:color w:val="000080"/>
        </w:rPr>
        <w:t>Y</w:t>
      </w:r>
      <w:r w:rsidRPr="008A3BEF">
        <w:rPr>
          <w:b/>
          <w:bCs/>
          <w:color w:val="000080"/>
          <w:spacing w:val="1"/>
        </w:rPr>
        <w:t>C</w:t>
      </w:r>
      <w:r w:rsidRPr="008A3BEF">
        <w:rPr>
          <w:b/>
          <w:bCs/>
          <w:color w:val="000080"/>
          <w:spacing w:val="-1"/>
        </w:rPr>
        <w:t>HO</w:t>
      </w:r>
      <w:r w:rsidRPr="008A3BEF">
        <w:rPr>
          <w:b/>
          <w:bCs/>
          <w:color w:val="000080"/>
        </w:rPr>
        <w:t>DÓW</w:t>
      </w:r>
      <w:r w:rsidRPr="008A3BEF">
        <w:rPr>
          <w:b/>
          <w:bCs/>
          <w:color w:val="000080"/>
          <w:spacing w:val="15"/>
        </w:rPr>
        <w:t xml:space="preserve"> </w:t>
      </w:r>
      <w:r w:rsidRPr="008A3BEF">
        <w:rPr>
          <w:b/>
          <w:bCs/>
          <w:color w:val="000080"/>
        </w:rPr>
        <w:t>I</w:t>
      </w:r>
      <w:r w:rsidRPr="008A3BEF">
        <w:rPr>
          <w:b/>
          <w:bCs/>
          <w:color w:val="000080"/>
          <w:spacing w:val="2"/>
        </w:rPr>
        <w:t xml:space="preserve"> </w:t>
      </w:r>
      <w:r w:rsidRPr="008A3BEF">
        <w:rPr>
          <w:b/>
          <w:bCs/>
          <w:color w:val="000080"/>
        </w:rPr>
        <w:t>RO</w:t>
      </w:r>
      <w:r w:rsidRPr="008A3BEF">
        <w:rPr>
          <w:b/>
          <w:bCs/>
          <w:color w:val="000080"/>
          <w:spacing w:val="-3"/>
        </w:rPr>
        <w:t>Z</w:t>
      </w:r>
      <w:r w:rsidRPr="008A3BEF">
        <w:rPr>
          <w:b/>
          <w:bCs/>
          <w:color w:val="000080"/>
        </w:rPr>
        <w:t>CH</w:t>
      </w:r>
      <w:r w:rsidRPr="008A3BEF">
        <w:rPr>
          <w:b/>
          <w:bCs/>
          <w:color w:val="000080"/>
          <w:spacing w:val="-1"/>
        </w:rPr>
        <w:t>O</w:t>
      </w:r>
      <w:r w:rsidRPr="008A3BEF">
        <w:rPr>
          <w:b/>
          <w:bCs/>
          <w:color w:val="000080"/>
        </w:rPr>
        <w:t>DÓW</w:t>
      </w:r>
      <w:r w:rsidRPr="008A3BEF">
        <w:rPr>
          <w:b/>
          <w:bCs/>
          <w:color w:val="000080"/>
          <w:spacing w:val="14"/>
        </w:rPr>
        <w:t xml:space="preserve"> </w:t>
      </w:r>
      <w:r w:rsidRPr="008A3BEF">
        <w:rPr>
          <w:b/>
          <w:bCs/>
          <w:color w:val="000080"/>
          <w:spacing w:val="-1"/>
        </w:rPr>
        <w:t>B</w:t>
      </w:r>
      <w:r w:rsidRPr="008A3BEF">
        <w:rPr>
          <w:b/>
          <w:bCs/>
          <w:color w:val="000080"/>
        </w:rPr>
        <w:t>U</w:t>
      </w:r>
      <w:r w:rsidRPr="008A3BEF">
        <w:rPr>
          <w:b/>
          <w:bCs/>
          <w:color w:val="000080"/>
          <w:spacing w:val="1"/>
        </w:rPr>
        <w:t>D</w:t>
      </w:r>
      <w:r w:rsidRPr="008A3BEF">
        <w:rPr>
          <w:b/>
          <w:bCs/>
          <w:color w:val="000080"/>
          <w:spacing w:val="-3"/>
        </w:rPr>
        <w:t>Ż</w:t>
      </w:r>
      <w:r w:rsidRPr="008A3BEF">
        <w:rPr>
          <w:b/>
          <w:bCs/>
          <w:color w:val="000080"/>
          <w:spacing w:val="-1"/>
        </w:rPr>
        <w:t>ET</w:t>
      </w:r>
      <w:r w:rsidRPr="008A3BEF">
        <w:rPr>
          <w:b/>
          <w:bCs/>
          <w:color w:val="000080"/>
        </w:rPr>
        <w:t xml:space="preserve">U </w:t>
      </w:r>
      <w:r w:rsidRPr="008A3BEF">
        <w:rPr>
          <w:b/>
          <w:bCs/>
          <w:color w:val="000080"/>
          <w:spacing w:val="10"/>
        </w:rPr>
        <w:t xml:space="preserve"> </w:t>
      </w:r>
      <w:r w:rsidRPr="008A3BEF">
        <w:rPr>
          <w:b/>
          <w:bCs/>
          <w:color w:val="000080"/>
          <w:spacing w:val="-3"/>
        </w:rPr>
        <w:t>Z</w:t>
      </w:r>
      <w:r w:rsidRPr="008A3BEF">
        <w:rPr>
          <w:b/>
          <w:bCs/>
          <w:color w:val="000080"/>
        </w:rPr>
        <w:t xml:space="preserve">A </w:t>
      </w:r>
      <w:r w:rsidR="00B3284F">
        <w:rPr>
          <w:b/>
          <w:bCs/>
          <w:color w:val="000080"/>
        </w:rPr>
        <w:t>ROK</w:t>
      </w:r>
      <w:r w:rsidR="00261F8A" w:rsidRPr="008A3BEF">
        <w:rPr>
          <w:b/>
          <w:bCs/>
          <w:color w:val="000080"/>
          <w:spacing w:val="4"/>
        </w:rPr>
        <w:t xml:space="preserve"> </w:t>
      </w:r>
      <w:r w:rsidRPr="008A3BEF">
        <w:rPr>
          <w:b/>
          <w:bCs/>
          <w:color w:val="000080"/>
          <w:spacing w:val="11"/>
        </w:rPr>
        <w:t xml:space="preserve"> </w:t>
      </w:r>
      <w:r w:rsidRPr="008A3BEF">
        <w:rPr>
          <w:b/>
          <w:bCs/>
          <w:color w:val="000080"/>
        </w:rPr>
        <w:t>201</w:t>
      </w:r>
      <w:r w:rsidR="00F0471E" w:rsidRPr="008A3BEF">
        <w:rPr>
          <w:b/>
          <w:bCs/>
          <w:color w:val="000080"/>
        </w:rPr>
        <w:t>3</w:t>
      </w:r>
    </w:p>
    <w:p w:rsidR="003F3FD2" w:rsidRPr="008A3BEF" w:rsidRDefault="003F3FD2" w:rsidP="003F3FD2">
      <w:pPr>
        <w:jc w:val="center"/>
      </w:pPr>
    </w:p>
    <w:p w:rsidR="003F3FD2" w:rsidRPr="008A3BEF" w:rsidRDefault="003F3FD2" w:rsidP="003F3FD2">
      <w:pPr>
        <w:jc w:val="center"/>
      </w:pPr>
    </w:p>
    <w:tbl>
      <w:tblPr>
        <w:tblW w:w="10130" w:type="dxa"/>
        <w:tblInd w:w="-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5715"/>
        <w:gridCol w:w="1301"/>
        <w:gridCol w:w="1560"/>
        <w:gridCol w:w="986"/>
      </w:tblGrid>
      <w:tr w:rsidR="003F3FD2" w:rsidRPr="008A3BEF" w:rsidTr="00B3284F">
        <w:trPr>
          <w:trHeight w:hRule="exact" w:val="637"/>
        </w:trPr>
        <w:tc>
          <w:tcPr>
            <w:tcW w:w="56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F3FD2" w:rsidRPr="008A3BEF" w:rsidRDefault="003F3FD2" w:rsidP="00EC5143">
            <w:pPr>
              <w:spacing w:before="2" w:line="200" w:lineRule="exact"/>
            </w:pPr>
          </w:p>
          <w:p w:rsidR="003F3FD2" w:rsidRPr="008A3BEF" w:rsidRDefault="00CB34CE" w:rsidP="00EC5143">
            <w:pPr>
              <w:ind w:left="81" w:right="-20"/>
              <w:rPr>
                <w:b/>
              </w:rPr>
            </w:pPr>
            <w:r w:rsidRPr="008A3BEF">
              <w:rPr>
                <w:b/>
              </w:rPr>
              <w:t>§</w:t>
            </w:r>
          </w:p>
        </w:tc>
        <w:tc>
          <w:tcPr>
            <w:tcW w:w="57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F3FD2" w:rsidRPr="008A3BEF" w:rsidRDefault="003F3FD2" w:rsidP="00EC5143">
            <w:pPr>
              <w:spacing w:before="2" w:line="200" w:lineRule="exact"/>
            </w:pPr>
          </w:p>
          <w:p w:rsidR="003F3FD2" w:rsidRPr="008A3BEF" w:rsidRDefault="003F3FD2" w:rsidP="00EC5143">
            <w:pPr>
              <w:ind w:left="2475" w:right="2453"/>
              <w:jc w:val="center"/>
            </w:pPr>
            <w:r w:rsidRPr="008A3BEF">
              <w:rPr>
                <w:b/>
                <w:bCs/>
                <w:w w:val="102"/>
              </w:rPr>
              <w:t>Na</w:t>
            </w:r>
            <w:r w:rsidRPr="008A3BEF">
              <w:rPr>
                <w:b/>
                <w:bCs/>
                <w:spacing w:val="1"/>
                <w:w w:val="102"/>
              </w:rPr>
              <w:t>z</w:t>
            </w:r>
            <w:r w:rsidRPr="008A3BEF">
              <w:rPr>
                <w:b/>
                <w:bCs/>
                <w:spacing w:val="4"/>
                <w:w w:val="102"/>
              </w:rPr>
              <w:t>w</w:t>
            </w:r>
            <w:r w:rsidRPr="008A3BEF">
              <w:rPr>
                <w:b/>
                <w:bCs/>
                <w:w w:val="102"/>
              </w:rPr>
              <w:t>a</w:t>
            </w:r>
          </w:p>
        </w:tc>
        <w:tc>
          <w:tcPr>
            <w:tcW w:w="13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F3FD2" w:rsidRPr="008A3BEF" w:rsidRDefault="003F3FD2" w:rsidP="00EC5143">
            <w:pPr>
              <w:spacing w:before="2" w:line="200" w:lineRule="exact"/>
            </w:pPr>
          </w:p>
          <w:p w:rsidR="003F3FD2" w:rsidRPr="008A3BEF" w:rsidRDefault="003F3FD2" w:rsidP="00DA7740">
            <w:pPr>
              <w:ind w:right="428"/>
            </w:pPr>
            <w:r w:rsidRPr="008A3BEF">
              <w:rPr>
                <w:b/>
                <w:bCs/>
                <w:spacing w:val="2"/>
                <w:w w:val="102"/>
              </w:rPr>
              <w:t>P</w:t>
            </w:r>
            <w:r w:rsidRPr="008A3BEF">
              <w:rPr>
                <w:b/>
                <w:bCs/>
                <w:w w:val="102"/>
              </w:rPr>
              <w:t>lan</w:t>
            </w:r>
          </w:p>
        </w:tc>
        <w:tc>
          <w:tcPr>
            <w:tcW w:w="15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F3FD2" w:rsidRPr="008A3BEF" w:rsidRDefault="003F3FD2" w:rsidP="00EC5143">
            <w:pPr>
              <w:spacing w:before="5" w:line="140" w:lineRule="exact"/>
            </w:pPr>
          </w:p>
          <w:p w:rsidR="003F3FD2" w:rsidRPr="008A3BEF" w:rsidRDefault="003F3FD2" w:rsidP="00DA7740">
            <w:pPr>
              <w:ind w:right="210"/>
            </w:pPr>
            <w:r w:rsidRPr="008A3BEF">
              <w:rPr>
                <w:b/>
                <w:bCs/>
                <w:spacing w:val="4"/>
              </w:rPr>
              <w:t>w</w:t>
            </w:r>
            <w:r w:rsidRPr="008A3BEF">
              <w:rPr>
                <w:b/>
                <w:bCs/>
                <w:spacing w:val="2"/>
              </w:rPr>
              <w:t>y</w:t>
            </w:r>
            <w:r w:rsidRPr="008A3BEF">
              <w:rPr>
                <w:b/>
                <w:bCs/>
                <w:spacing w:val="-4"/>
              </w:rPr>
              <w:t>k</w:t>
            </w:r>
            <w:r w:rsidRPr="008A3BEF">
              <w:rPr>
                <w:b/>
                <w:bCs/>
              </w:rPr>
              <w:t>o</w:t>
            </w:r>
            <w:r w:rsidRPr="008A3BEF">
              <w:rPr>
                <w:b/>
                <w:bCs/>
                <w:spacing w:val="1"/>
              </w:rPr>
              <w:t>n</w:t>
            </w:r>
            <w:r w:rsidRPr="008A3BEF">
              <w:rPr>
                <w:b/>
                <w:bCs/>
              </w:rPr>
              <w:t>a</w:t>
            </w:r>
            <w:r w:rsidRPr="008A3BEF">
              <w:rPr>
                <w:b/>
                <w:bCs/>
                <w:spacing w:val="1"/>
              </w:rPr>
              <w:t>n</w:t>
            </w:r>
            <w:r w:rsidRPr="008A3BEF">
              <w:rPr>
                <w:b/>
                <w:bCs/>
              </w:rPr>
              <w:t>ie</w:t>
            </w:r>
            <w:r w:rsidRPr="008A3BEF">
              <w:rPr>
                <w:b/>
                <w:bCs/>
                <w:spacing w:val="14"/>
              </w:rPr>
              <w:t xml:space="preserve"> </w:t>
            </w:r>
            <w:r w:rsidRPr="008A3BEF">
              <w:rPr>
                <w:b/>
                <w:bCs/>
                <w:spacing w:val="1"/>
              </w:rPr>
              <w:t>z</w:t>
            </w:r>
            <w:r w:rsidRPr="008A3BEF">
              <w:rPr>
                <w:b/>
                <w:bCs/>
              </w:rPr>
              <w:t>a</w:t>
            </w:r>
            <w:r w:rsidRPr="008A3BEF">
              <w:rPr>
                <w:b/>
                <w:bCs/>
                <w:spacing w:val="11"/>
              </w:rPr>
              <w:t xml:space="preserve"> </w:t>
            </w:r>
            <w:r w:rsidRPr="008A3BEF">
              <w:rPr>
                <w:b/>
                <w:bCs/>
              </w:rPr>
              <w:t>201</w:t>
            </w:r>
            <w:r w:rsidR="0008665B" w:rsidRPr="008A3BEF">
              <w:rPr>
                <w:b/>
                <w:bCs/>
              </w:rPr>
              <w:t>3</w:t>
            </w:r>
            <w:r w:rsidRPr="008A3BEF">
              <w:rPr>
                <w:b/>
                <w:bCs/>
                <w:spacing w:val="7"/>
              </w:rPr>
              <w:t xml:space="preserve"> </w:t>
            </w:r>
          </w:p>
        </w:tc>
        <w:tc>
          <w:tcPr>
            <w:tcW w:w="98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F3FD2" w:rsidRPr="008A3BEF" w:rsidRDefault="003F3FD2" w:rsidP="00EC5143">
            <w:pPr>
              <w:spacing w:before="1" w:line="100" w:lineRule="exact"/>
            </w:pPr>
          </w:p>
          <w:p w:rsidR="003F3FD2" w:rsidRPr="008A3BEF" w:rsidRDefault="003F3FD2" w:rsidP="00EC5143">
            <w:pPr>
              <w:spacing w:line="280" w:lineRule="auto"/>
              <w:ind w:left="286" w:right="-41" w:hanging="269"/>
            </w:pPr>
            <w:r w:rsidRPr="008A3BEF">
              <w:rPr>
                <w:b/>
                <w:bCs/>
              </w:rPr>
              <w:t>%</w:t>
            </w:r>
            <w:r w:rsidRPr="008A3BEF">
              <w:rPr>
                <w:b/>
                <w:bCs/>
                <w:spacing w:val="4"/>
              </w:rPr>
              <w:t xml:space="preserve"> </w:t>
            </w:r>
            <w:r w:rsidRPr="008A3BEF">
              <w:rPr>
                <w:b/>
                <w:bCs/>
                <w:spacing w:val="4"/>
                <w:w w:val="102"/>
              </w:rPr>
              <w:t>w</w:t>
            </w:r>
            <w:r w:rsidRPr="008A3BEF">
              <w:rPr>
                <w:b/>
                <w:bCs/>
                <w:spacing w:val="2"/>
                <w:w w:val="102"/>
              </w:rPr>
              <w:t>y</w:t>
            </w:r>
            <w:r w:rsidRPr="008A3BEF">
              <w:rPr>
                <w:b/>
                <w:bCs/>
                <w:spacing w:val="-4"/>
                <w:w w:val="102"/>
              </w:rPr>
              <w:t>k</w:t>
            </w:r>
            <w:r w:rsidRPr="008A3BEF">
              <w:rPr>
                <w:b/>
                <w:bCs/>
                <w:w w:val="102"/>
              </w:rPr>
              <w:t>o</w:t>
            </w:r>
            <w:r w:rsidRPr="008A3BEF">
              <w:rPr>
                <w:b/>
                <w:bCs/>
                <w:spacing w:val="1"/>
                <w:w w:val="102"/>
              </w:rPr>
              <w:t>n</w:t>
            </w:r>
            <w:r w:rsidRPr="008A3BEF">
              <w:rPr>
                <w:b/>
                <w:bCs/>
                <w:w w:val="102"/>
              </w:rPr>
              <w:t>a</w:t>
            </w:r>
            <w:r w:rsidRPr="008A3BEF">
              <w:rPr>
                <w:b/>
                <w:bCs/>
                <w:spacing w:val="1"/>
                <w:w w:val="102"/>
              </w:rPr>
              <w:t>n</w:t>
            </w:r>
            <w:r w:rsidRPr="008A3BEF">
              <w:rPr>
                <w:b/>
                <w:bCs/>
                <w:w w:val="102"/>
              </w:rPr>
              <w:t xml:space="preserve">ia </w:t>
            </w:r>
            <w:r w:rsidRPr="008A3BEF">
              <w:rPr>
                <w:b/>
                <w:bCs/>
                <w:spacing w:val="1"/>
                <w:w w:val="102"/>
              </w:rPr>
              <w:t>p</w:t>
            </w:r>
            <w:r w:rsidRPr="008A3BEF">
              <w:rPr>
                <w:b/>
                <w:bCs/>
                <w:w w:val="102"/>
              </w:rPr>
              <w:t>la</w:t>
            </w:r>
            <w:r w:rsidRPr="008A3BEF">
              <w:rPr>
                <w:b/>
                <w:bCs/>
                <w:spacing w:val="1"/>
                <w:w w:val="102"/>
              </w:rPr>
              <w:t>n</w:t>
            </w:r>
            <w:r w:rsidRPr="008A3BEF">
              <w:rPr>
                <w:b/>
                <w:bCs/>
                <w:w w:val="102"/>
              </w:rPr>
              <w:t>u</w:t>
            </w:r>
          </w:p>
        </w:tc>
      </w:tr>
      <w:tr w:rsidR="003F3FD2" w:rsidRPr="008A3BEF" w:rsidTr="00CB34CE">
        <w:trPr>
          <w:trHeight w:hRule="exact" w:val="236"/>
        </w:trPr>
        <w:tc>
          <w:tcPr>
            <w:tcW w:w="56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3F3FD2" w:rsidRPr="008A3BEF" w:rsidRDefault="003F3FD2" w:rsidP="00EC5143"/>
        </w:tc>
        <w:tc>
          <w:tcPr>
            <w:tcW w:w="57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3F3FD2" w:rsidRPr="008A3BEF" w:rsidRDefault="003F3FD2" w:rsidP="00EC5143">
            <w:pPr>
              <w:spacing w:line="198" w:lineRule="exact"/>
              <w:ind w:left="23" w:right="-20"/>
            </w:pPr>
            <w:r w:rsidRPr="008A3BEF">
              <w:rPr>
                <w:b/>
                <w:bCs/>
                <w:spacing w:val="-2"/>
              </w:rPr>
              <w:t>P</w:t>
            </w:r>
            <w:r w:rsidRPr="008A3BEF">
              <w:rPr>
                <w:b/>
                <w:bCs/>
                <w:spacing w:val="1"/>
              </w:rPr>
              <w:t>r</w:t>
            </w:r>
            <w:r w:rsidRPr="008A3BEF">
              <w:rPr>
                <w:b/>
                <w:bCs/>
                <w:spacing w:val="-1"/>
              </w:rPr>
              <w:t>z</w:t>
            </w:r>
            <w:r w:rsidRPr="008A3BEF">
              <w:rPr>
                <w:b/>
                <w:bCs/>
                <w:spacing w:val="2"/>
              </w:rPr>
              <w:t>y</w:t>
            </w:r>
            <w:r w:rsidRPr="008A3BEF">
              <w:rPr>
                <w:b/>
                <w:bCs/>
                <w:spacing w:val="1"/>
              </w:rPr>
              <w:t>c</w:t>
            </w:r>
            <w:r w:rsidRPr="008A3BEF">
              <w:rPr>
                <w:b/>
                <w:bCs/>
                <w:spacing w:val="-1"/>
              </w:rPr>
              <w:t>h</w:t>
            </w:r>
            <w:r w:rsidRPr="008A3BEF">
              <w:rPr>
                <w:b/>
                <w:bCs/>
              </w:rPr>
              <w:t>o</w:t>
            </w:r>
            <w:r w:rsidRPr="008A3BEF">
              <w:rPr>
                <w:b/>
                <w:bCs/>
                <w:spacing w:val="-1"/>
              </w:rPr>
              <w:t>d</w:t>
            </w:r>
            <w:r w:rsidRPr="008A3BEF">
              <w:rPr>
                <w:b/>
                <w:bCs/>
              </w:rPr>
              <w:t>y</w:t>
            </w:r>
            <w:r w:rsidRPr="008A3BEF">
              <w:rPr>
                <w:b/>
                <w:bCs/>
                <w:spacing w:val="12"/>
              </w:rPr>
              <w:t xml:space="preserve"> </w:t>
            </w:r>
            <w:r w:rsidRPr="008A3BEF">
              <w:rPr>
                <w:b/>
                <w:bCs/>
                <w:spacing w:val="-1"/>
                <w:w w:val="101"/>
              </w:rPr>
              <w:t>budż</w:t>
            </w:r>
            <w:r w:rsidRPr="008A3BEF">
              <w:rPr>
                <w:b/>
                <w:bCs/>
                <w:spacing w:val="1"/>
                <w:w w:val="101"/>
              </w:rPr>
              <w:t>et</w:t>
            </w:r>
            <w:r w:rsidRPr="008A3BEF">
              <w:rPr>
                <w:b/>
                <w:bCs/>
                <w:w w:val="101"/>
              </w:rPr>
              <w:t>u</w:t>
            </w:r>
          </w:p>
        </w:tc>
        <w:tc>
          <w:tcPr>
            <w:tcW w:w="13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3F3FD2" w:rsidRPr="008A3BEF" w:rsidRDefault="005F1225" w:rsidP="00EC5143">
            <w:pPr>
              <w:spacing w:line="198" w:lineRule="exact"/>
              <w:ind w:left="253" w:right="-50"/>
              <w:rPr>
                <w:b/>
              </w:rPr>
            </w:pPr>
            <w:r>
              <w:rPr>
                <w:b/>
              </w:rPr>
              <w:t>1 104 865,01</w:t>
            </w:r>
          </w:p>
        </w:tc>
        <w:tc>
          <w:tcPr>
            <w:tcW w:w="156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3F3FD2" w:rsidRPr="008A3BEF" w:rsidRDefault="00C56934" w:rsidP="00C56934">
            <w:pPr>
              <w:spacing w:line="198" w:lineRule="exact"/>
              <w:ind w:right="-51"/>
              <w:rPr>
                <w:b/>
              </w:rPr>
            </w:pPr>
            <w:r w:rsidRPr="008A3BEF">
              <w:rPr>
                <w:b/>
              </w:rPr>
              <w:t xml:space="preserve">      </w:t>
            </w:r>
            <w:r w:rsidR="00F0471E" w:rsidRPr="008A3BEF">
              <w:rPr>
                <w:b/>
              </w:rPr>
              <w:t>1 104 865,01</w:t>
            </w:r>
          </w:p>
        </w:tc>
        <w:tc>
          <w:tcPr>
            <w:tcW w:w="98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CFFCC"/>
          </w:tcPr>
          <w:p w:rsidR="003F3FD2" w:rsidRPr="008A3BEF" w:rsidRDefault="00B3284F" w:rsidP="00EC5143">
            <w:pPr>
              <w:spacing w:line="203" w:lineRule="exact"/>
              <w:ind w:left="313" w:right="-51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0471E" w:rsidRPr="008A3BEF" w:rsidTr="00CB34CE">
        <w:trPr>
          <w:trHeight w:hRule="exact" w:val="238"/>
        </w:trPr>
        <w:tc>
          <w:tcPr>
            <w:tcW w:w="56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0471E" w:rsidRPr="008A3BEF" w:rsidRDefault="00F0471E" w:rsidP="00F0471E">
            <w:pPr>
              <w:spacing w:before="1" w:line="215" w:lineRule="exact"/>
              <w:ind w:left="160" w:right="-20"/>
            </w:pPr>
            <w:r w:rsidRPr="008A3BEF">
              <w:rPr>
                <w:position w:val="-1"/>
              </w:rPr>
              <w:t>957</w:t>
            </w:r>
            <w:r w:rsidRPr="008A3BEF">
              <w:rPr>
                <w:spacing w:val="2"/>
                <w:position w:val="-1"/>
              </w:rPr>
              <w:t xml:space="preserve"> </w:t>
            </w:r>
            <w:r w:rsidRPr="008A3BEF">
              <w:rPr>
                <w:w w:val="101"/>
                <w:position w:val="-1"/>
              </w:rPr>
              <w:t>950</w:t>
            </w:r>
          </w:p>
        </w:tc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71E" w:rsidRPr="008A3BEF" w:rsidRDefault="00F0471E" w:rsidP="00EC5143">
            <w:pPr>
              <w:spacing w:line="213" w:lineRule="exact"/>
              <w:ind w:left="23" w:right="-20"/>
            </w:pPr>
            <w:r w:rsidRPr="008A3BEF">
              <w:rPr>
                <w:spacing w:val="-4"/>
              </w:rPr>
              <w:t>W</w:t>
            </w:r>
            <w:r w:rsidRPr="008A3BEF">
              <w:rPr>
                <w:spacing w:val="-2"/>
              </w:rPr>
              <w:t>o</w:t>
            </w:r>
            <w:r w:rsidRPr="008A3BEF">
              <w:t>l</w:t>
            </w:r>
            <w:r w:rsidRPr="008A3BEF">
              <w:rPr>
                <w:spacing w:val="-1"/>
              </w:rPr>
              <w:t>n</w:t>
            </w:r>
            <w:r w:rsidRPr="008A3BEF">
              <w:t>e</w:t>
            </w:r>
            <w:r w:rsidRPr="008A3BEF">
              <w:rPr>
                <w:spacing w:val="6"/>
              </w:rPr>
              <w:t xml:space="preserve"> </w:t>
            </w:r>
            <w:r w:rsidRPr="008A3BEF">
              <w:t>śr</w:t>
            </w:r>
            <w:r w:rsidRPr="008A3BEF">
              <w:rPr>
                <w:spacing w:val="-2"/>
              </w:rPr>
              <w:t>o</w:t>
            </w:r>
            <w:r w:rsidRPr="008A3BEF">
              <w:t>d</w:t>
            </w:r>
            <w:r w:rsidRPr="008A3BEF">
              <w:rPr>
                <w:spacing w:val="-2"/>
              </w:rPr>
              <w:t>k</w:t>
            </w:r>
            <w:r w:rsidRPr="008A3BEF">
              <w:t>i,</w:t>
            </w:r>
            <w:r w:rsidRPr="008A3BEF">
              <w:rPr>
                <w:spacing w:val="5"/>
              </w:rPr>
              <w:t xml:space="preserve"> </w:t>
            </w:r>
            <w:r w:rsidRPr="008A3BEF">
              <w:t>o</w:t>
            </w:r>
            <w:r w:rsidRPr="008A3BEF">
              <w:rPr>
                <w:spacing w:val="-1"/>
              </w:rPr>
              <w:t xml:space="preserve"> </w:t>
            </w:r>
            <w:r w:rsidRPr="008A3BEF">
              <w:rPr>
                <w:spacing w:val="-2"/>
              </w:rPr>
              <w:t>k</w:t>
            </w:r>
            <w:r w:rsidRPr="008A3BEF">
              <w:t>t</w:t>
            </w:r>
            <w:r w:rsidRPr="008A3BEF">
              <w:rPr>
                <w:spacing w:val="-1"/>
              </w:rPr>
              <w:t>ó</w:t>
            </w:r>
            <w:r w:rsidRPr="008A3BEF">
              <w:rPr>
                <w:spacing w:val="1"/>
              </w:rPr>
              <w:t>r</w:t>
            </w:r>
            <w:r w:rsidRPr="008A3BEF">
              <w:rPr>
                <w:spacing w:val="-5"/>
              </w:rPr>
              <w:t>y</w:t>
            </w:r>
            <w:r w:rsidRPr="008A3BEF">
              <w:rPr>
                <w:spacing w:val="1"/>
              </w:rPr>
              <w:t>c</w:t>
            </w:r>
            <w:r w:rsidRPr="008A3BEF">
              <w:t>h</w:t>
            </w:r>
            <w:r w:rsidRPr="008A3BEF">
              <w:rPr>
                <w:spacing w:val="7"/>
              </w:rPr>
              <w:t xml:space="preserve"> </w:t>
            </w:r>
            <w:r w:rsidRPr="008A3BEF">
              <w:rPr>
                <w:spacing w:val="-3"/>
              </w:rPr>
              <w:t>m</w:t>
            </w:r>
            <w:r w:rsidRPr="008A3BEF">
              <w:rPr>
                <w:spacing w:val="-2"/>
              </w:rPr>
              <w:t>ow</w:t>
            </w:r>
            <w:r w:rsidRPr="008A3BEF">
              <w:t>a</w:t>
            </w:r>
            <w:r w:rsidRPr="008A3BEF">
              <w:rPr>
                <w:spacing w:val="6"/>
              </w:rPr>
              <w:t xml:space="preserve"> </w:t>
            </w:r>
            <w:r w:rsidRPr="008A3BEF">
              <w:t xml:space="preserve">w </w:t>
            </w:r>
            <w:r w:rsidRPr="008A3BEF">
              <w:rPr>
                <w:spacing w:val="1"/>
              </w:rPr>
              <w:t>ar</w:t>
            </w:r>
            <w:r w:rsidRPr="008A3BEF">
              <w:t>t.</w:t>
            </w:r>
            <w:r w:rsidRPr="008A3BEF">
              <w:rPr>
                <w:spacing w:val="2"/>
              </w:rPr>
              <w:t xml:space="preserve"> </w:t>
            </w:r>
            <w:r w:rsidRPr="008A3BEF">
              <w:t>217</w:t>
            </w:r>
            <w:r w:rsidRPr="008A3BEF">
              <w:rPr>
                <w:spacing w:val="4"/>
              </w:rPr>
              <w:t xml:space="preserve"> </w:t>
            </w:r>
            <w:r w:rsidRPr="008A3BEF">
              <w:t>ust</w:t>
            </w:r>
            <w:r w:rsidRPr="008A3BEF">
              <w:rPr>
                <w:spacing w:val="2"/>
              </w:rPr>
              <w:t xml:space="preserve"> </w:t>
            </w:r>
            <w:r w:rsidRPr="008A3BEF">
              <w:t>2</w:t>
            </w:r>
            <w:r w:rsidRPr="008A3BEF">
              <w:rPr>
                <w:spacing w:val="2"/>
              </w:rPr>
              <w:t xml:space="preserve"> </w:t>
            </w:r>
            <w:r w:rsidRPr="008A3BEF">
              <w:t>p</w:t>
            </w:r>
            <w:r w:rsidRPr="008A3BEF">
              <w:rPr>
                <w:spacing w:val="-2"/>
              </w:rPr>
              <w:t>k</w:t>
            </w:r>
            <w:r w:rsidRPr="008A3BEF">
              <w:t>t</w:t>
            </w:r>
            <w:r w:rsidRPr="008A3BEF">
              <w:rPr>
                <w:spacing w:val="2"/>
              </w:rPr>
              <w:t xml:space="preserve"> </w:t>
            </w:r>
            <w:r w:rsidRPr="008A3BEF">
              <w:t>6</w:t>
            </w:r>
            <w:r w:rsidRPr="008A3BEF">
              <w:rPr>
                <w:spacing w:val="2"/>
              </w:rPr>
              <w:t xml:space="preserve"> </w:t>
            </w:r>
            <w:r w:rsidRPr="008A3BEF">
              <w:rPr>
                <w:w w:val="101"/>
              </w:rPr>
              <w:t>us</w:t>
            </w:r>
            <w:r w:rsidRPr="008A3BEF">
              <w:rPr>
                <w:spacing w:val="-1"/>
                <w:w w:val="101"/>
              </w:rPr>
              <w:t>t</w:t>
            </w:r>
            <w:r w:rsidRPr="008A3BEF">
              <w:rPr>
                <w:spacing w:val="1"/>
                <w:w w:val="101"/>
              </w:rPr>
              <w:t>a</w:t>
            </w:r>
            <w:r w:rsidRPr="008A3BEF">
              <w:rPr>
                <w:spacing w:val="-2"/>
                <w:w w:val="101"/>
              </w:rPr>
              <w:t>w</w:t>
            </w:r>
            <w:r w:rsidRPr="008A3BEF">
              <w:rPr>
                <w:w w:val="101"/>
              </w:rPr>
              <w:t>y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71E" w:rsidRPr="008A3BEF" w:rsidRDefault="005F1225" w:rsidP="00F0471E">
            <w:pPr>
              <w:spacing w:line="198" w:lineRule="exact"/>
              <w:ind w:left="253" w:right="-50"/>
            </w:pPr>
            <w:r>
              <w:t>1 104 865,01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71E" w:rsidRPr="008A3BEF" w:rsidRDefault="00F0471E" w:rsidP="00F0471E">
            <w:pPr>
              <w:spacing w:line="198" w:lineRule="exact"/>
              <w:ind w:right="-51"/>
            </w:pPr>
            <w:r w:rsidRPr="008A3BEF">
              <w:t xml:space="preserve">      1 104 865,01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0471E" w:rsidRPr="008A3BEF" w:rsidRDefault="00F0471E" w:rsidP="00F0471E">
            <w:pPr>
              <w:spacing w:line="203" w:lineRule="exact"/>
              <w:ind w:left="313" w:right="-51"/>
            </w:pPr>
            <w:r w:rsidRPr="008A3BEF">
              <w:t>1</w:t>
            </w:r>
            <w:r w:rsidR="00B3284F">
              <w:t>00</w:t>
            </w:r>
          </w:p>
        </w:tc>
      </w:tr>
      <w:tr w:rsidR="00A43DB3" w:rsidRPr="008A3BEF" w:rsidTr="00CB34CE">
        <w:trPr>
          <w:trHeight w:hRule="exact" w:val="238"/>
        </w:trPr>
        <w:tc>
          <w:tcPr>
            <w:tcW w:w="56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A43DB3" w:rsidRPr="008A3BEF" w:rsidRDefault="00A43DB3" w:rsidP="00EC5143"/>
        </w:tc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A43DB3" w:rsidRPr="008A3BEF" w:rsidRDefault="00A43DB3" w:rsidP="00EC5143">
            <w:pPr>
              <w:spacing w:before="4" w:line="212" w:lineRule="exact"/>
              <w:ind w:left="23" w:right="-20"/>
            </w:pPr>
            <w:r w:rsidRPr="008A3BEF">
              <w:rPr>
                <w:b/>
                <w:bCs/>
                <w:position w:val="-1"/>
              </w:rPr>
              <w:t>Ro</w:t>
            </w:r>
            <w:r w:rsidRPr="008A3BEF">
              <w:rPr>
                <w:b/>
                <w:bCs/>
                <w:spacing w:val="-1"/>
                <w:position w:val="-1"/>
              </w:rPr>
              <w:t>z</w:t>
            </w:r>
            <w:r w:rsidRPr="008A3BEF">
              <w:rPr>
                <w:b/>
                <w:bCs/>
                <w:spacing w:val="1"/>
                <w:position w:val="-1"/>
              </w:rPr>
              <w:t>c</w:t>
            </w:r>
            <w:r w:rsidRPr="008A3BEF">
              <w:rPr>
                <w:b/>
                <w:bCs/>
                <w:spacing w:val="-1"/>
                <w:position w:val="-1"/>
              </w:rPr>
              <w:t>h</w:t>
            </w:r>
            <w:r w:rsidRPr="008A3BEF">
              <w:rPr>
                <w:b/>
                <w:bCs/>
                <w:position w:val="-1"/>
              </w:rPr>
              <w:t>o</w:t>
            </w:r>
            <w:r w:rsidRPr="008A3BEF">
              <w:rPr>
                <w:b/>
                <w:bCs/>
                <w:spacing w:val="-1"/>
                <w:position w:val="-1"/>
              </w:rPr>
              <w:t>d</w:t>
            </w:r>
            <w:r w:rsidRPr="008A3BEF">
              <w:rPr>
                <w:b/>
                <w:bCs/>
                <w:position w:val="-1"/>
              </w:rPr>
              <w:t>y</w:t>
            </w:r>
            <w:r w:rsidRPr="008A3BEF">
              <w:rPr>
                <w:b/>
                <w:bCs/>
                <w:spacing w:val="11"/>
                <w:position w:val="-1"/>
              </w:rPr>
              <w:t xml:space="preserve"> </w:t>
            </w:r>
            <w:r w:rsidRPr="008A3BEF">
              <w:rPr>
                <w:b/>
                <w:bCs/>
                <w:spacing w:val="-1"/>
                <w:w w:val="101"/>
                <w:position w:val="-1"/>
              </w:rPr>
              <w:t>budż</w:t>
            </w:r>
            <w:r w:rsidRPr="008A3BEF">
              <w:rPr>
                <w:b/>
                <w:bCs/>
                <w:spacing w:val="1"/>
                <w:w w:val="101"/>
                <w:position w:val="-1"/>
              </w:rPr>
              <w:t>et</w:t>
            </w:r>
            <w:r w:rsidRPr="008A3BEF">
              <w:rPr>
                <w:b/>
                <w:bCs/>
                <w:w w:val="101"/>
                <w:position w:val="-1"/>
              </w:rPr>
              <w:t>u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A43DB3" w:rsidRPr="008A3BEF" w:rsidRDefault="00C56934" w:rsidP="00F0471E">
            <w:pPr>
              <w:spacing w:before="4" w:line="212" w:lineRule="exact"/>
              <w:ind w:right="-50"/>
              <w:rPr>
                <w:b/>
              </w:rPr>
            </w:pPr>
            <w:r w:rsidRPr="008A3BEF">
              <w:rPr>
                <w:b/>
              </w:rPr>
              <w:t xml:space="preserve">   </w:t>
            </w:r>
            <w:r w:rsidR="00B3284F">
              <w:rPr>
                <w:b/>
              </w:rPr>
              <w:t>1 9</w:t>
            </w:r>
            <w:r w:rsidR="00F0471E" w:rsidRPr="008A3BEF">
              <w:rPr>
                <w:b/>
              </w:rPr>
              <w:t>83 458,98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A43DB3" w:rsidRPr="008A3BEF" w:rsidRDefault="00A43DB3" w:rsidP="00F0471E">
            <w:pPr>
              <w:spacing w:before="1" w:line="215" w:lineRule="exact"/>
              <w:ind w:right="-51"/>
              <w:rPr>
                <w:b/>
              </w:rPr>
            </w:pPr>
            <w:r w:rsidRPr="008A3BEF">
              <w:rPr>
                <w:b/>
              </w:rPr>
              <w:t xml:space="preserve">      </w:t>
            </w:r>
            <w:r w:rsidR="00F0471E" w:rsidRPr="008A3BEF">
              <w:rPr>
                <w:b/>
              </w:rPr>
              <w:t>1</w:t>
            </w:r>
            <w:r w:rsidR="00B3284F">
              <w:rPr>
                <w:b/>
              </w:rPr>
              <w:t> 983 459,98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A43DB3" w:rsidRPr="008A3BEF" w:rsidRDefault="00B3284F" w:rsidP="00875EEB">
            <w:pPr>
              <w:spacing w:line="213" w:lineRule="exact"/>
              <w:ind w:left="347" w:right="-53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0471E" w:rsidRPr="008A3BEF" w:rsidTr="00CB34CE">
        <w:trPr>
          <w:trHeight w:hRule="exact" w:val="447"/>
        </w:trPr>
        <w:tc>
          <w:tcPr>
            <w:tcW w:w="56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0471E" w:rsidRPr="008A3BEF" w:rsidRDefault="00F0471E" w:rsidP="00EC5143">
            <w:pPr>
              <w:spacing w:before="1" w:line="215" w:lineRule="exact"/>
              <w:ind w:left="160" w:right="-20"/>
            </w:pPr>
            <w:r w:rsidRPr="008A3BEF">
              <w:rPr>
                <w:position w:val="-1"/>
              </w:rPr>
              <w:t>§</w:t>
            </w:r>
            <w:r w:rsidRPr="008A3BEF">
              <w:rPr>
                <w:spacing w:val="2"/>
                <w:position w:val="-1"/>
              </w:rPr>
              <w:t xml:space="preserve"> </w:t>
            </w:r>
            <w:r w:rsidRPr="008A3BEF">
              <w:rPr>
                <w:w w:val="101"/>
                <w:position w:val="-1"/>
              </w:rPr>
              <w:t>992</w:t>
            </w:r>
          </w:p>
        </w:tc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71E" w:rsidRPr="008A3BEF" w:rsidRDefault="00F0471E" w:rsidP="00EC5143">
            <w:pPr>
              <w:spacing w:before="1" w:line="215" w:lineRule="exact"/>
              <w:ind w:left="23" w:right="-20"/>
            </w:pPr>
            <w:r w:rsidRPr="008A3BEF">
              <w:rPr>
                <w:spacing w:val="-1"/>
                <w:position w:val="-1"/>
              </w:rPr>
              <w:t>S</w:t>
            </w:r>
            <w:r w:rsidRPr="008A3BEF">
              <w:rPr>
                <w:position w:val="-1"/>
              </w:rPr>
              <w:t>p</w:t>
            </w:r>
            <w:r w:rsidRPr="008A3BEF">
              <w:rPr>
                <w:spacing w:val="-1"/>
                <w:position w:val="-1"/>
              </w:rPr>
              <w:t>ł</w:t>
            </w:r>
            <w:r w:rsidRPr="008A3BEF">
              <w:rPr>
                <w:spacing w:val="1"/>
                <w:position w:val="-1"/>
              </w:rPr>
              <w:t>a</w:t>
            </w:r>
            <w:r w:rsidRPr="008A3BEF">
              <w:rPr>
                <w:position w:val="-1"/>
              </w:rPr>
              <w:t xml:space="preserve">ty </w:t>
            </w:r>
            <w:r w:rsidRPr="008A3BEF">
              <w:rPr>
                <w:spacing w:val="-2"/>
                <w:position w:val="-1"/>
              </w:rPr>
              <w:t>o</w:t>
            </w:r>
            <w:r w:rsidRPr="008A3BEF">
              <w:rPr>
                <w:position w:val="-1"/>
              </w:rPr>
              <w:t>tr</w:t>
            </w:r>
            <w:r w:rsidRPr="008A3BEF">
              <w:rPr>
                <w:spacing w:val="1"/>
                <w:position w:val="-1"/>
              </w:rPr>
              <w:t>z</w:t>
            </w:r>
            <w:r w:rsidRPr="008A3BEF">
              <w:rPr>
                <w:spacing w:val="-5"/>
                <w:position w:val="-1"/>
              </w:rPr>
              <w:t>y</w:t>
            </w:r>
            <w:r w:rsidRPr="008A3BEF">
              <w:rPr>
                <w:spacing w:val="-3"/>
                <w:position w:val="-1"/>
              </w:rPr>
              <w:t>m</w:t>
            </w:r>
            <w:r w:rsidRPr="008A3BEF">
              <w:rPr>
                <w:spacing w:val="1"/>
                <w:position w:val="-1"/>
              </w:rPr>
              <w:t>a</w:t>
            </w:r>
            <w:r w:rsidRPr="008A3BEF">
              <w:rPr>
                <w:position w:val="-1"/>
              </w:rPr>
              <w:t>n</w:t>
            </w:r>
            <w:r w:rsidRPr="008A3BEF">
              <w:rPr>
                <w:spacing w:val="-5"/>
                <w:position w:val="-1"/>
              </w:rPr>
              <w:t>y</w:t>
            </w:r>
            <w:r w:rsidRPr="008A3BEF">
              <w:rPr>
                <w:spacing w:val="1"/>
                <w:position w:val="-1"/>
              </w:rPr>
              <w:t>c</w:t>
            </w:r>
            <w:r w:rsidRPr="008A3BEF">
              <w:rPr>
                <w:position w:val="-1"/>
              </w:rPr>
              <w:t>h</w:t>
            </w:r>
            <w:r w:rsidRPr="008A3BEF">
              <w:rPr>
                <w:spacing w:val="11"/>
                <w:position w:val="-1"/>
              </w:rPr>
              <w:t xml:space="preserve"> </w:t>
            </w:r>
            <w:r w:rsidRPr="008A3BEF">
              <w:rPr>
                <w:spacing w:val="-2"/>
                <w:position w:val="-1"/>
              </w:rPr>
              <w:t>k</w:t>
            </w:r>
            <w:r w:rsidRPr="008A3BEF">
              <w:rPr>
                <w:spacing w:val="1"/>
                <w:position w:val="-1"/>
              </w:rPr>
              <w:t>ra</w:t>
            </w:r>
            <w:r w:rsidRPr="008A3BEF">
              <w:rPr>
                <w:spacing w:val="2"/>
                <w:position w:val="-1"/>
              </w:rPr>
              <w:t>j</w:t>
            </w:r>
            <w:r w:rsidRPr="008A3BEF">
              <w:rPr>
                <w:spacing w:val="-2"/>
                <w:position w:val="-1"/>
              </w:rPr>
              <w:t>ow</w:t>
            </w:r>
            <w:r w:rsidRPr="008A3BEF">
              <w:rPr>
                <w:spacing w:val="-5"/>
                <w:position w:val="-1"/>
              </w:rPr>
              <w:t>y</w:t>
            </w:r>
            <w:r w:rsidRPr="008A3BEF">
              <w:rPr>
                <w:spacing w:val="1"/>
                <w:position w:val="-1"/>
              </w:rPr>
              <w:t>c</w:t>
            </w:r>
            <w:r w:rsidRPr="008A3BEF">
              <w:rPr>
                <w:position w:val="-1"/>
              </w:rPr>
              <w:t>h</w:t>
            </w:r>
            <w:r w:rsidRPr="008A3BEF">
              <w:rPr>
                <w:spacing w:val="9"/>
                <w:position w:val="-1"/>
              </w:rPr>
              <w:t xml:space="preserve"> </w:t>
            </w:r>
            <w:r w:rsidRPr="008A3BEF">
              <w:rPr>
                <w:position w:val="-1"/>
              </w:rPr>
              <w:t>p</w:t>
            </w:r>
            <w:r w:rsidRPr="008A3BEF">
              <w:rPr>
                <w:spacing w:val="-2"/>
                <w:position w:val="-1"/>
              </w:rPr>
              <w:t>o</w:t>
            </w:r>
            <w:r w:rsidRPr="008A3BEF">
              <w:rPr>
                <w:spacing w:val="1"/>
                <w:position w:val="-1"/>
              </w:rPr>
              <w:t>ż</w:t>
            </w:r>
            <w:r w:rsidRPr="008A3BEF">
              <w:rPr>
                <w:spacing w:val="-5"/>
                <w:position w:val="-1"/>
              </w:rPr>
              <w:t>y</w:t>
            </w:r>
            <w:r w:rsidRPr="008A3BEF">
              <w:rPr>
                <w:spacing w:val="1"/>
                <w:position w:val="-1"/>
              </w:rPr>
              <w:t>cze</w:t>
            </w:r>
            <w:r w:rsidRPr="008A3BEF">
              <w:rPr>
                <w:position w:val="-1"/>
              </w:rPr>
              <w:t>k</w:t>
            </w:r>
            <w:r w:rsidRPr="008A3BEF">
              <w:rPr>
                <w:spacing w:val="5"/>
                <w:position w:val="-1"/>
              </w:rPr>
              <w:t xml:space="preserve"> </w:t>
            </w:r>
            <w:r w:rsidRPr="008A3BEF">
              <w:rPr>
                <w:position w:val="-1"/>
              </w:rPr>
              <w:t>i</w:t>
            </w:r>
            <w:r w:rsidRPr="008A3BEF">
              <w:rPr>
                <w:spacing w:val="1"/>
                <w:position w:val="-1"/>
              </w:rPr>
              <w:t xml:space="preserve"> </w:t>
            </w:r>
            <w:r w:rsidRPr="008A3BEF">
              <w:rPr>
                <w:spacing w:val="-2"/>
                <w:position w:val="-1"/>
              </w:rPr>
              <w:t>k</w:t>
            </w:r>
            <w:r w:rsidRPr="008A3BEF">
              <w:rPr>
                <w:spacing w:val="1"/>
                <w:position w:val="-1"/>
              </w:rPr>
              <w:t>re</w:t>
            </w:r>
            <w:r w:rsidRPr="008A3BEF">
              <w:rPr>
                <w:position w:val="-1"/>
              </w:rPr>
              <w:t>d</w:t>
            </w:r>
            <w:r w:rsidRPr="008A3BEF">
              <w:rPr>
                <w:spacing w:val="-5"/>
                <w:position w:val="-1"/>
              </w:rPr>
              <w:t>y</w:t>
            </w:r>
            <w:r w:rsidRPr="008A3BEF">
              <w:rPr>
                <w:position w:val="-1"/>
              </w:rPr>
              <w:t>t</w:t>
            </w:r>
            <w:r w:rsidRPr="008A3BEF">
              <w:rPr>
                <w:spacing w:val="-1"/>
                <w:position w:val="-1"/>
              </w:rPr>
              <w:t>ó</w:t>
            </w:r>
            <w:r w:rsidRPr="008A3BEF">
              <w:rPr>
                <w:spacing w:val="-2"/>
                <w:position w:val="-1"/>
              </w:rPr>
              <w:t>w</w:t>
            </w:r>
            <w:r w:rsidRPr="008A3BEF">
              <w:rPr>
                <w:position w:val="-1"/>
              </w:rPr>
              <w:t>,</w:t>
            </w:r>
            <w:r w:rsidRPr="008A3BEF">
              <w:rPr>
                <w:spacing w:val="9"/>
                <w:position w:val="-1"/>
              </w:rPr>
              <w:t xml:space="preserve">  </w:t>
            </w:r>
            <w:r w:rsidRPr="008A3BEF">
              <w:rPr>
                <w:position w:val="-1"/>
              </w:rPr>
              <w:t xml:space="preserve">w </w:t>
            </w:r>
            <w:r w:rsidRPr="008A3BEF">
              <w:rPr>
                <w:spacing w:val="-1"/>
                <w:w w:val="101"/>
                <w:position w:val="-1"/>
              </w:rPr>
              <w:t>t</w:t>
            </w:r>
            <w:r w:rsidRPr="008A3BEF">
              <w:rPr>
                <w:spacing w:val="-5"/>
                <w:w w:val="101"/>
                <w:position w:val="-1"/>
              </w:rPr>
              <w:t>y</w:t>
            </w:r>
            <w:r w:rsidRPr="008A3BEF">
              <w:rPr>
                <w:spacing w:val="-3"/>
                <w:w w:val="101"/>
                <w:position w:val="-1"/>
              </w:rPr>
              <w:t>m</w:t>
            </w:r>
            <w:r w:rsidRPr="008A3BEF">
              <w:rPr>
                <w:w w:val="101"/>
                <w:position w:val="-1"/>
              </w:rPr>
              <w:t>: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71E" w:rsidRPr="008A3BEF" w:rsidRDefault="00B3284F" w:rsidP="00F0471E">
            <w:pPr>
              <w:spacing w:before="4" w:line="212" w:lineRule="exact"/>
              <w:ind w:right="-50"/>
            </w:pPr>
            <w:r>
              <w:t xml:space="preserve">   1 9</w:t>
            </w:r>
            <w:r w:rsidR="00F0471E" w:rsidRPr="008A3BEF">
              <w:t>83 458,98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71E" w:rsidRPr="008A3BEF" w:rsidRDefault="00B3284F" w:rsidP="00B3284F">
            <w:pPr>
              <w:spacing w:before="1" w:line="215" w:lineRule="exact"/>
              <w:ind w:right="-51"/>
            </w:pPr>
            <w:r>
              <w:t xml:space="preserve">      1 983 459,9</w:t>
            </w:r>
            <w:r w:rsidR="00F0471E" w:rsidRPr="008A3BEF"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0471E" w:rsidRPr="008A3BEF" w:rsidRDefault="00B3284F" w:rsidP="00F0471E">
            <w:pPr>
              <w:spacing w:line="213" w:lineRule="exact"/>
              <w:ind w:left="347" w:right="-53"/>
            </w:pPr>
            <w:r>
              <w:t>100</w:t>
            </w:r>
          </w:p>
        </w:tc>
      </w:tr>
      <w:tr w:rsidR="003F3FD2" w:rsidRPr="008A3BEF" w:rsidTr="00CB34CE">
        <w:trPr>
          <w:trHeight w:hRule="exact" w:val="567"/>
        </w:trPr>
        <w:tc>
          <w:tcPr>
            <w:tcW w:w="56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F3FD2" w:rsidRPr="008A3BEF" w:rsidRDefault="003F3FD2" w:rsidP="00EC5143"/>
        </w:tc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D2" w:rsidRPr="008A3BEF" w:rsidRDefault="003F3FD2" w:rsidP="00261F8A">
            <w:pPr>
              <w:spacing w:before="1" w:line="215" w:lineRule="exact"/>
              <w:ind w:left="23" w:right="-20"/>
            </w:pPr>
            <w:r w:rsidRPr="008A3BEF">
              <w:rPr>
                <w:position w:val="-1"/>
              </w:rPr>
              <w:t xml:space="preserve"> </w:t>
            </w:r>
            <w:r w:rsidR="00261F8A" w:rsidRPr="008A3BEF">
              <w:rPr>
                <w:position w:val="-1"/>
              </w:rPr>
              <w:t>W tym:</w:t>
            </w:r>
            <w:r w:rsidRPr="008A3BEF">
              <w:rPr>
                <w:position w:val="-1"/>
              </w:rPr>
              <w:t xml:space="preserve"> sp</w:t>
            </w:r>
            <w:r w:rsidRPr="008A3BEF">
              <w:rPr>
                <w:spacing w:val="-1"/>
                <w:position w:val="-1"/>
              </w:rPr>
              <w:t>ł</w:t>
            </w:r>
            <w:r w:rsidRPr="008A3BEF">
              <w:rPr>
                <w:spacing w:val="1"/>
                <w:position w:val="-1"/>
              </w:rPr>
              <w:t>a</w:t>
            </w:r>
            <w:r w:rsidRPr="008A3BEF">
              <w:rPr>
                <w:position w:val="-1"/>
              </w:rPr>
              <w:t>ta</w:t>
            </w:r>
            <w:r w:rsidRPr="008A3BEF">
              <w:rPr>
                <w:spacing w:val="6"/>
                <w:position w:val="-1"/>
              </w:rPr>
              <w:t xml:space="preserve"> </w:t>
            </w:r>
            <w:r w:rsidRPr="008A3BEF">
              <w:rPr>
                <w:position w:val="-1"/>
              </w:rPr>
              <w:t>p</w:t>
            </w:r>
            <w:r w:rsidRPr="008A3BEF">
              <w:rPr>
                <w:spacing w:val="-2"/>
                <w:position w:val="-1"/>
              </w:rPr>
              <w:t>o</w:t>
            </w:r>
            <w:r w:rsidRPr="008A3BEF">
              <w:rPr>
                <w:spacing w:val="1"/>
                <w:position w:val="-1"/>
              </w:rPr>
              <w:t>ż</w:t>
            </w:r>
            <w:r w:rsidRPr="008A3BEF">
              <w:rPr>
                <w:spacing w:val="-5"/>
                <w:position w:val="-1"/>
              </w:rPr>
              <w:t>y</w:t>
            </w:r>
            <w:r w:rsidRPr="008A3BEF">
              <w:rPr>
                <w:spacing w:val="1"/>
                <w:position w:val="-1"/>
              </w:rPr>
              <w:t>cze</w:t>
            </w:r>
            <w:r w:rsidRPr="008A3BEF">
              <w:rPr>
                <w:position w:val="-1"/>
              </w:rPr>
              <w:t>k</w:t>
            </w:r>
            <w:r w:rsidRPr="008A3BEF">
              <w:rPr>
                <w:spacing w:val="5"/>
                <w:position w:val="-1"/>
              </w:rPr>
              <w:t xml:space="preserve"> </w:t>
            </w:r>
            <w:r w:rsidRPr="008A3BEF">
              <w:rPr>
                <w:spacing w:val="1"/>
                <w:position w:val="-1"/>
              </w:rPr>
              <w:t>zac</w:t>
            </w:r>
            <w:r w:rsidRPr="008A3BEF">
              <w:rPr>
                <w:position w:val="-1"/>
              </w:rPr>
              <w:t>ią</w:t>
            </w:r>
            <w:r w:rsidRPr="008A3BEF">
              <w:rPr>
                <w:spacing w:val="-2"/>
                <w:position w:val="-1"/>
              </w:rPr>
              <w:t>g</w:t>
            </w:r>
            <w:r w:rsidRPr="008A3BEF">
              <w:rPr>
                <w:position w:val="-1"/>
              </w:rPr>
              <w:t>n</w:t>
            </w:r>
            <w:r w:rsidRPr="008A3BEF">
              <w:rPr>
                <w:spacing w:val="-1"/>
                <w:position w:val="-1"/>
              </w:rPr>
              <w:t>i</w:t>
            </w:r>
            <w:r w:rsidRPr="008A3BEF">
              <w:rPr>
                <w:spacing w:val="1"/>
                <w:position w:val="-1"/>
              </w:rPr>
              <w:t>ę</w:t>
            </w:r>
            <w:r w:rsidRPr="008A3BEF">
              <w:rPr>
                <w:position w:val="-1"/>
              </w:rPr>
              <w:t>t</w:t>
            </w:r>
            <w:r w:rsidRPr="008A3BEF">
              <w:rPr>
                <w:spacing w:val="-5"/>
                <w:position w:val="-1"/>
              </w:rPr>
              <w:t>y</w:t>
            </w:r>
            <w:r w:rsidRPr="008A3BEF">
              <w:rPr>
                <w:spacing w:val="1"/>
                <w:position w:val="-1"/>
              </w:rPr>
              <w:t>c</w:t>
            </w:r>
            <w:r w:rsidRPr="008A3BEF">
              <w:rPr>
                <w:position w:val="-1"/>
              </w:rPr>
              <w:t>h</w:t>
            </w:r>
            <w:r w:rsidRPr="008A3BEF">
              <w:rPr>
                <w:spacing w:val="11"/>
                <w:position w:val="-1"/>
              </w:rPr>
              <w:t xml:space="preserve">  na wyprzedzające </w:t>
            </w:r>
            <w:r w:rsidR="00A43DB3" w:rsidRPr="008A3BEF">
              <w:rPr>
                <w:spacing w:val="11"/>
                <w:position w:val="-1"/>
              </w:rPr>
              <w:t xml:space="preserve"> finansowanie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D2" w:rsidRPr="008A3BEF" w:rsidRDefault="003F3FD2" w:rsidP="00F0471E">
            <w:pPr>
              <w:spacing w:before="1" w:line="215" w:lineRule="exact"/>
              <w:ind w:right="-50"/>
            </w:pPr>
            <w:r w:rsidRPr="008A3BEF">
              <w:t xml:space="preserve">  </w:t>
            </w:r>
            <w:r w:rsidR="00F0471E" w:rsidRPr="008A3BEF">
              <w:t>905 285,57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FD2" w:rsidRPr="008A3BEF" w:rsidRDefault="00DA6E34" w:rsidP="00F0471E">
            <w:pPr>
              <w:spacing w:line="213" w:lineRule="exact"/>
              <w:ind w:right="-46"/>
            </w:pPr>
            <w:r w:rsidRPr="008A3BEF">
              <w:t xml:space="preserve">      </w:t>
            </w:r>
            <w:r w:rsidR="00DA7740">
              <w:t xml:space="preserve">  </w:t>
            </w:r>
            <w:r w:rsidRPr="008A3BEF">
              <w:t xml:space="preserve"> </w:t>
            </w:r>
            <w:r w:rsidR="00F0471E" w:rsidRPr="008A3BEF">
              <w:t>905 285,57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F3FD2" w:rsidRPr="008A3BEF" w:rsidRDefault="00A43DB3" w:rsidP="00DA7740">
            <w:pPr>
              <w:spacing w:line="213" w:lineRule="exact"/>
              <w:ind w:left="347" w:right="-53"/>
            </w:pPr>
            <w:r w:rsidRPr="008A3BEF">
              <w:t>100</w:t>
            </w:r>
          </w:p>
        </w:tc>
      </w:tr>
    </w:tbl>
    <w:p w:rsidR="003F3FD2" w:rsidRPr="008A3BEF" w:rsidRDefault="003F3FD2" w:rsidP="003F3FD2">
      <w:pPr>
        <w:jc w:val="center"/>
        <w:sectPr w:rsidR="003F3FD2" w:rsidRPr="008A3BEF" w:rsidSect="006E4253">
          <w:headerReference w:type="default" r:id="rId9"/>
          <w:pgSz w:w="11920" w:h="16840"/>
          <w:pgMar w:top="851" w:right="1380" w:bottom="280" w:left="1280" w:header="0" w:footer="0" w:gutter="0"/>
          <w:cols w:space="708"/>
        </w:sectPr>
      </w:pPr>
    </w:p>
    <w:p w:rsidR="003F3FD2" w:rsidRPr="008A3BEF" w:rsidRDefault="003F3FD2" w:rsidP="003F3FD2">
      <w:pPr>
        <w:spacing w:before="37" w:line="215" w:lineRule="exact"/>
        <w:ind w:left="2080" w:right="-20" w:hanging="662"/>
        <w:rPr>
          <w:b/>
          <w:bCs/>
          <w:color w:val="000080"/>
          <w:w w:val="101"/>
          <w:position w:val="-1"/>
        </w:rPr>
      </w:pPr>
      <w:r w:rsidRPr="008A3BEF">
        <w:rPr>
          <w:b/>
          <w:bCs/>
          <w:color w:val="000080"/>
          <w:position w:val="-1"/>
        </w:rPr>
        <w:lastRenderedPageBreak/>
        <w:t>WY</w:t>
      </w:r>
      <w:r w:rsidRPr="008A3BEF">
        <w:rPr>
          <w:b/>
          <w:bCs/>
          <w:color w:val="000080"/>
          <w:spacing w:val="-1"/>
          <w:position w:val="-1"/>
        </w:rPr>
        <w:t>KO</w:t>
      </w:r>
      <w:r w:rsidRPr="008A3BEF">
        <w:rPr>
          <w:b/>
          <w:bCs/>
          <w:color w:val="000080"/>
          <w:position w:val="-1"/>
        </w:rPr>
        <w:t>N</w:t>
      </w:r>
      <w:r w:rsidRPr="008A3BEF">
        <w:rPr>
          <w:b/>
          <w:bCs/>
          <w:color w:val="000080"/>
          <w:spacing w:val="1"/>
          <w:position w:val="-1"/>
        </w:rPr>
        <w:t>A</w:t>
      </w:r>
      <w:r w:rsidRPr="008A3BEF">
        <w:rPr>
          <w:b/>
          <w:bCs/>
          <w:color w:val="000080"/>
          <w:position w:val="-1"/>
        </w:rPr>
        <w:t>NIE</w:t>
      </w:r>
      <w:r w:rsidRPr="008A3BEF">
        <w:rPr>
          <w:b/>
          <w:bCs/>
          <w:color w:val="000080"/>
          <w:spacing w:val="12"/>
          <w:position w:val="-1"/>
        </w:rPr>
        <w:t xml:space="preserve"> </w:t>
      </w:r>
      <w:r w:rsidRPr="008A3BEF">
        <w:rPr>
          <w:b/>
          <w:bCs/>
          <w:color w:val="000080"/>
          <w:position w:val="-1"/>
        </w:rPr>
        <w:t>DOCH</w:t>
      </w:r>
      <w:r w:rsidRPr="008A3BEF">
        <w:rPr>
          <w:b/>
          <w:bCs/>
          <w:color w:val="000080"/>
          <w:spacing w:val="-1"/>
          <w:position w:val="-1"/>
        </w:rPr>
        <w:t>O</w:t>
      </w:r>
      <w:r w:rsidRPr="008A3BEF">
        <w:rPr>
          <w:b/>
          <w:bCs/>
          <w:color w:val="000080"/>
          <w:position w:val="-1"/>
        </w:rPr>
        <w:t>DÓW</w:t>
      </w:r>
      <w:r w:rsidRPr="008A3BEF">
        <w:rPr>
          <w:b/>
          <w:bCs/>
          <w:color w:val="000080"/>
          <w:spacing w:val="13"/>
          <w:position w:val="-1"/>
        </w:rPr>
        <w:t xml:space="preserve"> </w:t>
      </w:r>
      <w:r w:rsidRPr="008A3BEF">
        <w:rPr>
          <w:b/>
          <w:bCs/>
          <w:color w:val="000080"/>
          <w:spacing w:val="-1"/>
          <w:position w:val="-1"/>
        </w:rPr>
        <w:t>B</w:t>
      </w:r>
      <w:r w:rsidRPr="008A3BEF">
        <w:rPr>
          <w:b/>
          <w:bCs/>
          <w:color w:val="000080"/>
          <w:position w:val="-1"/>
        </w:rPr>
        <w:t>U</w:t>
      </w:r>
      <w:r w:rsidRPr="008A3BEF">
        <w:rPr>
          <w:b/>
          <w:bCs/>
          <w:color w:val="000080"/>
          <w:spacing w:val="1"/>
          <w:position w:val="-1"/>
        </w:rPr>
        <w:t>D</w:t>
      </w:r>
      <w:r w:rsidRPr="008A3BEF">
        <w:rPr>
          <w:b/>
          <w:bCs/>
          <w:color w:val="000080"/>
          <w:spacing w:val="-3"/>
          <w:position w:val="-1"/>
        </w:rPr>
        <w:t>Ż</w:t>
      </w:r>
      <w:r w:rsidRPr="008A3BEF">
        <w:rPr>
          <w:b/>
          <w:bCs/>
          <w:color w:val="000080"/>
          <w:spacing w:val="-1"/>
          <w:position w:val="-1"/>
        </w:rPr>
        <w:t>ET</w:t>
      </w:r>
      <w:r w:rsidRPr="008A3BEF">
        <w:rPr>
          <w:b/>
          <w:bCs/>
          <w:color w:val="000080"/>
          <w:position w:val="-1"/>
        </w:rPr>
        <w:t xml:space="preserve">U </w:t>
      </w:r>
      <w:r w:rsidRPr="008A3BEF">
        <w:rPr>
          <w:b/>
          <w:bCs/>
          <w:color w:val="000080"/>
          <w:spacing w:val="10"/>
          <w:position w:val="-1"/>
        </w:rPr>
        <w:t xml:space="preserve"> </w:t>
      </w:r>
      <w:r w:rsidRPr="008A3BEF">
        <w:rPr>
          <w:b/>
          <w:bCs/>
          <w:color w:val="000080"/>
          <w:spacing w:val="-3"/>
          <w:position w:val="-1"/>
        </w:rPr>
        <w:t>Z</w:t>
      </w:r>
      <w:r w:rsidRPr="008A3BEF">
        <w:rPr>
          <w:b/>
          <w:bCs/>
          <w:color w:val="000080"/>
          <w:position w:val="-1"/>
        </w:rPr>
        <w:t xml:space="preserve">A </w:t>
      </w:r>
      <w:r w:rsidR="007A4899">
        <w:rPr>
          <w:b/>
          <w:bCs/>
          <w:color w:val="000080"/>
          <w:position w:val="-1"/>
        </w:rPr>
        <w:t>rok</w:t>
      </w:r>
      <w:r w:rsidRPr="008A3BEF">
        <w:rPr>
          <w:b/>
          <w:bCs/>
          <w:color w:val="000080"/>
          <w:spacing w:val="11"/>
          <w:position w:val="-1"/>
        </w:rPr>
        <w:t xml:space="preserve"> </w:t>
      </w:r>
      <w:r w:rsidRPr="008A3BEF">
        <w:rPr>
          <w:b/>
          <w:bCs/>
          <w:color w:val="000080"/>
          <w:position w:val="-1"/>
        </w:rPr>
        <w:t>201</w:t>
      </w:r>
      <w:r w:rsidR="004A4202" w:rsidRPr="008A3BEF">
        <w:rPr>
          <w:b/>
          <w:bCs/>
          <w:color w:val="000080"/>
          <w:position w:val="-1"/>
        </w:rPr>
        <w:t>3</w:t>
      </w:r>
      <w:r w:rsidRPr="008A3BEF">
        <w:rPr>
          <w:b/>
          <w:bCs/>
          <w:color w:val="000080"/>
          <w:spacing w:val="5"/>
          <w:position w:val="-1"/>
        </w:rPr>
        <w:t xml:space="preserve"> </w:t>
      </w:r>
    </w:p>
    <w:p w:rsidR="007655D3" w:rsidRPr="008A3BEF" w:rsidRDefault="007655D3" w:rsidP="007655D3"/>
    <w:p w:rsidR="000C48F3" w:rsidRPr="008A3BEF" w:rsidRDefault="007655D3" w:rsidP="007655D3">
      <w:pPr>
        <w:rPr>
          <w:color w:val="00B0F0"/>
        </w:rPr>
      </w:pPr>
      <w:r w:rsidRPr="008A3BEF">
        <w:rPr>
          <w:color w:val="00B0F0"/>
        </w:rPr>
        <w:t>Plan i wykonanie dochodów w działach w układzie tabelarycznym</w:t>
      </w:r>
    </w:p>
    <w:p w:rsidR="00EF1E59" w:rsidRPr="008A3BEF" w:rsidRDefault="00EF1E59" w:rsidP="00EF1E59"/>
    <w:tbl>
      <w:tblPr>
        <w:tblW w:w="1000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14"/>
        <w:gridCol w:w="982"/>
        <w:gridCol w:w="905"/>
        <w:gridCol w:w="3893"/>
        <w:gridCol w:w="1456"/>
        <w:gridCol w:w="1410"/>
        <w:gridCol w:w="748"/>
      </w:tblGrid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F1E59" w:rsidRPr="008A3BEF" w:rsidRDefault="00EF1E59" w:rsidP="00EF1E59">
            <w:r w:rsidRPr="008A3BEF">
              <w:t>Dział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EF1E59" w:rsidRPr="008A3BEF" w:rsidRDefault="00EF1E59" w:rsidP="00EF1E59">
            <w:r w:rsidRPr="008A3BEF">
              <w:t>Rozdział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F1E59" w:rsidRPr="008A3BEF" w:rsidRDefault="00EF1E59" w:rsidP="00EF1E59">
            <w:r w:rsidRPr="008A3BEF">
              <w:t>Paragraf</w:t>
            </w:r>
          </w:p>
        </w:tc>
        <w:tc>
          <w:tcPr>
            <w:tcW w:w="3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F1E59" w:rsidRPr="008A3BEF" w:rsidRDefault="00EF1E59" w:rsidP="00EF1E59">
            <w:r w:rsidRPr="008A3BEF">
              <w:t>Treść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EF1E59" w:rsidRPr="008A3BEF" w:rsidRDefault="00EF1E59" w:rsidP="00EF1E59">
            <w:r w:rsidRPr="008A3BEF">
              <w:t>Plan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EF1E59" w:rsidRPr="008A3BEF" w:rsidRDefault="00EF1E59" w:rsidP="00EF1E59">
            <w:r w:rsidRPr="008A3BEF">
              <w:t>Wykonanie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1E59" w:rsidRPr="008A3BEF" w:rsidRDefault="00EF1E59" w:rsidP="00EF1E59">
            <w:r w:rsidRPr="008A3BEF">
              <w:t>%</w:t>
            </w:r>
          </w:p>
        </w:tc>
      </w:tr>
      <w:tr w:rsidR="00DD54FA" w:rsidRPr="008A3BEF" w:rsidTr="00CF7081">
        <w:trPr>
          <w:trHeight w:val="33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3A08EC" w:rsidRDefault="00EF1E59" w:rsidP="00EF1E59">
            <w:pPr>
              <w:rPr>
                <w:b/>
              </w:rPr>
            </w:pPr>
            <w:r w:rsidRPr="003A08EC">
              <w:rPr>
                <w:b/>
              </w:rPr>
              <w:t>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3A08EC" w:rsidRDefault="00EF1E59" w:rsidP="00EF1E59">
            <w:pPr>
              <w:rPr>
                <w:b/>
              </w:rPr>
            </w:pPr>
            <w:r w:rsidRPr="003A08EC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3A08EC" w:rsidRDefault="00EF1E59" w:rsidP="00EF1E59">
            <w:pPr>
              <w:rPr>
                <w:b/>
              </w:rPr>
            </w:pPr>
            <w:r w:rsidRPr="003A08EC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3A08EC" w:rsidRDefault="00EF1E59" w:rsidP="00EF1E59">
            <w:pPr>
              <w:rPr>
                <w:b/>
              </w:rPr>
            </w:pPr>
            <w:r w:rsidRPr="003A08EC">
              <w:rPr>
                <w:b/>
              </w:rPr>
              <w:t>Rolnictwo i łowiectwo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3A08EC" w:rsidRDefault="004B6C18" w:rsidP="00EF1E59">
            <w:pPr>
              <w:rPr>
                <w:b/>
              </w:rPr>
            </w:pPr>
            <w:r w:rsidRPr="003A08EC">
              <w:rPr>
                <w:b/>
              </w:rPr>
              <w:t xml:space="preserve">  1 812 097,12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3A08EC" w:rsidRDefault="004B6C18" w:rsidP="00EF1E59">
            <w:pPr>
              <w:rPr>
                <w:b/>
              </w:rPr>
            </w:pPr>
            <w:r w:rsidRPr="003A08EC">
              <w:rPr>
                <w:b/>
              </w:rPr>
              <w:t xml:space="preserve">  1 7 89 391,79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3A08EC" w:rsidRDefault="004B6C18" w:rsidP="00EF1E59">
            <w:pPr>
              <w:rPr>
                <w:b/>
              </w:rPr>
            </w:pPr>
            <w:r w:rsidRPr="003A08EC">
              <w:rPr>
                <w:b/>
              </w:rPr>
              <w:t xml:space="preserve">  98,8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01041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Program Rozwoju Obszarów Wiejskich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 xml:space="preserve">     968 765,00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 xml:space="preserve">     968 765,00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100,0</w:t>
            </w:r>
          </w:p>
        </w:tc>
      </w:tr>
      <w:tr w:rsidR="00DD54FA" w:rsidRPr="008A3BEF" w:rsidTr="00CF7081">
        <w:trPr>
          <w:trHeight w:val="589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E59" w:rsidRPr="008A3BEF" w:rsidRDefault="00EF1E59" w:rsidP="00EF1E59"/>
        </w:tc>
        <w:tc>
          <w:tcPr>
            <w:tcW w:w="982" w:type="dxa"/>
            <w:vAlign w:val="center"/>
          </w:tcPr>
          <w:p w:rsidR="00EF1E59" w:rsidRPr="008A3BEF" w:rsidRDefault="00EF1E5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6298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E59" w:rsidRPr="008A3BEF" w:rsidRDefault="00EF1E59" w:rsidP="00EF1E59">
            <w:r w:rsidRPr="008A3BEF">
              <w:t>Dofinansowanie budowy kanalizacji w ramach programu ZPORR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F1E59" w:rsidRPr="008A3BEF" w:rsidRDefault="00EF1E59" w:rsidP="00EF1E59">
            <w:r w:rsidRPr="008A3BEF">
              <w:t xml:space="preserve">     968 765,00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1E59" w:rsidRPr="008A3BEF" w:rsidRDefault="00EF1E59" w:rsidP="00EF1E59">
            <w:r w:rsidRPr="008A3BEF">
              <w:t xml:space="preserve">     968 765,00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59" w:rsidRPr="008A3BEF" w:rsidRDefault="00EF1E59" w:rsidP="00EF1E59">
            <w:r w:rsidRPr="008A3BEF">
              <w:t>100,0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01095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Pozostała działalność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 xml:space="preserve">    543 621,90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 xml:space="preserve">     507 394,78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 xml:space="preserve">  93,3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E59" w:rsidRPr="008A3BEF" w:rsidRDefault="00EF1E59" w:rsidP="00EF1E59"/>
        </w:tc>
        <w:tc>
          <w:tcPr>
            <w:tcW w:w="982" w:type="dxa"/>
            <w:vAlign w:val="center"/>
          </w:tcPr>
          <w:p w:rsidR="00EF1E59" w:rsidRPr="008A3BEF" w:rsidRDefault="00EF1E5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0750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E59" w:rsidRPr="008A3BEF" w:rsidRDefault="00EF1E59" w:rsidP="00EF1E59">
            <w:r w:rsidRPr="008A3BEF">
              <w:t>Dochody z najmu i dzierżawy składników majątkowych Skarbu Państwa , jednostek samorządu terytorialnego lub innych jednostek zaliczanych do sektora finansów publicznych oraz innych umów o podobnym  charakterze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  3 000,00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4B6C18">
            <w:r w:rsidRPr="008A3BEF">
              <w:t xml:space="preserve">          3</w:t>
            </w:r>
            <w:r w:rsidR="004B6C18">
              <w:t> 344,67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4B6C18" w:rsidP="00EF1E59">
            <w:r>
              <w:t>111,5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0770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E59" w:rsidRPr="008A3BEF" w:rsidRDefault="00EF1E59" w:rsidP="00EF1E59">
            <w:r w:rsidRPr="008A3BEF">
              <w:t>Wpłaty z tytułu odpłatnego nabycia prawa własności oraz prawa użytkowania wieczystego nieruchomości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35 000,00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4B6C18" w:rsidP="004B6C18">
            <w:r>
              <w:t xml:space="preserve">     </w:t>
            </w:r>
            <w:r w:rsidR="00EF1E59" w:rsidRPr="008A3BEF">
              <w:t xml:space="preserve">    </w:t>
            </w:r>
            <w:r>
              <w:t>19 0</w:t>
            </w:r>
            <w:r w:rsidR="00EF1E59" w:rsidRPr="008A3BEF">
              <w:t>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4B6C18" w:rsidP="00EF1E59">
            <w:r>
              <w:t xml:space="preserve">  54,3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0960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E59" w:rsidRPr="008A3BEF" w:rsidRDefault="00EF1E59" w:rsidP="00EF1E59">
            <w:r w:rsidRPr="008A3BEF">
              <w:t>Otrzymane spadki , zapisy i darowizny w postaci pieniężnej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14 800,00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  7 750,00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52,3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E59" w:rsidRPr="008A3BEF" w:rsidRDefault="00EF1E59" w:rsidP="00EF1E59"/>
        </w:tc>
        <w:tc>
          <w:tcPr>
            <w:tcW w:w="982" w:type="dxa"/>
            <w:vAlign w:val="center"/>
          </w:tcPr>
          <w:p w:rsidR="00EF1E59" w:rsidRPr="008A3BEF" w:rsidRDefault="00EF1E5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2010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Dotacje celowe przekazane z budżetu państwa na realizację zadań bieżących z zakresu administracji rządowej oraz innych zadań zleconych gminom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F1E59" w:rsidRPr="008A3BEF" w:rsidRDefault="00EF1E59" w:rsidP="004B6C18">
            <w:r w:rsidRPr="008A3BEF">
              <w:t xml:space="preserve">     </w:t>
            </w:r>
            <w:r w:rsidR="004B6C18">
              <w:t>790 532,12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1E59" w:rsidRPr="008A3BEF" w:rsidRDefault="00EF1E59" w:rsidP="004B6C18">
            <w:r w:rsidRPr="008A3BEF">
              <w:t xml:space="preserve">      </w:t>
            </w:r>
            <w:r w:rsidR="004B6C18">
              <w:t>790 532,12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59" w:rsidRPr="008A3BEF" w:rsidRDefault="00EF1E59" w:rsidP="00EF1E59">
            <w:r w:rsidRPr="008A3BEF">
              <w:t>100,0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3A08EC" w:rsidRDefault="00EF1E59" w:rsidP="00EF1E59">
            <w:pPr>
              <w:rPr>
                <w:b/>
              </w:rPr>
            </w:pPr>
            <w:r w:rsidRPr="003A08EC">
              <w:rPr>
                <w:b/>
              </w:rPr>
              <w:t>600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3A08EC" w:rsidRDefault="00EF1E59" w:rsidP="00EF1E59">
            <w:pPr>
              <w:rPr>
                <w:b/>
              </w:rPr>
            </w:pPr>
            <w:r w:rsidRPr="003A08EC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3A08EC" w:rsidRDefault="00EF1E59" w:rsidP="00EF1E59">
            <w:pPr>
              <w:rPr>
                <w:b/>
              </w:rPr>
            </w:pPr>
            <w:r w:rsidRPr="003A08EC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3A08EC" w:rsidRDefault="00EF1E59" w:rsidP="00EF1E59">
            <w:pPr>
              <w:rPr>
                <w:b/>
              </w:rPr>
            </w:pPr>
            <w:r w:rsidRPr="003A08EC">
              <w:rPr>
                <w:b/>
              </w:rPr>
              <w:t>Transport i łączność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3A08EC" w:rsidRDefault="004B6C18" w:rsidP="00EF1E59">
            <w:pPr>
              <w:rPr>
                <w:b/>
              </w:rPr>
            </w:pPr>
            <w:r w:rsidRPr="003A08EC">
              <w:rPr>
                <w:b/>
              </w:rPr>
              <w:t xml:space="preserve">        329 720</w:t>
            </w:r>
            <w:r w:rsidR="00EF1E59" w:rsidRPr="003A08EC">
              <w:rPr>
                <w:b/>
              </w:rPr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3A08EC" w:rsidRDefault="004B6C18" w:rsidP="00EF1E59">
            <w:pPr>
              <w:rPr>
                <w:b/>
              </w:rPr>
            </w:pPr>
            <w:r w:rsidRPr="003A08EC">
              <w:rPr>
                <w:b/>
              </w:rPr>
              <w:t xml:space="preserve">      329 720</w:t>
            </w:r>
            <w:r w:rsidR="00EF1E59" w:rsidRPr="003A08EC">
              <w:rPr>
                <w:b/>
              </w:rPr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3A08EC" w:rsidRDefault="004B6C18" w:rsidP="00EF1E59">
            <w:pPr>
              <w:rPr>
                <w:b/>
              </w:rPr>
            </w:pPr>
            <w:r w:rsidRPr="003A08EC">
              <w:rPr>
                <w:b/>
              </w:rPr>
              <w:t>100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B6C18" w:rsidRPr="008A3BEF" w:rsidRDefault="004B6C18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4B6C18" w:rsidRPr="008A3BEF" w:rsidRDefault="004B6C18" w:rsidP="00EF1E59">
            <w:r w:rsidRPr="008A3BEF">
              <w:t>60016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B6C18" w:rsidRPr="008A3BEF" w:rsidRDefault="004B6C18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B6C18" w:rsidRPr="008A3BEF" w:rsidRDefault="004B6C18" w:rsidP="00EF1E59">
            <w:r w:rsidRPr="008A3BEF">
              <w:t>Drogi publiczne gminne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4B6C18" w:rsidRPr="008A3BEF" w:rsidRDefault="004B6C18" w:rsidP="00DD54FA">
            <w:r>
              <w:t xml:space="preserve">        329 720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4B6C18" w:rsidRPr="008A3BEF" w:rsidRDefault="004B6C18" w:rsidP="00DD54FA">
            <w:r>
              <w:t xml:space="preserve">      329 720</w:t>
            </w:r>
            <w:r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B6C18" w:rsidRPr="008A3BEF" w:rsidRDefault="004B6C18" w:rsidP="00DD54FA">
            <w:r>
              <w:t>100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B6C18" w:rsidRPr="008A3BEF" w:rsidRDefault="004B6C18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4B6C18" w:rsidRPr="008A3BEF" w:rsidRDefault="004B6C18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18" w:rsidRPr="008A3BEF" w:rsidRDefault="004B6C18" w:rsidP="00EF1E59">
            <w:r w:rsidRPr="008A3BEF">
              <w:t>6260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18" w:rsidRPr="008A3BEF" w:rsidRDefault="004B6C18" w:rsidP="00EF1E59">
            <w:r w:rsidRPr="008A3BEF">
              <w:t>Dotacje otrzymane z funduszy celów kosztów realizacji inwestycji i zakupów inwestycyjnych jednostek sektora finansów publicznych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6C18" w:rsidRPr="008A3BEF" w:rsidRDefault="004B6C18" w:rsidP="00DD54FA">
            <w:r>
              <w:t xml:space="preserve">        329 720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6C18" w:rsidRPr="008A3BEF" w:rsidRDefault="004B6C18" w:rsidP="00DD54FA">
            <w:r>
              <w:t xml:space="preserve">      329 720</w:t>
            </w:r>
            <w:r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18" w:rsidRPr="008A3BEF" w:rsidRDefault="004B6C18" w:rsidP="00DD54FA">
            <w:r>
              <w:t>100</w:t>
            </w:r>
          </w:p>
        </w:tc>
      </w:tr>
      <w:tr w:rsidR="00DD54FA" w:rsidRPr="003A08EC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3A08EC" w:rsidRDefault="00EF1E59" w:rsidP="00EF1E59">
            <w:pPr>
              <w:rPr>
                <w:b/>
              </w:rPr>
            </w:pPr>
            <w:r w:rsidRPr="003A08EC">
              <w:rPr>
                <w:b/>
              </w:rPr>
              <w:t>700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3A08EC" w:rsidRDefault="00EF1E59" w:rsidP="00EF1E59">
            <w:pPr>
              <w:rPr>
                <w:b/>
              </w:rPr>
            </w:pPr>
            <w:r w:rsidRPr="003A08EC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3A08EC" w:rsidRDefault="00EF1E59" w:rsidP="00EF1E59">
            <w:pPr>
              <w:rPr>
                <w:b/>
              </w:rPr>
            </w:pPr>
            <w:r w:rsidRPr="003A08EC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3A08EC" w:rsidRDefault="00EF1E59" w:rsidP="00EF1E59">
            <w:pPr>
              <w:rPr>
                <w:b/>
              </w:rPr>
            </w:pPr>
            <w:r w:rsidRPr="003A08EC">
              <w:rPr>
                <w:b/>
              </w:rPr>
              <w:t>Gospodarka mieszkaniowa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3A08EC" w:rsidRDefault="00EF1E59" w:rsidP="00EF1E59">
            <w:pPr>
              <w:rPr>
                <w:b/>
              </w:rPr>
            </w:pPr>
            <w:r w:rsidRPr="003A08EC">
              <w:rPr>
                <w:b/>
              </w:rPr>
              <w:t xml:space="preserve">         63 900,00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3A08EC" w:rsidRDefault="004B6C18" w:rsidP="00EF1E59">
            <w:pPr>
              <w:rPr>
                <w:b/>
              </w:rPr>
            </w:pPr>
            <w:r w:rsidRPr="003A08EC">
              <w:rPr>
                <w:b/>
              </w:rPr>
              <w:t xml:space="preserve">       </w:t>
            </w:r>
            <w:r w:rsidR="003A08EC" w:rsidRPr="003A08EC">
              <w:rPr>
                <w:b/>
              </w:rPr>
              <w:t>71 637,20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3A08EC" w:rsidRDefault="003A08EC" w:rsidP="00EF1E59">
            <w:pPr>
              <w:rPr>
                <w:b/>
              </w:rPr>
            </w:pPr>
            <w:r w:rsidRPr="003A08EC">
              <w:rPr>
                <w:b/>
              </w:rPr>
              <w:t xml:space="preserve">  112,1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70005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Gospodarka gruntami i nieruchomościami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 xml:space="preserve">         63 900,00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3A08EC" w:rsidP="00EF1E59">
            <w:r>
              <w:t xml:space="preserve">       71 637,20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8A3BEF" w:rsidRDefault="003A08EC" w:rsidP="00EF1E59">
            <w:r>
              <w:t xml:space="preserve">  112,1</w:t>
            </w:r>
          </w:p>
        </w:tc>
      </w:tr>
      <w:tr w:rsidR="00DD54FA" w:rsidRPr="008A3BEF" w:rsidTr="00CF7081">
        <w:trPr>
          <w:trHeight w:val="334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0470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Wpływy z opłat za zarząd , użytkowanie i użytkowanie wieczyste nieruchomości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 13 900,00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4B6C18" w:rsidP="004B6C18">
            <w:r>
              <w:t xml:space="preserve">       11 098</w:t>
            </w:r>
            <w:r w:rsidR="00EF1E59"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4B6C18">
            <w:r w:rsidRPr="008A3BEF">
              <w:t xml:space="preserve">  79,</w:t>
            </w:r>
            <w:r w:rsidR="004B6C18">
              <w:t>8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0750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Dochody z najmu i dzierżawy składników majątkowych Skarbu Państwa , jednostek samorządu terytorialnego lub innych jednostek zaliczanych do sektora finansów publicznych oraz innych umów podobnym charakterze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50 000,00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3A08EC" w:rsidP="00EF1E59">
            <w:r>
              <w:t xml:space="preserve">       50 740,90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3A08EC" w:rsidP="00EF1E59">
            <w:r>
              <w:t xml:space="preserve">  101</w:t>
            </w:r>
            <w:r w:rsidR="00EF1E59" w:rsidRPr="008A3BEF">
              <w:t>,5</w:t>
            </w:r>
          </w:p>
        </w:tc>
      </w:tr>
      <w:tr w:rsidR="00DD54FA" w:rsidRPr="008A3BEF" w:rsidTr="00CF7081">
        <w:trPr>
          <w:trHeight w:val="633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0760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Wpływy z tytułu przekształcenia prawa użytkowania wieczystego przysługującego osobom fizycznym w prawo własności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1D2DF7" w:rsidP="00EF1E59">
            <w: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3A08EC" w:rsidP="00EF1E59">
            <w:r>
              <w:t xml:space="preserve">         9 350</w:t>
            </w:r>
            <w:r w:rsidR="00EF1E59"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EF1E59"/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E59" w:rsidRPr="008A3BEF" w:rsidRDefault="00EF1E59" w:rsidP="00EF1E59"/>
        </w:tc>
        <w:tc>
          <w:tcPr>
            <w:tcW w:w="982" w:type="dxa"/>
            <w:vAlign w:val="center"/>
          </w:tcPr>
          <w:p w:rsidR="00EF1E59" w:rsidRPr="008A3BEF" w:rsidRDefault="00EF1E5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0910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E59" w:rsidRPr="008A3BEF" w:rsidRDefault="00EF1E59" w:rsidP="00EF1E59">
            <w:r w:rsidRPr="008A3BEF">
              <w:t>Odsetki od nieterminowych wpłat z tytułu podatków i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F1E59" w:rsidRPr="008A3BEF" w:rsidRDefault="001D2DF7" w:rsidP="00EF1E59">
            <w: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1E59" w:rsidRPr="008A3BEF" w:rsidRDefault="00EF1E59" w:rsidP="00EF1E59">
            <w:r w:rsidRPr="008A3BEF">
              <w:t xml:space="preserve">            448,30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59" w:rsidRPr="008A3BEF" w:rsidRDefault="00EF1E59" w:rsidP="00EF1E59"/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A08EC" w:rsidRPr="003A08EC" w:rsidRDefault="003A08EC" w:rsidP="00EF1E59">
            <w:pPr>
              <w:rPr>
                <w:b/>
              </w:rPr>
            </w:pPr>
            <w:r w:rsidRPr="003A08EC">
              <w:rPr>
                <w:b/>
              </w:rPr>
              <w:t>710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A08EC" w:rsidRPr="003A08EC" w:rsidRDefault="003A08EC" w:rsidP="00EF1E59">
            <w:pPr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A08EC" w:rsidRPr="003A08EC" w:rsidRDefault="003A08EC" w:rsidP="00EF1E59">
            <w:pPr>
              <w:rPr>
                <w:b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A08EC" w:rsidRPr="003A08EC" w:rsidRDefault="003A08EC" w:rsidP="00EF1E59">
            <w:pPr>
              <w:rPr>
                <w:b/>
              </w:rPr>
            </w:pPr>
            <w:r w:rsidRPr="003A08EC">
              <w:rPr>
                <w:b/>
              </w:rPr>
              <w:t>Działalność usługowa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A08EC" w:rsidRPr="003A08EC" w:rsidRDefault="003A08EC" w:rsidP="00EF1E59">
            <w:pPr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A08EC" w:rsidRPr="003A08EC" w:rsidRDefault="003A08EC" w:rsidP="003A08EC">
            <w:pPr>
              <w:rPr>
                <w:b/>
              </w:rPr>
            </w:pPr>
            <w:r>
              <w:rPr>
                <w:b/>
              </w:rPr>
              <w:t>16 500,00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A08EC" w:rsidRPr="003A08EC" w:rsidRDefault="003A08EC" w:rsidP="00EF1E59">
            <w:pPr>
              <w:rPr>
                <w:b/>
              </w:rPr>
            </w:pPr>
          </w:p>
        </w:tc>
      </w:tr>
      <w:tr w:rsidR="006E4253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4253" w:rsidRPr="003A08EC" w:rsidRDefault="006E4253" w:rsidP="00EF1E59">
            <w:pPr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E4253" w:rsidRPr="006E4253" w:rsidRDefault="006E4253" w:rsidP="00EF1E59">
            <w:r w:rsidRPr="006E4253">
              <w:t>71004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4253" w:rsidRPr="006E4253" w:rsidRDefault="006E4253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E4253" w:rsidRPr="006E4253" w:rsidRDefault="006E4253" w:rsidP="00EF1E59">
            <w:r>
              <w:t>Plany zagospodarowania przestrzennego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E4253" w:rsidRPr="006E4253" w:rsidRDefault="006E4253" w:rsidP="00EF1E59"/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6E4253" w:rsidRPr="006E4253" w:rsidRDefault="006E4253" w:rsidP="003A08EC">
            <w:r w:rsidRPr="006E4253">
              <w:t>16 500,00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4253" w:rsidRPr="006E4253" w:rsidRDefault="006E4253" w:rsidP="00EF1E59"/>
        </w:tc>
      </w:tr>
      <w:tr w:rsidR="00DD54FA" w:rsidRPr="008A3BEF" w:rsidTr="006E4253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08EC" w:rsidRPr="008A3BEF" w:rsidRDefault="003A08EC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A08EC" w:rsidRPr="008A3BEF" w:rsidRDefault="003A08EC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08EC" w:rsidRPr="008A3BEF" w:rsidRDefault="003A08EC" w:rsidP="00EF1E59">
            <w:r>
              <w:t>0960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08EC" w:rsidRPr="008A3BEF" w:rsidRDefault="003A08EC" w:rsidP="00EF1E59">
            <w:r w:rsidRPr="008A3BEF">
              <w:t>Otrzymane spadki , zapisy i darowizny w postaci pieniężnej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A08EC" w:rsidRPr="008A3BEF" w:rsidRDefault="003A08EC" w:rsidP="00EF1E59"/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A08EC" w:rsidRPr="008A3BEF" w:rsidRDefault="003A08EC" w:rsidP="00EF1E59">
            <w:r>
              <w:t>16 500,00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8EC" w:rsidRPr="008A3BEF" w:rsidRDefault="003A08EC" w:rsidP="00EF1E59"/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3A08EC" w:rsidRDefault="00EF1E59" w:rsidP="00EF1E59">
            <w:pPr>
              <w:rPr>
                <w:b/>
              </w:rPr>
            </w:pPr>
            <w:r w:rsidRPr="003A08EC">
              <w:rPr>
                <w:b/>
              </w:rPr>
              <w:t>750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3A08EC" w:rsidRDefault="00EF1E59" w:rsidP="00EF1E59">
            <w:pPr>
              <w:rPr>
                <w:b/>
              </w:rPr>
            </w:pPr>
            <w:r w:rsidRPr="003A08EC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3A08EC" w:rsidRDefault="00EF1E59" w:rsidP="00EF1E59">
            <w:pPr>
              <w:rPr>
                <w:b/>
              </w:rPr>
            </w:pPr>
            <w:r w:rsidRPr="003A08EC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3A08EC" w:rsidRDefault="00EF1E59" w:rsidP="00EF1E59">
            <w:pPr>
              <w:rPr>
                <w:b/>
              </w:rPr>
            </w:pPr>
            <w:r w:rsidRPr="003A08EC">
              <w:rPr>
                <w:b/>
              </w:rPr>
              <w:t>Administracja publiczna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3A08EC" w:rsidRDefault="003A08EC" w:rsidP="009143B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143BB">
              <w:rPr>
                <w:b/>
              </w:rPr>
              <w:t>80 4</w:t>
            </w:r>
            <w:r>
              <w:rPr>
                <w:b/>
              </w:rPr>
              <w:t>14</w:t>
            </w:r>
            <w:r w:rsidR="00EF1E59" w:rsidRPr="003A08EC">
              <w:rPr>
                <w:b/>
              </w:rPr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3A08EC" w:rsidRDefault="003A08EC" w:rsidP="009143B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143BB">
              <w:rPr>
                <w:b/>
              </w:rPr>
              <w:t>80 506,2</w:t>
            </w:r>
            <w:r>
              <w:rPr>
                <w:b/>
              </w:rPr>
              <w:t>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3A08EC" w:rsidRDefault="003A08EC" w:rsidP="00EF1E59">
            <w:pPr>
              <w:rPr>
                <w:b/>
              </w:rPr>
            </w:pPr>
            <w:r>
              <w:rPr>
                <w:b/>
              </w:rPr>
              <w:t xml:space="preserve">  100</w:t>
            </w:r>
            <w:r w:rsidR="009143BB">
              <w:rPr>
                <w:b/>
              </w:rPr>
              <w:t>,1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75011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Urzędy wojewódzkie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3A08EC" w:rsidP="00EF1E59">
            <w:r>
              <w:t xml:space="preserve">        79 914</w:t>
            </w:r>
            <w:r w:rsidR="00EF1E59"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3A08EC" w:rsidP="00EF1E59">
            <w:r>
              <w:t xml:space="preserve">       79 924,85</w:t>
            </w:r>
            <w:r w:rsidR="00EF1E59" w:rsidRPr="008A3BEF">
              <w:t xml:space="preserve">  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8A3BEF" w:rsidRDefault="003A08EC" w:rsidP="00EF1E59">
            <w:r>
              <w:t xml:space="preserve">  100</w:t>
            </w:r>
          </w:p>
        </w:tc>
      </w:tr>
      <w:tr w:rsidR="00DD54FA" w:rsidRPr="008A3BEF" w:rsidTr="00CF7081">
        <w:trPr>
          <w:trHeight w:val="334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2010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Dotacje celowe przekazane z budżetu państwa na realizację zadań bieżących z zakresu administracji rządowej oraz innych zadań zleconych gminom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3A08EC" w:rsidP="00EF1E59">
            <w:r>
              <w:t xml:space="preserve">        79 914</w:t>
            </w:r>
            <w:r w:rsidR="00EF1E59"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3A08EC" w:rsidP="00EF1E59">
            <w:r>
              <w:t xml:space="preserve">        79 914</w:t>
            </w:r>
            <w:r w:rsidR="00EF1E59"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3A08EC" w:rsidP="00EF1E59">
            <w:r>
              <w:t xml:space="preserve">  100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2360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Dochody jednostek samorządu  terytorialnego </w:t>
            </w:r>
            <w:r w:rsidRPr="008A3BEF">
              <w:lastRenderedPageBreak/>
              <w:t>związane z realizacją zadań z zakresu administracji  rządowej oraz innych zadań zleconych ustawami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1D2DF7" w:rsidP="00EF1E59">
            <w:r>
              <w:lastRenderedPageBreak/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3A08EC" w:rsidP="00EF1E59">
            <w:r>
              <w:t xml:space="preserve">              10,85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EF1E59"/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lastRenderedPageBreak/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75023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Urzędy gmin (miast i miast na prawach powiatu)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 xml:space="preserve">            500,00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3A08EC" w:rsidP="00EF1E59">
            <w:r>
              <w:t xml:space="preserve">          581,4</w:t>
            </w:r>
            <w:r w:rsidR="00EF1E59" w:rsidRPr="008A3BEF">
              <w:t>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8A3BEF" w:rsidRDefault="003A08EC" w:rsidP="00EF1E59">
            <w:r>
              <w:t xml:space="preserve">  116,2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0830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Wpływy z usług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     500,00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3A08EC" w:rsidP="003A08EC">
            <w:r>
              <w:t xml:space="preserve">          581</w:t>
            </w:r>
            <w:r w:rsidR="00EF1E59" w:rsidRPr="008A3BEF">
              <w:t>,</w:t>
            </w:r>
            <w:r>
              <w:t>4</w:t>
            </w:r>
            <w:r w:rsidR="00EF1E59" w:rsidRPr="008A3BEF">
              <w:t>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914939" w:rsidP="00EF1E59">
            <w:r>
              <w:t xml:space="preserve"> 116,2</w:t>
            </w:r>
          </w:p>
        </w:tc>
      </w:tr>
      <w:tr w:rsidR="00DD54FA" w:rsidRPr="008A3BEF" w:rsidTr="00CF7081">
        <w:trPr>
          <w:trHeight w:val="40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914939" w:rsidRDefault="00EF1E59" w:rsidP="00EF1E59">
            <w:pPr>
              <w:rPr>
                <w:b/>
              </w:rPr>
            </w:pPr>
            <w:r w:rsidRPr="00914939">
              <w:rPr>
                <w:b/>
              </w:rPr>
              <w:t>751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914939" w:rsidRDefault="00EF1E59" w:rsidP="00EF1E59">
            <w:pPr>
              <w:rPr>
                <w:b/>
              </w:rPr>
            </w:pPr>
            <w:r w:rsidRPr="00914939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914939" w:rsidRDefault="00EF1E59" w:rsidP="00EF1E59">
            <w:pPr>
              <w:rPr>
                <w:b/>
              </w:rPr>
            </w:pPr>
            <w:r w:rsidRPr="00914939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914939" w:rsidRDefault="00EF1E59" w:rsidP="00EF1E59">
            <w:pPr>
              <w:rPr>
                <w:b/>
              </w:rPr>
            </w:pPr>
            <w:r w:rsidRPr="00914939">
              <w:rPr>
                <w:b/>
              </w:rPr>
              <w:t>Urzędy naczelnych organów władzy państwowej, kontroli i ochrony prawa oraz sądownictwa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914939" w:rsidRDefault="00EF1E59" w:rsidP="00EF1E59">
            <w:pPr>
              <w:rPr>
                <w:b/>
              </w:rPr>
            </w:pPr>
            <w:r w:rsidRPr="00914939">
              <w:rPr>
                <w:b/>
              </w:rPr>
              <w:t xml:space="preserve">          1 065,00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914939" w:rsidRDefault="00914939" w:rsidP="00EF1E59">
            <w:pPr>
              <w:rPr>
                <w:b/>
              </w:rPr>
            </w:pPr>
            <w:r w:rsidRPr="00914939">
              <w:rPr>
                <w:b/>
              </w:rPr>
              <w:t xml:space="preserve">          1 065,00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914939" w:rsidRDefault="00914939" w:rsidP="00EF1E59">
            <w:pPr>
              <w:rPr>
                <w:b/>
              </w:rPr>
            </w:pPr>
            <w:r w:rsidRPr="00914939">
              <w:rPr>
                <w:b/>
              </w:rPr>
              <w:t xml:space="preserve"> 100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75101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Urzędy naczelnych organów władzy państwowej, kontroli i ochrony prawa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 xml:space="preserve">          1 065,00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914939" w:rsidP="00EF1E59">
            <w:r>
              <w:t xml:space="preserve">           1 065,00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8A3BEF" w:rsidRDefault="00914939" w:rsidP="00EF1E59">
            <w:r>
              <w:t xml:space="preserve"> 100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2010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Dotacje celowe przekazane z budżetu państwa na realizację zadań bieżących z zakresu administracji rządowej oraz innych zadań zleconych gminom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  1 065,00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914939" w:rsidP="00EF1E59">
            <w:r>
              <w:t xml:space="preserve">          1 065,00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914939" w:rsidP="00EF1E59">
            <w:r>
              <w:t xml:space="preserve"> 100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914939" w:rsidRDefault="00EF1E59" w:rsidP="00EF1E59">
            <w:pPr>
              <w:rPr>
                <w:b/>
              </w:rPr>
            </w:pPr>
            <w:r w:rsidRPr="00914939">
              <w:rPr>
                <w:b/>
              </w:rPr>
              <w:t>754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914939" w:rsidRDefault="00EF1E59" w:rsidP="00EF1E59">
            <w:pPr>
              <w:rPr>
                <w:b/>
              </w:rPr>
            </w:pPr>
            <w:r w:rsidRPr="00914939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914939" w:rsidRDefault="00EF1E59" w:rsidP="00EF1E59">
            <w:pPr>
              <w:rPr>
                <w:b/>
              </w:rPr>
            </w:pPr>
            <w:r w:rsidRPr="00914939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914939" w:rsidRDefault="00EF1E59" w:rsidP="00EF1E59">
            <w:pPr>
              <w:rPr>
                <w:b/>
              </w:rPr>
            </w:pPr>
            <w:r w:rsidRPr="00914939">
              <w:rPr>
                <w:b/>
              </w:rPr>
              <w:t>Bezpieczeństwo publiczne i ochrona przeciwpożarowa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914939" w:rsidRDefault="00EF1E59" w:rsidP="00EF1E59">
            <w:pPr>
              <w:rPr>
                <w:b/>
              </w:rPr>
            </w:pPr>
            <w:r w:rsidRPr="00914939">
              <w:rPr>
                <w:b/>
              </w:rPr>
              <w:t xml:space="preserve">          1 900,00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914939" w:rsidRDefault="00EF1E59" w:rsidP="00EF1E59">
            <w:pPr>
              <w:rPr>
                <w:b/>
              </w:rPr>
            </w:pPr>
            <w:r w:rsidRPr="00914939">
              <w:rPr>
                <w:b/>
              </w:rPr>
              <w:t xml:space="preserve">       1 900,00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914939" w:rsidRDefault="00EF1E59" w:rsidP="00EF1E59">
            <w:pPr>
              <w:rPr>
                <w:b/>
              </w:rPr>
            </w:pPr>
            <w:r w:rsidRPr="00914939">
              <w:rPr>
                <w:b/>
              </w:rPr>
              <w:t>100,0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75414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Obrona cywilna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 xml:space="preserve">          1 900,00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 xml:space="preserve">       1 900,00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100,0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2010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Dotacje celowe przekazane z budżetu państwa na realizację zadań bieżących z zakresu administracji rządowej oraz innych zadań zleconych gminom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  1 900,00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1 900,00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EF1E59">
            <w:r w:rsidRPr="008A3BEF">
              <w:t>100,0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914939" w:rsidRDefault="00EF1E59" w:rsidP="00EF1E59">
            <w:pPr>
              <w:rPr>
                <w:b/>
              </w:rPr>
            </w:pPr>
            <w:r w:rsidRPr="00914939">
              <w:rPr>
                <w:b/>
              </w:rPr>
              <w:t>756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914939" w:rsidRDefault="00EF1E59" w:rsidP="00EF1E59">
            <w:pPr>
              <w:rPr>
                <w:b/>
              </w:rPr>
            </w:pPr>
            <w:r w:rsidRPr="00914939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914939" w:rsidRDefault="00EF1E59" w:rsidP="00EF1E59">
            <w:pPr>
              <w:rPr>
                <w:b/>
              </w:rPr>
            </w:pPr>
            <w:r w:rsidRPr="00914939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914939" w:rsidRDefault="00EF1E59" w:rsidP="00EF1E59">
            <w:pPr>
              <w:rPr>
                <w:b/>
              </w:rPr>
            </w:pPr>
            <w:r w:rsidRPr="00914939">
              <w:rPr>
                <w:b/>
              </w:rPr>
              <w:t>Dochody od osób prawnych ,od osób fizycznych i od innych jednostek nie posiadających osobowości prawnej oraz wydatki związane z ich poborem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914939" w:rsidRDefault="00914939" w:rsidP="00914939">
            <w:pPr>
              <w:rPr>
                <w:b/>
              </w:rPr>
            </w:pPr>
            <w:r w:rsidRPr="00914939">
              <w:rPr>
                <w:b/>
              </w:rPr>
              <w:t xml:space="preserve">   4 480 194,72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914939" w:rsidRDefault="00914939" w:rsidP="00EF1E59">
            <w:pPr>
              <w:rPr>
                <w:b/>
              </w:rPr>
            </w:pPr>
            <w:r w:rsidRPr="00914939">
              <w:rPr>
                <w:b/>
              </w:rPr>
              <w:t xml:space="preserve"> 4 545 198,43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914939" w:rsidRDefault="00EF1E59" w:rsidP="00EF1E59">
            <w:pPr>
              <w:rPr>
                <w:b/>
              </w:rPr>
            </w:pPr>
            <w:r w:rsidRPr="00914939">
              <w:rPr>
                <w:b/>
              </w:rPr>
              <w:t xml:space="preserve">   </w:t>
            </w:r>
            <w:r w:rsidR="00914939" w:rsidRPr="00914939">
              <w:rPr>
                <w:b/>
              </w:rPr>
              <w:t>101,5</w:t>
            </w:r>
          </w:p>
        </w:tc>
      </w:tr>
      <w:tr w:rsidR="00DD54FA" w:rsidRPr="008A3BEF" w:rsidTr="00CF7081">
        <w:trPr>
          <w:trHeight w:val="40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75601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Wpływy z podatku dochodowego od osób fizycznych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 xml:space="preserve">          5 000,00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914939" w:rsidP="00EF1E59">
            <w:r>
              <w:t xml:space="preserve">            276,44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8A3BEF" w:rsidRDefault="00914939" w:rsidP="00EF1E59">
            <w:r>
              <w:t xml:space="preserve">     5,5</w:t>
            </w:r>
          </w:p>
        </w:tc>
      </w:tr>
      <w:tr w:rsidR="00DD54FA" w:rsidRPr="008A3BEF" w:rsidTr="00CF7081">
        <w:trPr>
          <w:trHeight w:val="589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0350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Podatek od działalności gospodarczej osób fizycznych , opłacany w formie karty podatkowej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  5 000,00 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914939" w:rsidP="00EF1E59">
            <w:r>
              <w:t xml:space="preserve">            276,44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914939">
            <w:r w:rsidRPr="008A3BEF">
              <w:t xml:space="preserve">     </w:t>
            </w:r>
            <w:r w:rsidR="00914939">
              <w:t>5,5</w:t>
            </w:r>
          </w:p>
        </w:tc>
      </w:tr>
      <w:tr w:rsidR="00DD54FA" w:rsidRPr="008A3BEF" w:rsidTr="00CF7081">
        <w:trPr>
          <w:trHeight w:val="589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/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0910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Odsetki od nieterminowych wpłat z tytułu podatków i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1D2DF7" w:rsidP="00EF1E59">
            <w: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      27,00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EF1E59"/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75615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Wpływy z podatku rolnego ,podatku leśnego, podatku od czynności cywilno prawnych, podatków i opłat lokalnych od osób prawnych i innych jednostek organizacyjnych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 xml:space="preserve">   1 146 000,00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914939">
            <w:r w:rsidRPr="008A3BEF">
              <w:t xml:space="preserve">   </w:t>
            </w:r>
            <w:r w:rsidR="00914939">
              <w:t>1 207 073,01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8A3BEF" w:rsidRDefault="00914939" w:rsidP="00EF1E59">
            <w:r>
              <w:t xml:space="preserve">   105,3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0310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Podatek od nieruchomości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1 090 000,00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914939" w:rsidP="00EF1E59">
            <w:r>
              <w:t xml:space="preserve">   1 156 336,01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914939" w:rsidP="00914939">
            <w:r>
              <w:t xml:space="preserve">   106,1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E59" w:rsidRPr="008A3BEF" w:rsidRDefault="00EF1E59" w:rsidP="00EF1E59"/>
        </w:tc>
        <w:tc>
          <w:tcPr>
            <w:tcW w:w="982" w:type="dxa"/>
            <w:vAlign w:val="center"/>
          </w:tcPr>
          <w:p w:rsidR="00EF1E59" w:rsidRPr="008A3BEF" w:rsidRDefault="00EF1E5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0320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Podatek rolny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30 000,00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914939">
            <w:r w:rsidRPr="008A3BEF">
              <w:t xml:space="preserve">         </w:t>
            </w:r>
            <w:r w:rsidR="00914939">
              <w:t>23 400,30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914939">
            <w:r w:rsidRPr="008A3BEF">
              <w:t xml:space="preserve">   </w:t>
            </w:r>
            <w:r w:rsidR="00914939">
              <w:t>78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0330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Podatek leśny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18 000,00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914939">
            <w:r w:rsidRPr="008A3BEF">
              <w:t xml:space="preserve">       </w:t>
            </w:r>
            <w:r w:rsidR="00914939">
              <w:t>21 446,00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914939">
            <w:r w:rsidRPr="008A3BEF">
              <w:t xml:space="preserve">   </w:t>
            </w:r>
            <w:r w:rsidR="00914939">
              <w:t>119,1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0340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Podatek od środków transportowych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 3 000,00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914939">
            <w:r w:rsidRPr="008A3BEF">
              <w:t xml:space="preserve">         </w:t>
            </w:r>
            <w:r w:rsidR="00914939">
              <w:t>2 934,00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914939">
            <w:r w:rsidRPr="008A3BEF">
              <w:t xml:space="preserve">    </w:t>
            </w:r>
            <w:r w:rsidR="00914939">
              <w:t>97,8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54FA" w:rsidRPr="008A3BEF" w:rsidRDefault="00DD54FA" w:rsidP="00EF1E59"/>
        </w:tc>
        <w:tc>
          <w:tcPr>
            <w:tcW w:w="982" w:type="dxa"/>
            <w:vAlign w:val="center"/>
            <w:hideMark/>
          </w:tcPr>
          <w:p w:rsidR="00DD54FA" w:rsidRPr="008A3BEF" w:rsidRDefault="00DD54FA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4FA" w:rsidRPr="008A3BEF" w:rsidRDefault="00DD54FA" w:rsidP="00EF1E59">
            <w:r>
              <w:t>0500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4FA" w:rsidRPr="008A3BEF" w:rsidRDefault="00DD54FA" w:rsidP="00EF1E59">
            <w:r w:rsidRPr="008A3BEF">
              <w:t>Podatek od czynności cywilnoprawnych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54FA" w:rsidRPr="008A3BEF" w:rsidRDefault="00DD54FA" w:rsidP="00EF1E59"/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4FA" w:rsidRPr="008A3BEF" w:rsidRDefault="00DD54FA" w:rsidP="00914939">
            <w:r>
              <w:t xml:space="preserve">              48,00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FA" w:rsidRPr="008A3BEF" w:rsidRDefault="00DD54FA" w:rsidP="00EF1E59"/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0690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Wpływy z rożnych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914939">
            <w:r w:rsidRPr="008A3BEF">
              <w:t xml:space="preserve">              </w:t>
            </w:r>
            <w:r w:rsidR="00914939">
              <w:t>96,80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EF1E59"/>
        </w:tc>
      </w:tr>
      <w:tr w:rsidR="00DD54FA" w:rsidRPr="008A3BEF" w:rsidTr="00CF7081">
        <w:trPr>
          <w:trHeight w:val="334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0910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Odsetki  od  nieterminowych wpłat z tytułu podatków i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  5 000,00 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 2</w:t>
            </w:r>
            <w:r w:rsidR="00DD54FA">
              <w:t> 811,90</w:t>
            </w:r>
            <w:r w:rsidRPr="008A3BEF">
              <w:t xml:space="preserve">  </w:t>
            </w:r>
          </w:p>
          <w:p w:rsidR="00EF1E59" w:rsidRPr="008A3BEF" w:rsidRDefault="00EF1E59" w:rsidP="00EF1E59"/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DD54FA">
            <w:r w:rsidRPr="008A3BEF">
              <w:t xml:space="preserve">    </w:t>
            </w:r>
            <w:r w:rsidR="00DD54FA">
              <w:t>56,2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75616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Wpływy z podatku rolnego ,podatku leśnego, podatku od spadków i darowizn, podatku od czynności cywilnoprawnych oraz podatków i opłat lokalnych od osób fizycznych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DD54FA">
            <w:r w:rsidRPr="008A3BEF">
              <w:t xml:space="preserve">   1 </w:t>
            </w:r>
            <w:r w:rsidR="00DD54FA">
              <w:t>756</w:t>
            </w:r>
            <w:r w:rsidRPr="008A3BEF">
              <w:t xml:space="preserve"> 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DD54FA">
            <w:r w:rsidRPr="008A3BEF">
              <w:t xml:space="preserve">   1</w:t>
            </w:r>
            <w:r w:rsidR="00DD54FA">
              <w:t> 878 985,50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8A3BEF" w:rsidRDefault="00EF1E59" w:rsidP="00DD54FA">
            <w:r w:rsidRPr="008A3BEF">
              <w:t xml:space="preserve">     </w:t>
            </w:r>
            <w:r w:rsidR="00DD54FA">
              <w:t>107</w:t>
            </w:r>
          </w:p>
        </w:tc>
      </w:tr>
      <w:tr w:rsidR="00DD54FA" w:rsidRPr="008A3BEF" w:rsidTr="00CF7081">
        <w:trPr>
          <w:trHeight w:val="334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0310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Podatek od nieruchomości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DD54FA">
            <w:r w:rsidRPr="008A3BEF">
              <w:t xml:space="preserve">      1</w:t>
            </w:r>
            <w:r w:rsidR="00DD54FA">
              <w:t>5</w:t>
            </w:r>
            <w:r w:rsidRPr="008A3BEF">
              <w:t>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DD54FA">
            <w:r w:rsidRPr="008A3BEF">
              <w:t xml:space="preserve">       </w:t>
            </w:r>
            <w:r w:rsidR="00DD54FA">
              <w:t>149 513,33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DD54FA">
            <w:r w:rsidRPr="008A3BEF">
              <w:t xml:space="preserve">     9</w:t>
            </w:r>
            <w:r w:rsidR="00DD54FA">
              <w:t>9,7</w:t>
            </w:r>
          </w:p>
        </w:tc>
      </w:tr>
      <w:tr w:rsidR="00DD54FA" w:rsidRPr="008A3BEF" w:rsidTr="00CF7081">
        <w:trPr>
          <w:trHeight w:val="334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E59" w:rsidRPr="008A3BEF" w:rsidRDefault="00EF1E59" w:rsidP="00EF1E59"/>
        </w:tc>
        <w:tc>
          <w:tcPr>
            <w:tcW w:w="982" w:type="dxa"/>
            <w:vAlign w:val="center"/>
          </w:tcPr>
          <w:p w:rsidR="00EF1E59" w:rsidRPr="008A3BEF" w:rsidRDefault="00EF1E5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0320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Podatek rolny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DD54FA">
            <w:r w:rsidRPr="008A3BEF">
              <w:t xml:space="preserve">   1 </w:t>
            </w:r>
            <w:r w:rsidR="00DD54FA">
              <w:t>48</w:t>
            </w:r>
            <w:r w:rsidRPr="008A3BEF">
              <w:t>0 000,00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DD54FA">
            <w:r w:rsidRPr="008A3BEF">
              <w:t xml:space="preserve">   </w:t>
            </w:r>
            <w:r w:rsidR="00DD54FA">
              <w:t>1 536 368,12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DD54FA" w:rsidP="00DD54FA">
            <w:r>
              <w:t xml:space="preserve">   103,8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0330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Podatek leśny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  5 000,00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DD54FA">
            <w:r w:rsidRPr="008A3BEF">
              <w:t xml:space="preserve">         </w:t>
            </w:r>
            <w:r w:rsidR="00DD54FA">
              <w:t>5 835,70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DD54FA" w:rsidP="00DD54FA">
            <w:r>
              <w:t xml:space="preserve">   116,7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0340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Podatek od środków transportowych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35 000,00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DD54FA">
            <w:r w:rsidRPr="008A3BEF">
              <w:t xml:space="preserve">     </w:t>
            </w:r>
            <w:r w:rsidR="00DD54FA">
              <w:t>50 196,29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DD54FA">
            <w:r w:rsidRPr="008A3BEF">
              <w:t xml:space="preserve"> </w:t>
            </w:r>
            <w:r w:rsidR="00DD54FA">
              <w:t>143,4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0360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Podatek od spadków i darowizn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6 000,00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DD54FA">
            <w:r w:rsidRPr="008A3BEF">
              <w:t xml:space="preserve">       </w:t>
            </w:r>
            <w:r w:rsidR="00DD54FA">
              <w:t>23 090,95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DD54FA">
            <w:r w:rsidRPr="008A3BEF">
              <w:t xml:space="preserve"> </w:t>
            </w:r>
            <w:r w:rsidR="00DD54FA">
              <w:t>384,8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0430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Wpływy z opłaty targowej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18 000,00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DD54FA">
            <w:r w:rsidRPr="008A3BEF">
              <w:t xml:space="preserve">        </w:t>
            </w:r>
            <w:r w:rsidR="00DD54FA">
              <w:t>19 812,00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DD54FA">
            <w:r w:rsidRPr="008A3BEF">
              <w:t xml:space="preserve">   </w:t>
            </w:r>
            <w:r w:rsidR="00DD54FA">
              <w:t>110,1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E59" w:rsidRPr="008A3BEF" w:rsidRDefault="00EF1E59" w:rsidP="00EF1E59"/>
        </w:tc>
        <w:tc>
          <w:tcPr>
            <w:tcW w:w="982" w:type="dxa"/>
            <w:vAlign w:val="center"/>
          </w:tcPr>
          <w:p w:rsidR="00EF1E59" w:rsidRPr="008A3BEF" w:rsidRDefault="00EF1E5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0500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Podatek od czynności cywilnoprawnych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50 000,00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DD54FA">
            <w:r w:rsidRPr="008A3BEF">
              <w:t xml:space="preserve">    </w:t>
            </w:r>
            <w:r w:rsidR="00DD54FA">
              <w:t>61 442,68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DD54FA">
            <w:r w:rsidRPr="008A3BEF">
              <w:t xml:space="preserve">   </w:t>
            </w:r>
            <w:r w:rsidR="00DD54FA">
              <w:t>122,9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E59" w:rsidRPr="008A3BEF" w:rsidRDefault="00EF1E59" w:rsidP="00EF1E59"/>
        </w:tc>
        <w:tc>
          <w:tcPr>
            <w:tcW w:w="982" w:type="dxa"/>
            <w:vAlign w:val="center"/>
          </w:tcPr>
          <w:p w:rsidR="00EF1E59" w:rsidRPr="008A3BEF" w:rsidRDefault="00EF1E5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0690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Wpływy z różnych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2 000,00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DD54FA">
            <w:r w:rsidRPr="008A3BEF">
              <w:t xml:space="preserve">        2</w:t>
            </w:r>
            <w:r w:rsidR="00DD54FA">
              <w:t> 939,32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DD54FA">
            <w:r w:rsidRPr="008A3BEF">
              <w:t xml:space="preserve">  1</w:t>
            </w:r>
            <w:r w:rsidR="00DD54FA">
              <w:t>47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0910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Odsetki  od  nieterminowych wpłat z tytułu podatków i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  10 000,00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DD54FA">
            <w:r w:rsidRPr="008A3BEF">
              <w:t xml:space="preserve">     </w:t>
            </w:r>
            <w:r w:rsidR="00DD54FA">
              <w:t>29 787,11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DD54FA">
            <w:r w:rsidRPr="008A3BEF">
              <w:t xml:space="preserve">  </w:t>
            </w:r>
            <w:r w:rsidR="00DD54FA">
              <w:t>297</w:t>
            </w:r>
            <w:r w:rsidR="00B56EB9">
              <w:t>,9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75618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Wpływy z innych opłat stanowiący dochody jednostek samorządu terytorialnego na podstawie ustaw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 xml:space="preserve">        215 000,00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B56EB9">
            <w:r w:rsidRPr="008A3BEF">
              <w:t xml:space="preserve">      1</w:t>
            </w:r>
            <w:r w:rsidR="00B56EB9">
              <w:t>17 088,69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8A3BEF" w:rsidRDefault="00B56EB9" w:rsidP="00B56EB9">
            <w:r>
              <w:t xml:space="preserve">    54,5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E59" w:rsidRPr="008A3BEF" w:rsidRDefault="00EF1E59" w:rsidP="00EF1E59"/>
        </w:tc>
        <w:tc>
          <w:tcPr>
            <w:tcW w:w="982" w:type="dxa"/>
            <w:vAlign w:val="center"/>
          </w:tcPr>
          <w:p w:rsidR="00EF1E59" w:rsidRPr="008A3BEF" w:rsidRDefault="00EF1E5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0410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Wpływy z opłaty skarbowej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   15 000,00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B56EB9">
            <w:r w:rsidRPr="008A3BEF">
              <w:t xml:space="preserve">     </w:t>
            </w:r>
            <w:r w:rsidR="00B56EB9">
              <w:t>27 282,40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B56EB9">
            <w:r w:rsidRPr="008A3BEF">
              <w:t xml:space="preserve">  </w:t>
            </w:r>
            <w:r w:rsidR="00B56EB9">
              <w:t>181,9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0490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Wpływy z innych lokalnych opłat pobieranych przez jednostki  samorządu terytorialnego na podstawie odrębnych ustaw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EF1E59">
            <w:r w:rsidRPr="008A3BEF">
              <w:t xml:space="preserve">     200 000,00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E59" w:rsidRPr="008A3BEF" w:rsidRDefault="00EF1E59" w:rsidP="00B56EB9">
            <w:r w:rsidRPr="008A3BEF">
              <w:t xml:space="preserve">         </w:t>
            </w:r>
            <w:r w:rsidR="00B56EB9">
              <w:t>89 806,29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59" w:rsidRPr="008A3BEF" w:rsidRDefault="00EF1E59" w:rsidP="00B56EB9">
            <w:r w:rsidRPr="008A3BEF">
              <w:t xml:space="preserve">     </w:t>
            </w:r>
            <w:r w:rsidR="00B56EB9">
              <w:t>44,9</w:t>
            </w:r>
            <w:r w:rsidRPr="008A3BEF">
              <w:t xml:space="preserve"> </w:t>
            </w:r>
          </w:p>
        </w:tc>
      </w:tr>
      <w:tr w:rsidR="00DD54FA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75619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1E59" w:rsidRPr="008A3BEF" w:rsidRDefault="00EF1E59" w:rsidP="00EF1E59">
            <w:r w:rsidRPr="008A3BEF">
              <w:t>Wpływy z różnych rozliczeń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EF1E59" w:rsidP="00B56EB9">
            <w:r w:rsidRPr="008A3BEF">
              <w:t xml:space="preserve">        </w:t>
            </w:r>
            <w:r w:rsidR="00B56EB9">
              <w:t>13 817,72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F1E59" w:rsidRPr="008A3BEF" w:rsidRDefault="00B56EB9" w:rsidP="00EF1E59">
            <w:r>
              <w:t xml:space="preserve">  34 363,51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1E59" w:rsidRPr="008A3BEF" w:rsidRDefault="00B56EB9" w:rsidP="00EF1E59">
            <w:r>
              <w:t xml:space="preserve"> 248,7</w:t>
            </w:r>
          </w:p>
        </w:tc>
      </w:tr>
      <w:tr w:rsidR="00B56EB9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56EB9" w:rsidRPr="008A3BEF" w:rsidRDefault="00B56EB9" w:rsidP="00EF1E59"/>
        </w:tc>
        <w:tc>
          <w:tcPr>
            <w:tcW w:w="982" w:type="dxa"/>
            <w:vAlign w:val="center"/>
            <w:hideMark/>
          </w:tcPr>
          <w:p w:rsidR="00B56EB9" w:rsidRPr="008A3BEF" w:rsidRDefault="00B56EB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EB9" w:rsidRPr="008A3BEF" w:rsidRDefault="00B56EB9" w:rsidP="00EF1E59">
            <w:r>
              <w:t>0690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EB9" w:rsidRPr="008A3BEF" w:rsidRDefault="00B56EB9" w:rsidP="008C6903">
            <w:r w:rsidRPr="008A3BEF">
              <w:t>Wpływy z różnych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6EB9" w:rsidRPr="008A3BEF" w:rsidRDefault="00B56EB9" w:rsidP="00EF1E59"/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EB9" w:rsidRPr="008A3BEF" w:rsidRDefault="00B56EB9" w:rsidP="00B56EB9">
            <w:pPr>
              <w:jc w:val="center"/>
            </w:pPr>
            <w:r>
              <w:t>7,00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B9" w:rsidRPr="008A3BEF" w:rsidRDefault="00B56EB9" w:rsidP="00EF1E59"/>
        </w:tc>
      </w:tr>
      <w:tr w:rsidR="00B56EB9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56EB9" w:rsidRPr="008A3BEF" w:rsidRDefault="00B56EB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B56EB9" w:rsidRPr="008A3BEF" w:rsidRDefault="00B56EB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EB9" w:rsidRPr="008A3BEF" w:rsidRDefault="00B56EB9" w:rsidP="00EF1E59">
            <w:r w:rsidRPr="008A3BEF">
              <w:t>0920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EB9" w:rsidRPr="008A3BEF" w:rsidRDefault="00B56EB9" w:rsidP="00EF1E59">
            <w:r w:rsidRPr="008A3BEF">
              <w:t>Pozostałe odsetki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6EB9" w:rsidRPr="008A3BEF" w:rsidRDefault="00B56EB9" w:rsidP="00B56EB9">
            <w:r w:rsidRPr="008A3BEF">
              <w:t xml:space="preserve">         </w:t>
            </w:r>
            <w:r>
              <w:t>13 817,72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EB9" w:rsidRPr="008A3BEF" w:rsidRDefault="00B56EB9" w:rsidP="00B56EB9">
            <w:r w:rsidRPr="008A3BEF">
              <w:t xml:space="preserve">     </w:t>
            </w:r>
            <w:r>
              <w:t>34 356,51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B9" w:rsidRPr="008A3BEF" w:rsidRDefault="00B56EB9" w:rsidP="00EF1E59">
            <w:r>
              <w:t xml:space="preserve"> 248,7</w:t>
            </w:r>
          </w:p>
        </w:tc>
      </w:tr>
      <w:tr w:rsidR="00B56EB9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56EB9" w:rsidRPr="008A3BEF" w:rsidRDefault="00B56EB9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B56EB9" w:rsidRPr="008A3BEF" w:rsidRDefault="00B56EB9" w:rsidP="00EF1E59">
            <w:r w:rsidRPr="008A3BEF">
              <w:t>75621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56EB9" w:rsidRPr="008A3BEF" w:rsidRDefault="00B56EB9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56EB9" w:rsidRPr="008A3BEF" w:rsidRDefault="00B56EB9" w:rsidP="00EF1E59">
            <w:r w:rsidRPr="008A3BEF">
              <w:t>Udziały gmin w podatkach stanowiący dochód budżetu państwa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B56EB9" w:rsidRPr="008A3BEF" w:rsidRDefault="00B56EB9" w:rsidP="00EF1E59">
            <w:r w:rsidRPr="008A3BEF">
              <w:t xml:space="preserve">   1 344 377,00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B56EB9" w:rsidRPr="008A3BEF" w:rsidRDefault="00B56EB9" w:rsidP="00EF1E59">
            <w:r>
              <w:t>1 307 384,28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56EB9" w:rsidRPr="008A3BEF" w:rsidRDefault="004C5C00" w:rsidP="00EF1E59">
            <w:r>
              <w:t xml:space="preserve">   97,3</w:t>
            </w:r>
          </w:p>
        </w:tc>
      </w:tr>
      <w:tr w:rsidR="00B56EB9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56EB9" w:rsidRPr="008A3BEF" w:rsidRDefault="00B56EB9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B56EB9" w:rsidRPr="008A3BEF" w:rsidRDefault="00B56EB9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EB9" w:rsidRPr="008A3BEF" w:rsidRDefault="00B56EB9" w:rsidP="00EF1E59">
            <w:r w:rsidRPr="008A3BEF">
              <w:t>0010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EB9" w:rsidRPr="008A3BEF" w:rsidRDefault="00B56EB9" w:rsidP="00EF1E59">
            <w:r w:rsidRPr="008A3BEF">
              <w:t>Podatek dochodowy od osób fizycznych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6EB9" w:rsidRPr="008A3BEF" w:rsidRDefault="00B56EB9" w:rsidP="00EF1E59">
            <w:r w:rsidRPr="008A3BEF">
              <w:t xml:space="preserve">   1 334 377,00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6EB9" w:rsidRPr="008A3BEF" w:rsidRDefault="004C5C00" w:rsidP="00EF1E59">
            <w:r>
              <w:t xml:space="preserve"> 1 285 738,00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B9" w:rsidRPr="008A3BEF" w:rsidRDefault="004C5C00" w:rsidP="00EF1E59">
            <w:r>
              <w:t xml:space="preserve">   96,4</w:t>
            </w:r>
          </w:p>
        </w:tc>
      </w:tr>
      <w:tr w:rsidR="00B56EB9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EB9" w:rsidRPr="008A3BEF" w:rsidRDefault="00B56EB9" w:rsidP="00EF1E59"/>
        </w:tc>
        <w:tc>
          <w:tcPr>
            <w:tcW w:w="982" w:type="dxa"/>
            <w:vAlign w:val="center"/>
          </w:tcPr>
          <w:p w:rsidR="00B56EB9" w:rsidRPr="008A3BEF" w:rsidRDefault="00B56EB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EB9" w:rsidRPr="008A3BEF" w:rsidRDefault="00B56EB9" w:rsidP="00EF1E59">
            <w:r w:rsidRPr="008A3BEF">
              <w:t>0020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6EB9" w:rsidRPr="008A3BEF" w:rsidRDefault="00B56EB9" w:rsidP="00EF1E59">
            <w:r w:rsidRPr="008A3BEF">
              <w:t>Podatek dochodowy od osób prawnych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EB9" w:rsidRPr="008A3BEF" w:rsidRDefault="00B56EB9" w:rsidP="00EF1E59">
            <w:r w:rsidRPr="008A3BEF">
              <w:t xml:space="preserve">       10 000,00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EB9" w:rsidRPr="008A3BEF" w:rsidRDefault="004C5C00" w:rsidP="00EF1E59">
            <w:r>
              <w:t xml:space="preserve">    21 646,28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B9" w:rsidRPr="008A3BEF" w:rsidRDefault="004C5C00" w:rsidP="00EF1E59">
            <w:r>
              <w:t>216,5</w:t>
            </w:r>
          </w:p>
        </w:tc>
      </w:tr>
      <w:tr w:rsidR="00B56EB9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56EB9" w:rsidRPr="008A3BEF" w:rsidRDefault="00B56EB9" w:rsidP="00EF1E59">
            <w:r w:rsidRPr="008A3BEF">
              <w:t>758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56EB9" w:rsidRPr="008A3BEF" w:rsidRDefault="00B56EB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56EB9" w:rsidRPr="008A3BEF" w:rsidRDefault="00B56EB9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56EB9" w:rsidRPr="008A3BEF" w:rsidRDefault="00B56EB9" w:rsidP="00EF1E59">
            <w:r w:rsidRPr="008A3BEF">
              <w:t>Różne rozliczenia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56EB9" w:rsidRPr="008A3BEF" w:rsidRDefault="004C5C00" w:rsidP="00EF1E59">
            <w:r>
              <w:t xml:space="preserve">  7 981 085,28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56EB9" w:rsidRPr="008A3BEF" w:rsidRDefault="004C5C00" w:rsidP="00EF1E59">
            <w:r>
              <w:t>7 945 011,38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6EB9" w:rsidRPr="008A3BEF" w:rsidRDefault="004C5C00" w:rsidP="00EF1E59">
            <w:r>
              <w:t xml:space="preserve">  99,6</w:t>
            </w:r>
          </w:p>
        </w:tc>
      </w:tr>
      <w:tr w:rsidR="00B56EB9" w:rsidRPr="008A3BEF" w:rsidTr="00CF7081">
        <w:trPr>
          <w:trHeight w:val="342"/>
          <w:jc w:val="center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B56EB9" w:rsidRPr="008A3BEF" w:rsidRDefault="00B56EB9" w:rsidP="00EF1E59">
            <w:r w:rsidRPr="008A3BEF">
              <w:t>75801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56EB9" w:rsidRPr="008A3BEF" w:rsidRDefault="00B56EB9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56EB9" w:rsidRPr="008A3BEF" w:rsidRDefault="00B56EB9" w:rsidP="00EF1E59">
            <w:r w:rsidRPr="008A3BEF">
              <w:t>Część oświatowa subwencji ogólnej dla jednostek samorządu terytorialnego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56EB9" w:rsidRPr="008A3BEF" w:rsidRDefault="00B56EB9" w:rsidP="00EF1E59">
            <w:r w:rsidRPr="008A3BEF">
              <w:t xml:space="preserve">  4 280 520,00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56EB9" w:rsidRPr="008A3BEF" w:rsidRDefault="004C5C00" w:rsidP="00EF1E59">
            <w:r>
              <w:t>4 280 520</w:t>
            </w:r>
            <w:r w:rsidR="00B56EB9"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6EB9" w:rsidRPr="008A3BEF" w:rsidRDefault="004C5C00" w:rsidP="00EF1E59">
            <w:r>
              <w:t xml:space="preserve">  100</w:t>
            </w:r>
          </w:p>
        </w:tc>
      </w:tr>
      <w:tr w:rsidR="00B56EB9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56EB9" w:rsidRPr="008A3BEF" w:rsidRDefault="00B56EB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6EB9" w:rsidRPr="008A3BEF" w:rsidRDefault="00B56EB9" w:rsidP="00EF1E59">
            <w:r w:rsidRPr="008A3BEF">
              <w:t>2920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>
            <w:r w:rsidRPr="008A3BEF">
              <w:t>Subwencje ogólne z budżetu państwa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>
            <w:r w:rsidRPr="008A3BEF">
              <w:t xml:space="preserve">  4 280 520,00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4C5C00" w:rsidP="00EF1E59">
            <w:r>
              <w:t>4 280 520</w:t>
            </w:r>
            <w:r w:rsidR="00B56EB9"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EB9" w:rsidRPr="008A3BEF" w:rsidRDefault="004C5C00" w:rsidP="00EF1E59">
            <w:r>
              <w:t xml:space="preserve">  100</w:t>
            </w:r>
          </w:p>
        </w:tc>
      </w:tr>
      <w:tr w:rsidR="00B56EB9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B56EB9" w:rsidRPr="008A3BEF" w:rsidRDefault="00B56EB9" w:rsidP="00EF1E59">
            <w:r w:rsidRPr="008A3BEF">
              <w:t>75807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56EB9" w:rsidRPr="008A3BEF" w:rsidRDefault="00B56EB9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56EB9" w:rsidRPr="008A3BEF" w:rsidRDefault="00B56EB9" w:rsidP="00EF1E59">
            <w:r w:rsidRPr="008A3BEF">
              <w:t>Część wyrównawcza subwencji ogólnej dla gmin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56EB9" w:rsidRPr="008A3BEF" w:rsidRDefault="00B56EB9" w:rsidP="00EF1E59">
            <w:r w:rsidRPr="008A3BEF">
              <w:t xml:space="preserve">  3 577 721,00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56EB9" w:rsidRPr="008A3BEF" w:rsidRDefault="004C5C00" w:rsidP="00EF1E59">
            <w:r>
              <w:t>3 577 721</w:t>
            </w:r>
            <w:r w:rsidR="00B56EB9"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6EB9" w:rsidRPr="008A3BEF" w:rsidRDefault="00B56EB9" w:rsidP="004C5C00">
            <w:r w:rsidRPr="008A3BEF">
              <w:t xml:space="preserve">  </w:t>
            </w:r>
            <w:r w:rsidR="004C5C00">
              <w:t>100</w:t>
            </w:r>
          </w:p>
        </w:tc>
      </w:tr>
      <w:tr w:rsidR="00B56EB9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6EB9" w:rsidRPr="008A3BEF" w:rsidRDefault="00B56EB9" w:rsidP="00EF1E59">
            <w:r w:rsidRPr="008A3BEF">
              <w:t>2920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>
            <w:r w:rsidRPr="008A3BEF">
              <w:t>Subwencje ogólne z budżetu państwa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>
            <w:r w:rsidRPr="008A3BEF">
              <w:t xml:space="preserve">   3 577 721,00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4C5C00" w:rsidP="00EF1E59">
            <w:r>
              <w:t>3 577 721</w:t>
            </w:r>
            <w:r w:rsidR="00B56EB9"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EB9" w:rsidRPr="008A3BEF" w:rsidRDefault="004C5C00" w:rsidP="00EF1E59">
            <w:r>
              <w:t xml:space="preserve">  100</w:t>
            </w:r>
          </w:p>
        </w:tc>
      </w:tr>
      <w:tr w:rsidR="00B56EB9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B56EB9" w:rsidRPr="008A3BEF" w:rsidRDefault="00B56EB9" w:rsidP="00EF1E59">
            <w:r w:rsidRPr="008A3BEF">
              <w:t>75831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56EB9" w:rsidRPr="008A3BEF" w:rsidRDefault="00B56EB9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56EB9" w:rsidRPr="008A3BEF" w:rsidRDefault="00B56EB9" w:rsidP="00EF1E59">
            <w:r w:rsidRPr="008A3BEF">
              <w:t>Część równoważąca subwencji ogólnej dla gmin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56EB9" w:rsidRPr="008A3BEF" w:rsidRDefault="00B56EB9" w:rsidP="00EF1E59">
            <w:r w:rsidRPr="008A3BEF">
              <w:t xml:space="preserve">        40 838,00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56EB9" w:rsidRPr="008A3BEF" w:rsidRDefault="004C5C00" w:rsidP="00EF1E59">
            <w:r>
              <w:t xml:space="preserve">     40 83</w:t>
            </w:r>
            <w:r w:rsidR="00B56EB9" w:rsidRPr="008A3BEF">
              <w:t>8,00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6EB9" w:rsidRPr="008A3BEF" w:rsidRDefault="004C5C00" w:rsidP="00EF1E59">
            <w:r>
              <w:t xml:space="preserve">  100</w:t>
            </w:r>
          </w:p>
        </w:tc>
      </w:tr>
      <w:tr w:rsidR="00B56EB9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6EB9" w:rsidRPr="008A3BEF" w:rsidRDefault="00B56EB9" w:rsidP="00EF1E59">
            <w:r w:rsidRPr="008A3BEF">
              <w:t>2920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>
            <w:r w:rsidRPr="008A3BEF">
              <w:t>Subwencje ogólne z budżetu państwa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>
            <w:r w:rsidRPr="008A3BEF">
              <w:t xml:space="preserve">        40 838,00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4C5C00" w:rsidP="00EF1E59">
            <w:r>
              <w:t xml:space="preserve">     40 83</w:t>
            </w:r>
            <w:r w:rsidR="00B56EB9" w:rsidRPr="008A3BEF">
              <w:t>8,00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EB9" w:rsidRPr="008A3BEF" w:rsidRDefault="004C5C00" w:rsidP="00EF1E59">
            <w:r>
              <w:t xml:space="preserve">  100</w:t>
            </w:r>
          </w:p>
        </w:tc>
      </w:tr>
      <w:tr w:rsidR="00B56EB9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B56EB9" w:rsidRPr="008A3BEF" w:rsidRDefault="00B56EB9" w:rsidP="00EF1E59">
            <w:r w:rsidRPr="008A3BEF">
              <w:t>75862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56EB9" w:rsidRPr="008A3BEF" w:rsidRDefault="00B56EB9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56EB9" w:rsidRPr="008A3BEF" w:rsidRDefault="00B56EB9" w:rsidP="00EF1E59">
            <w:r w:rsidRPr="008A3BEF">
              <w:t>Program Operacyjny Kapitał Ludzki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56EB9" w:rsidRPr="008A3BEF" w:rsidRDefault="004C5C00" w:rsidP="00EF1E59">
            <w:r>
              <w:t xml:space="preserve">        82 006,28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56EB9" w:rsidRPr="008A3BEF" w:rsidRDefault="004C5C00" w:rsidP="00EF1E59">
            <w:r>
              <w:t xml:space="preserve">     45 932,38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6EB9" w:rsidRPr="008A3BEF" w:rsidRDefault="00B56EB9" w:rsidP="004C5C00">
            <w:r w:rsidRPr="008A3BEF">
              <w:t xml:space="preserve">  56</w:t>
            </w:r>
          </w:p>
        </w:tc>
      </w:tr>
      <w:tr w:rsidR="00B56EB9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6EB9" w:rsidRPr="008A3BEF" w:rsidRDefault="00B56EB9" w:rsidP="00EF1E59">
            <w:r w:rsidRPr="008A3BEF">
              <w:t>2007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>
            <w:r w:rsidRPr="008A3BEF">
              <w:t>Dotacje celowe w ramach programów finansowanych z udziałem środków europejskich oraz środków, których mowa w art.5 ust.1 pkt 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4C5C00" w:rsidP="00EF1E59">
            <w:r>
              <w:t xml:space="preserve">        82 006,28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4C5C00" w:rsidP="00EF1E59">
            <w:r>
              <w:t xml:space="preserve">     45 932,38</w:t>
            </w:r>
          </w:p>
          <w:p w:rsidR="00B56EB9" w:rsidRPr="008A3BEF" w:rsidRDefault="00B56EB9" w:rsidP="00EF1E59"/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EB9" w:rsidRPr="008A3BEF" w:rsidRDefault="004C5C00" w:rsidP="00EF1E59">
            <w:r>
              <w:t xml:space="preserve"> 56</w:t>
            </w:r>
          </w:p>
        </w:tc>
      </w:tr>
      <w:tr w:rsidR="00B56EB9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56EB9" w:rsidRPr="008C6903" w:rsidRDefault="00B56EB9" w:rsidP="00EF1E59">
            <w:pPr>
              <w:rPr>
                <w:b/>
              </w:rPr>
            </w:pPr>
            <w:r w:rsidRPr="008C6903">
              <w:rPr>
                <w:b/>
              </w:rPr>
              <w:t>801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56EB9" w:rsidRPr="008C6903" w:rsidRDefault="00B56EB9" w:rsidP="00EF1E59">
            <w:pPr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56EB9" w:rsidRPr="008C6903" w:rsidRDefault="00B56EB9" w:rsidP="00EF1E59">
            <w:pPr>
              <w:rPr>
                <w:b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56EB9" w:rsidRPr="008C6903" w:rsidRDefault="00B56EB9" w:rsidP="00EF1E59">
            <w:pPr>
              <w:rPr>
                <w:b/>
              </w:rPr>
            </w:pPr>
            <w:r w:rsidRPr="008C6903">
              <w:rPr>
                <w:b/>
              </w:rPr>
              <w:t>Oświata i wychowanie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56EB9" w:rsidRPr="008C6903" w:rsidRDefault="004C5C00" w:rsidP="00EF1E59">
            <w:pPr>
              <w:rPr>
                <w:b/>
              </w:rPr>
            </w:pPr>
            <w:r w:rsidRPr="008C6903">
              <w:rPr>
                <w:b/>
              </w:rPr>
              <w:t xml:space="preserve">      247 119,72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56EB9" w:rsidRPr="008C6903" w:rsidRDefault="004C5C00" w:rsidP="00EF1E59">
            <w:pPr>
              <w:rPr>
                <w:b/>
              </w:rPr>
            </w:pPr>
            <w:r w:rsidRPr="008C6903">
              <w:rPr>
                <w:b/>
              </w:rPr>
              <w:t xml:space="preserve">   238 796,91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6EB9" w:rsidRPr="008C6903" w:rsidRDefault="004C5C00" w:rsidP="00EF1E59">
            <w:pPr>
              <w:rPr>
                <w:b/>
              </w:rPr>
            </w:pPr>
            <w:r w:rsidRPr="008C6903">
              <w:rPr>
                <w:b/>
              </w:rPr>
              <w:t xml:space="preserve"> 96,6</w:t>
            </w:r>
          </w:p>
        </w:tc>
      </w:tr>
      <w:tr w:rsidR="00B56EB9" w:rsidRPr="008A3BEF" w:rsidTr="00CF7081">
        <w:trPr>
          <w:trHeight w:val="342"/>
          <w:jc w:val="center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B56EB9" w:rsidRPr="008A3BEF" w:rsidRDefault="00B56EB9" w:rsidP="00EF1E59">
            <w:r w:rsidRPr="008A3BEF">
              <w:t>80101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56EB9" w:rsidRPr="008A3BEF" w:rsidRDefault="00B56EB9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56EB9" w:rsidRPr="008A3BEF" w:rsidRDefault="00B56EB9" w:rsidP="00EF1E59">
            <w:r w:rsidRPr="008A3BEF">
              <w:t>Szkoły podstawowe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56EB9" w:rsidRPr="008A3BEF" w:rsidRDefault="00B56EB9" w:rsidP="00EF1E59">
            <w:r w:rsidRPr="008A3BEF">
              <w:t xml:space="preserve">          3 000,00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56EB9" w:rsidRPr="008A3BEF" w:rsidRDefault="00CF7081" w:rsidP="00EF1E59">
            <w:r>
              <w:t xml:space="preserve">       8 492,8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6EB9" w:rsidRPr="008A3BEF" w:rsidRDefault="00CF7081" w:rsidP="00EF1E59">
            <w:r>
              <w:t>283,1</w:t>
            </w:r>
          </w:p>
        </w:tc>
      </w:tr>
      <w:tr w:rsidR="00B56EB9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6EB9" w:rsidRPr="008A3BEF" w:rsidRDefault="00B56EB9" w:rsidP="00EF1E59">
            <w:r w:rsidRPr="008A3BEF">
              <w:t>0690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>
            <w:r w:rsidRPr="008A3BEF">
              <w:t>Wpływy z różnych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>
            <w:r w:rsidRPr="008A3BEF">
              <w:t xml:space="preserve">            26,00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</w:tr>
      <w:tr w:rsidR="00B56EB9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6EB9" w:rsidRPr="008A3BEF" w:rsidRDefault="00B56EB9" w:rsidP="00EF1E59">
            <w:r w:rsidRPr="008A3BEF">
              <w:t>0750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>
            <w:r w:rsidRPr="008A3BEF">
              <w:t>Dochody z najmu i dzierżawy składników majątkowych Skarbu Państwa , jednostek samorządu terytorialnego lub innych jednostek zaliczanych do sektora finansów publicznych oraz innych umów o podobnym charakterze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>
            <w:r w:rsidRPr="008A3BEF">
              <w:t xml:space="preserve">          3 000,00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CF7081" w:rsidP="00EF1E59">
            <w:r>
              <w:t xml:space="preserve">      8 376,80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EB9" w:rsidRPr="008A3BEF" w:rsidRDefault="00CF7081" w:rsidP="00EF1E59">
            <w:r>
              <w:t>279</w:t>
            </w:r>
            <w:r w:rsidR="00B56EB9" w:rsidRPr="008A3BEF">
              <w:t>,2</w:t>
            </w:r>
          </w:p>
        </w:tc>
      </w:tr>
      <w:tr w:rsidR="00B56EB9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6EB9" w:rsidRPr="008A3BEF" w:rsidRDefault="00B56EB9" w:rsidP="00EF1E59">
            <w:r w:rsidRPr="008A3BEF">
              <w:t>0970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>
            <w:r w:rsidRPr="008A3BEF">
              <w:t>Wpływy z rożnych dochodów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>
            <w: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>
            <w:r w:rsidRPr="008A3BEF">
              <w:t xml:space="preserve">            90,00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EB9" w:rsidRPr="008A3BEF" w:rsidRDefault="00B56EB9" w:rsidP="00EF1E59"/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>
              <w:t>80103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F7081" w:rsidRPr="008A3BEF" w:rsidRDefault="00CF7081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>
              <w:t>Oddziały przedszkolne w szkołach podstawowych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CF7081" w:rsidRPr="008A3BEF" w:rsidRDefault="00CF7081" w:rsidP="00EF1E59">
            <w:r>
              <w:t>54 648,00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CF7081" w:rsidRPr="008A3BEF" w:rsidRDefault="00CF7081" w:rsidP="00EF1E59">
            <w:r>
              <w:t>54 648,00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7081" w:rsidRPr="008A3BEF" w:rsidRDefault="00CF7081" w:rsidP="00EF1E59">
            <w:r>
              <w:t>100</w:t>
            </w:r>
          </w:p>
        </w:tc>
      </w:tr>
      <w:tr w:rsidR="00CF7081" w:rsidRPr="008A3BEF" w:rsidTr="001F4F2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>
            <w:r>
              <w:t>2030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F7081" w:rsidRPr="008A3BEF" w:rsidRDefault="00CF7081" w:rsidP="008C6903">
            <w:r w:rsidRPr="008A3BEF">
              <w:t>Dotacje celowe przekazane z budżetu państwa na realizację  własnych zadań   bieżących  gmin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081" w:rsidRPr="008A3BEF" w:rsidRDefault="00CF7081" w:rsidP="008C6903">
            <w:r>
              <w:t>54 648,00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081" w:rsidRPr="008A3BEF" w:rsidRDefault="00CF7081" w:rsidP="008C6903">
            <w:r>
              <w:t>54 648,00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081" w:rsidRPr="008A3BEF" w:rsidRDefault="00CF7081" w:rsidP="008C6903">
            <w:r>
              <w:t>100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80110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F7081" w:rsidRPr="008A3BEF" w:rsidRDefault="00CF7081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Gimnazja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CF7081" w:rsidRPr="008A3BEF" w:rsidRDefault="009143BB" w:rsidP="00EF1E59">
            <w:r>
              <w:t xml:space="preserve">         15</w:t>
            </w:r>
            <w:r w:rsidR="00CF7081" w:rsidRPr="008A3BEF">
              <w:t>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CF7081" w:rsidRPr="008A3BEF" w:rsidRDefault="00CF7081" w:rsidP="00CF7081">
            <w:r w:rsidRPr="008A3BEF">
              <w:t xml:space="preserve">     1</w:t>
            </w:r>
            <w:r>
              <w:t>8 605,40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7081" w:rsidRPr="008A3BEF" w:rsidRDefault="00CF7081" w:rsidP="00EF1E59">
            <w:r>
              <w:t>1</w:t>
            </w:r>
            <w:r w:rsidR="009143BB">
              <w:t>24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F7081" w:rsidRPr="008A3BEF" w:rsidRDefault="00CF7081" w:rsidP="00EF1E59">
            <w:r w:rsidRPr="008A3BEF">
              <w:t>0750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>
            <w:r w:rsidRPr="008A3BEF">
              <w:t>Dochody z najmu i dzierżawy składników majątkowych Skarbu Państwa , jednostek samorządu terytorialnego lub innych jednostek zaliczanych do sektora finansów publicznych oraz innych umów podobnym charakterze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>
            <w:r>
              <w:t xml:space="preserve">          14</w:t>
            </w:r>
            <w:r w:rsidRPr="008A3BEF">
              <w:t>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081" w:rsidRPr="008A3BEF" w:rsidRDefault="00CF7081" w:rsidP="00CF7081">
            <w:r w:rsidRPr="008A3BEF">
              <w:t xml:space="preserve">     1</w:t>
            </w:r>
            <w:r>
              <w:t>7 605,40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>
            <w:r>
              <w:t>125,8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F7081" w:rsidRPr="008A3BEF" w:rsidRDefault="00CF7081" w:rsidP="00EF1E59">
            <w:r w:rsidRPr="008A3BEF">
              <w:t>0960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>
            <w:r w:rsidRPr="008A3BEF">
              <w:t xml:space="preserve">Otrzymane spadki , zapisy i darowizny w </w:t>
            </w:r>
            <w:r w:rsidRPr="008A3BEF">
              <w:lastRenderedPageBreak/>
              <w:t>postaci pieniężnej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081" w:rsidRPr="008A3BEF" w:rsidRDefault="009143BB" w:rsidP="009143BB">
            <w:r>
              <w:lastRenderedPageBreak/>
              <w:t xml:space="preserve">          1 000,00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>
            <w:r w:rsidRPr="008A3BEF">
              <w:t xml:space="preserve">       1 000,00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081" w:rsidRPr="008A3BEF" w:rsidRDefault="009143BB" w:rsidP="00EF1E59">
            <w:r>
              <w:t>100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80148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F7081" w:rsidRPr="008A3BEF" w:rsidRDefault="00CF7081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Stołówki szkolne i przedszkolne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CF7081" w:rsidRPr="008A3BEF" w:rsidRDefault="00CF7081" w:rsidP="00EF1E59">
            <w:r w:rsidRPr="008A3BEF">
              <w:t xml:space="preserve">      160 000,00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CF7081" w:rsidRPr="008A3BEF" w:rsidRDefault="00CF7081" w:rsidP="00EF1E59">
            <w:r>
              <w:t xml:space="preserve">    142 579</w:t>
            </w:r>
            <w:r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7081" w:rsidRPr="008A3BEF" w:rsidRDefault="00CF7081" w:rsidP="00EF1E59">
            <w:r>
              <w:t xml:space="preserve">  89,1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F7081" w:rsidRPr="008A3BEF" w:rsidRDefault="00CF7081" w:rsidP="00EF1E59">
            <w:r w:rsidRPr="008A3BEF">
              <w:t>0970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>
            <w:r w:rsidRPr="008A3BEF">
              <w:t>Wpływy z różnych dochodów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>
            <w:r w:rsidRPr="008A3BEF">
              <w:t xml:space="preserve">      160 000,00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>
            <w:r>
              <w:t xml:space="preserve">    142 579</w:t>
            </w:r>
            <w:r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>
            <w:r>
              <w:t xml:space="preserve">  89,1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80195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F7081" w:rsidRPr="008A3BEF" w:rsidRDefault="00CF7081" w:rsidP="00EF1E59"/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Pozostała działalność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CF7081" w:rsidRPr="008A3BEF" w:rsidRDefault="00CF7081" w:rsidP="00EF1E59">
            <w:r>
              <w:t xml:space="preserve">       14 471,72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CF7081" w:rsidRPr="008A3BEF" w:rsidRDefault="00CF7081" w:rsidP="00EF1E59">
            <w:r>
              <w:t xml:space="preserve">    14 471,7</w:t>
            </w:r>
            <w:r w:rsidR="00BE5F49">
              <w:t>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7081" w:rsidRPr="008A3BEF" w:rsidRDefault="00CF7081" w:rsidP="00EF1E59">
            <w:r>
              <w:t xml:space="preserve">  100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F7081" w:rsidRPr="008A3BEF" w:rsidRDefault="00CF7081" w:rsidP="00EF1E59">
            <w:r w:rsidRPr="008A3BEF">
              <w:t>2009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>
            <w:r w:rsidRPr="008A3BEF">
              <w:t>Dotacje celowe w ramach programów finansowanych z udziałem środków europejskich oraz środków, których mowa w art.5 ust.1 pkt 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>
            <w:r>
              <w:t xml:space="preserve">       14 471,72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>
            <w:r>
              <w:t xml:space="preserve">    14 471,7</w:t>
            </w:r>
            <w:r w:rsidR="00BE5F49">
              <w:t>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081" w:rsidRPr="008A3BEF" w:rsidRDefault="00CF7081" w:rsidP="00EF1E59">
            <w:r>
              <w:t xml:space="preserve"> 100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C6903" w:rsidRDefault="00CF7081" w:rsidP="00EF1E59">
            <w:pPr>
              <w:rPr>
                <w:b/>
              </w:rPr>
            </w:pPr>
            <w:r w:rsidRPr="008C6903">
              <w:rPr>
                <w:b/>
              </w:rPr>
              <w:t>851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C6903" w:rsidRDefault="00CF7081" w:rsidP="00EF1E59">
            <w:pPr>
              <w:rPr>
                <w:b/>
              </w:rPr>
            </w:pPr>
            <w:r w:rsidRPr="008C6903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C6903" w:rsidRDefault="00CF7081" w:rsidP="00EF1E59">
            <w:pPr>
              <w:rPr>
                <w:b/>
              </w:rPr>
            </w:pPr>
            <w:r w:rsidRPr="008C6903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C6903" w:rsidRDefault="00CF7081" w:rsidP="00EF1E59">
            <w:pPr>
              <w:rPr>
                <w:b/>
              </w:rPr>
            </w:pPr>
            <w:r w:rsidRPr="008C6903">
              <w:rPr>
                <w:b/>
              </w:rPr>
              <w:t>Ochrona zdrowia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C6903" w:rsidRDefault="00CF7081" w:rsidP="00EF1E59">
            <w:pPr>
              <w:rPr>
                <w:b/>
              </w:rPr>
            </w:pPr>
            <w:r w:rsidRPr="008C6903">
              <w:rPr>
                <w:b/>
              </w:rPr>
              <w:t xml:space="preserve">        80 000,00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C6903" w:rsidRDefault="008C6903" w:rsidP="00EF1E59">
            <w:pPr>
              <w:rPr>
                <w:b/>
              </w:rPr>
            </w:pPr>
            <w:r>
              <w:rPr>
                <w:b/>
              </w:rPr>
              <w:t xml:space="preserve">    85 021,08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7081" w:rsidRPr="008C6903" w:rsidRDefault="008C6903" w:rsidP="00EF1E59">
            <w:pPr>
              <w:rPr>
                <w:b/>
              </w:rPr>
            </w:pPr>
            <w:r>
              <w:rPr>
                <w:b/>
              </w:rPr>
              <w:t xml:space="preserve">   106,3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85154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Przeciwdziałanie alkoholizmowi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 xml:space="preserve">        80 000,00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8C6903" w:rsidP="00EF1E59">
            <w:r>
              <w:t xml:space="preserve">    85 021,08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7081" w:rsidRPr="008A3BEF" w:rsidRDefault="008C6903" w:rsidP="00EF1E59">
            <w:r>
              <w:t xml:space="preserve">   106,3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0480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Wpływy z opłat za wydanie zezwoleń na sprzedaż  alkoholu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CF7081" w:rsidP="00EF1E59">
            <w:r w:rsidRPr="008A3BEF">
              <w:t xml:space="preserve">        80 000,00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8C6903" w:rsidP="00EF1E59">
            <w:r>
              <w:t xml:space="preserve">     85 021,08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81" w:rsidRPr="008A3BEF" w:rsidRDefault="008C6903" w:rsidP="00EF1E59">
            <w:r>
              <w:t xml:space="preserve">   106,3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C6903" w:rsidRDefault="00CF7081" w:rsidP="00EF1E59">
            <w:pPr>
              <w:rPr>
                <w:b/>
              </w:rPr>
            </w:pPr>
            <w:r w:rsidRPr="008C6903">
              <w:rPr>
                <w:b/>
              </w:rPr>
              <w:t>852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C6903" w:rsidRDefault="00CF7081" w:rsidP="00EF1E59">
            <w:pPr>
              <w:rPr>
                <w:b/>
              </w:rPr>
            </w:pPr>
            <w:r w:rsidRPr="008C6903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C6903" w:rsidRDefault="00CF7081" w:rsidP="00EF1E59">
            <w:pPr>
              <w:rPr>
                <w:b/>
              </w:rPr>
            </w:pPr>
            <w:r w:rsidRPr="008C6903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C6903" w:rsidRDefault="00CF7081" w:rsidP="00EF1E59">
            <w:pPr>
              <w:rPr>
                <w:b/>
              </w:rPr>
            </w:pPr>
            <w:r w:rsidRPr="008C6903">
              <w:rPr>
                <w:b/>
              </w:rPr>
              <w:t>Pomoc społeczna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C6903" w:rsidRDefault="008C6903" w:rsidP="00EF1E59">
            <w:pPr>
              <w:rPr>
                <w:b/>
              </w:rPr>
            </w:pPr>
            <w:r>
              <w:rPr>
                <w:b/>
              </w:rPr>
              <w:t xml:space="preserve">   2 546 619,39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C6903" w:rsidRDefault="008C6903" w:rsidP="00EF1E59">
            <w:pPr>
              <w:rPr>
                <w:b/>
              </w:rPr>
            </w:pPr>
            <w:r>
              <w:rPr>
                <w:b/>
              </w:rPr>
              <w:t>2 530 542,99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7081" w:rsidRPr="008C6903" w:rsidRDefault="008C6903" w:rsidP="00EF1E59">
            <w:pPr>
              <w:rPr>
                <w:b/>
              </w:rPr>
            </w:pPr>
            <w:r>
              <w:rPr>
                <w:b/>
              </w:rPr>
              <w:t>99,4</w:t>
            </w:r>
          </w:p>
        </w:tc>
      </w:tr>
      <w:tr w:rsidR="00CF7081" w:rsidRPr="008A3BEF" w:rsidTr="00CF7081">
        <w:trPr>
          <w:trHeight w:val="589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85212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8C6903" w:rsidP="00EF1E59">
            <w:r>
              <w:t xml:space="preserve">  1 836 128,39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8C6903">
            <w:r w:rsidRPr="008A3BEF">
              <w:t xml:space="preserve">   </w:t>
            </w:r>
            <w:r w:rsidR="008C6903">
              <w:t>1 823 245,50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7081" w:rsidRPr="008A3BEF" w:rsidRDefault="008C6903" w:rsidP="00EF1E59">
            <w:r>
              <w:t xml:space="preserve"> 99,3</w:t>
            </w:r>
          </w:p>
        </w:tc>
      </w:tr>
      <w:tr w:rsidR="008C6903" w:rsidRPr="008A3BEF" w:rsidTr="00CF7081">
        <w:trPr>
          <w:trHeight w:val="411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6903" w:rsidRPr="008A3BEF" w:rsidRDefault="008C6903" w:rsidP="00EF1E59"/>
        </w:tc>
        <w:tc>
          <w:tcPr>
            <w:tcW w:w="982" w:type="dxa"/>
            <w:vAlign w:val="center"/>
            <w:hideMark/>
          </w:tcPr>
          <w:p w:rsidR="008C6903" w:rsidRPr="008A3BEF" w:rsidRDefault="008C6903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903" w:rsidRPr="008A3BEF" w:rsidRDefault="008C6903" w:rsidP="008C6903">
            <w:r w:rsidRPr="008A3BEF">
              <w:t>0690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903" w:rsidRPr="008A3BEF" w:rsidRDefault="008C6903" w:rsidP="008C6903">
            <w:r w:rsidRPr="008A3BEF">
              <w:t>Wpływy z rożnych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6903" w:rsidRPr="008A3BEF" w:rsidRDefault="008C6903" w:rsidP="008C6903">
            <w: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903" w:rsidRPr="008A3BEF" w:rsidRDefault="00BE5F49" w:rsidP="00EF1E59">
            <w:r>
              <w:t xml:space="preserve">       </w:t>
            </w:r>
            <w:r w:rsidR="008C6903">
              <w:t>3114,60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03" w:rsidRPr="008A3BEF" w:rsidRDefault="008C6903" w:rsidP="00EF1E59"/>
        </w:tc>
      </w:tr>
      <w:tr w:rsidR="00CF7081" w:rsidRPr="008A3BEF" w:rsidTr="00CF7081">
        <w:trPr>
          <w:trHeight w:val="411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0920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Pozostałe odsetki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CF7081" w:rsidP="008C6903">
            <w:r w:rsidRPr="008A3BEF">
              <w:t xml:space="preserve">           </w:t>
            </w:r>
            <w:r w:rsidR="008C6903">
              <w:t>359,68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CF7081" w:rsidP="008C6903">
            <w:r w:rsidRPr="008A3BEF">
              <w:t xml:space="preserve">          </w:t>
            </w:r>
            <w:r w:rsidR="008C6903">
              <w:t>359,68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81" w:rsidRPr="008A3BEF" w:rsidRDefault="00CF7081" w:rsidP="00EF1E59">
            <w:r w:rsidRPr="008A3BEF">
              <w:t>100,0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0970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Wpływy z rożnych dochodów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8C6903" w:rsidP="00EF1E59">
            <w:r>
              <w:t xml:space="preserve">         2 716,71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8C6903" w:rsidP="00EF1E59">
            <w:r>
              <w:t xml:space="preserve">       2 7</w:t>
            </w:r>
            <w:r w:rsidR="00CF7081" w:rsidRPr="008A3BEF">
              <w:t>16,71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81" w:rsidRPr="008A3BEF" w:rsidRDefault="00CF7081" w:rsidP="00EF1E59">
            <w:r w:rsidRPr="008A3BEF">
              <w:t>100,0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2010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 xml:space="preserve">Dotacje celowe przekazane z budżetu państwa na realizację zadań bieżących z zakresu administracji rządowej oraz innych zadań zleconych gminom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8C6903" w:rsidP="00EF1E59">
            <w:r>
              <w:t xml:space="preserve">  1 828 000</w:t>
            </w:r>
            <w:r w:rsidR="00CF7081"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8C6903" w:rsidP="00EF1E59">
            <w:r>
              <w:t xml:space="preserve">  1 800 744,23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81" w:rsidRPr="008A3BEF" w:rsidRDefault="008C6903" w:rsidP="00EF1E59">
            <w:r>
              <w:t xml:space="preserve"> 98</w:t>
            </w:r>
            <w:r w:rsidR="00CF7081" w:rsidRPr="008A3BEF">
              <w:t>,5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2360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Dochody jednostek samorządu  terytorialnego związane z realizacją zadań z zakresu administracji  rządowej oraz innych zadań zleconych ustawami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CF7081" w:rsidP="00EF1E59">
            <w:r w:rsidRPr="008A3BEF">
              <w:t xml:space="preserve">         5 052,00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8C6903" w:rsidP="00EF1E59">
            <w:r>
              <w:t xml:space="preserve">    16 310,28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81" w:rsidRPr="008A3BEF" w:rsidRDefault="008C6903" w:rsidP="00EF1E59">
            <w:r>
              <w:t>322,9</w:t>
            </w:r>
          </w:p>
        </w:tc>
      </w:tr>
      <w:tr w:rsidR="00CF7081" w:rsidRPr="008A3BEF" w:rsidTr="00CF7081">
        <w:trPr>
          <w:trHeight w:val="589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85213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DF4E01" w:rsidP="00EF1E59">
            <w:r>
              <w:t xml:space="preserve">        19 605</w:t>
            </w:r>
            <w:r w:rsidR="00CF7081"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DF4E01">
            <w:r w:rsidRPr="008A3BEF">
              <w:t xml:space="preserve">    </w:t>
            </w:r>
            <w:r w:rsidR="00DF4E01">
              <w:t>1</w:t>
            </w:r>
            <w:r w:rsidRPr="008A3BEF">
              <w:t>8 3</w:t>
            </w:r>
            <w:r w:rsidR="00DF4E01">
              <w:t>11</w:t>
            </w:r>
            <w:r w:rsidRPr="008A3BEF">
              <w:t>,0</w:t>
            </w:r>
            <w:r w:rsidR="00DF4E01">
              <w:t>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7081" w:rsidRPr="008A3BEF" w:rsidRDefault="00DF4E01" w:rsidP="00EF1E59">
            <w:r>
              <w:t xml:space="preserve"> 93,4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2010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 xml:space="preserve">Dotacje celowe przekazane z budżetu państwa na realizację zadań bieżących z zakresu administracji rządowej oraz innych zadań zleconych gminom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DF4E01" w:rsidP="00EF1E59">
            <w:r>
              <w:t xml:space="preserve">          9 105</w:t>
            </w:r>
            <w:r w:rsidR="00CF7081"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DF4E01" w:rsidP="00DF4E01">
            <w:r>
              <w:t xml:space="preserve">       8 957,18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81" w:rsidRPr="008A3BEF" w:rsidRDefault="00DF4E01" w:rsidP="00EF1E59">
            <w:r>
              <w:t>98,4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081" w:rsidRPr="008A3BEF" w:rsidRDefault="00CF7081" w:rsidP="00EF1E59"/>
        </w:tc>
        <w:tc>
          <w:tcPr>
            <w:tcW w:w="982" w:type="dxa"/>
            <w:vAlign w:val="center"/>
          </w:tcPr>
          <w:p w:rsidR="00CF7081" w:rsidRPr="008A3BEF" w:rsidRDefault="00CF7081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2030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Dotacje celowe przekazane z budżetu państwa na realizację  własnych zadań   bieżących  gmin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F7081" w:rsidRPr="008A3BEF" w:rsidRDefault="00CF7081" w:rsidP="00EF1E59">
            <w:r w:rsidRPr="008A3BEF">
              <w:t xml:space="preserve">      </w:t>
            </w:r>
            <w:r w:rsidR="00DF4E01">
              <w:t xml:space="preserve">    10 500</w:t>
            </w:r>
            <w:r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081" w:rsidRPr="008A3BEF" w:rsidRDefault="00DF4E01" w:rsidP="00EF1E59">
            <w:r>
              <w:t xml:space="preserve">       9 353,91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81" w:rsidRPr="008A3BEF" w:rsidRDefault="00DF4E01" w:rsidP="00EF1E59">
            <w:r>
              <w:t xml:space="preserve">  89,1</w:t>
            </w:r>
          </w:p>
        </w:tc>
      </w:tr>
      <w:tr w:rsidR="00CF7081" w:rsidRPr="008A3BEF" w:rsidTr="00CF7081">
        <w:trPr>
          <w:trHeight w:val="40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85214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Zasiłki i pomoc w naturze oraz składki na ubezpieczenia emerytalne i rentowe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DF4E01" w:rsidP="00DF4E01">
            <w:r>
              <w:t xml:space="preserve">      220 000</w:t>
            </w:r>
            <w:r w:rsidR="00CF7081"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DF4E01" w:rsidP="00EF1E59">
            <w:r>
              <w:t xml:space="preserve">  220 00</w:t>
            </w:r>
            <w:r w:rsidR="00CF7081" w:rsidRPr="008A3BEF">
              <w:t>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7081" w:rsidRPr="008A3BEF" w:rsidRDefault="00DF4E01" w:rsidP="00EF1E59">
            <w:r>
              <w:t xml:space="preserve">  100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2030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Dotacje celowe przekazane z budżetu państwa na realizację  własnych zadań   bieżących  gmin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DF4E01" w:rsidP="00EF1E59">
            <w:r>
              <w:t xml:space="preserve">      220 000</w:t>
            </w:r>
            <w:r w:rsidR="00CF7081"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DF4E01" w:rsidP="00EF1E59">
            <w:r>
              <w:t xml:space="preserve">  220 00</w:t>
            </w:r>
            <w:r w:rsidR="00CF7081" w:rsidRPr="008A3BEF">
              <w:t>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81" w:rsidRPr="008A3BEF" w:rsidRDefault="00DF4E01" w:rsidP="00EF1E59">
            <w:r>
              <w:t xml:space="preserve">  100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85216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Zasiłki stałe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DF4E01" w:rsidP="00EF1E59">
            <w:r>
              <w:t xml:space="preserve">      113 206</w:t>
            </w:r>
            <w:r w:rsidR="00CF7081"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DF4E01" w:rsidP="00EF1E59">
            <w:r>
              <w:t xml:space="preserve">    112 022,70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7081" w:rsidRPr="008A3BEF" w:rsidRDefault="00DF4E01" w:rsidP="00EF1E59">
            <w:r>
              <w:t xml:space="preserve">  99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2030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Dotacje celowe przekazane z budżetu państwa na realizację  własnych zadań   bieżących  gmin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DF4E01" w:rsidP="00DF4E01">
            <w:r>
              <w:t xml:space="preserve">       113 206</w:t>
            </w:r>
            <w:r w:rsidR="00CF7081"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DF4E01" w:rsidP="00EF1E59">
            <w:r>
              <w:t xml:space="preserve">    112 022,70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81" w:rsidRPr="008A3BEF" w:rsidRDefault="00DF4E01" w:rsidP="00EF1E59">
            <w:r>
              <w:t xml:space="preserve">  99</w:t>
            </w:r>
          </w:p>
        </w:tc>
      </w:tr>
      <w:tr w:rsidR="00CF7081" w:rsidRPr="008A3BEF" w:rsidTr="00CF7081">
        <w:trPr>
          <w:trHeight w:val="334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85219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Ośrodki pomocy społecznej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DF4E01" w:rsidP="00EF1E59">
            <w:r>
              <w:t xml:space="preserve">      159 189</w:t>
            </w:r>
            <w:r w:rsidR="00CF7081"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DF4E01" w:rsidP="00EF1E59">
            <w:r>
              <w:t xml:space="preserve">    159 189</w:t>
            </w:r>
            <w:r w:rsidR="00CF7081"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7081" w:rsidRPr="008A3BEF" w:rsidRDefault="00DF4E01" w:rsidP="00EF1E59">
            <w:r>
              <w:t xml:space="preserve">  100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081" w:rsidRPr="008A3BEF" w:rsidRDefault="00CF7081" w:rsidP="00EF1E59"/>
        </w:tc>
        <w:tc>
          <w:tcPr>
            <w:tcW w:w="982" w:type="dxa"/>
            <w:vAlign w:val="center"/>
          </w:tcPr>
          <w:p w:rsidR="00CF7081" w:rsidRPr="008A3BEF" w:rsidRDefault="00CF7081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2010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 xml:space="preserve">Dotacje celowe przekazane z budżetu państwa na realizację zadań bieżących z zakresu administracji rządowej oraz innych zadań zleconych gminom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DF4E01" w:rsidP="00EF1E59">
            <w:r>
              <w:t xml:space="preserve">        20 832</w:t>
            </w:r>
            <w:r w:rsidR="00CF7081"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DF4E01" w:rsidP="00DF4E01">
            <w:r>
              <w:t xml:space="preserve">      20 832</w:t>
            </w:r>
            <w:r w:rsidR="00CF7081"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81" w:rsidRPr="008A3BEF" w:rsidRDefault="00CF7081" w:rsidP="00EF1E59">
            <w:r w:rsidRPr="008A3BEF">
              <w:t>100,0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2030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Dotacje celowe przekazane z budżetu państwa na realizację  własnych zadań   bieżących  gmin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DF4E01" w:rsidP="00EF1E59">
            <w:r>
              <w:t xml:space="preserve">      138 357</w:t>
            </w:r>
            <w:r w:rsidR="00CF7081"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DF4E01" w:rsidP="00EF1E59">
            <w:r>
              <w:t xml:space="preserve">    138 357</w:t>
            </w:r>
            <w:r w:rsidR="00CF7081"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81" w:rsidRPr="008A3BEF" w:rsidRDefault="00DF4E01" w:rsidP="00EF1E59">
            <w:r>
              <w:t xml:space="preserve">  100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lastRenderedPageBreak/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85228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Usługi opiekuńcze i specjalistyczne usługi opiekuńcze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 xml:space="preserve">        10 000,00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DF4E01" w:rsidP="00EF1E59">
            <w:r>
              <w:t xml:space="preserve">      9 695,70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7081" w:rsidRPr="008A3BEF" w:rsidRDefault="00DF4E01" w:rsidP="00EF1E59">
            <w:r>
              <w:t xml:space="preserve">  97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081" w:rsidRPr="008A3BEF" w:rsidRDefault="00CF7081" w:rsidP="00EF1E59"/>
        </w:tc>
        <w:tc>
          <w:tcPr>
            <w:tcW w:w="982" w:type="dxa"/>
            <w:vAlign w:val="center"/>
          </w:tcPr>
          <w:p w:rsidR="00CF7081" w:rsidRPr="008A3BEF" w:rsidRDefault="00CF7081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0830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Wpływy z usług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CF7081" w:rsidP="00EF1E59">
            <w:r w:rsidRPr="008A3BEF">
              <w:t xml:space="preserve">        10 000,00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DF4E01" w:rsidP="00EF1E59">
            <w:r>
              <w:t xml:space="preserve">      9 695,70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81" w:rsidRPr="008A3BEF" w:rsidRDefault="00DF4E01" w:rsidP="00EF1E59">
            <w:r>
              <w:t xml:space="preserve">  97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85295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Pozostała działalność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DF4E01" w:rsidP="00EF1E59">
            <w:r>
              <w:t xml:space="preserve">      188 491</w:t>
            </w:r>
            <w:r w:rsidR="00CF7081"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DF4E01" w:rsidP="00EF1E59">
            <w:r>
              <w:t xml:space="preserve">    188 079</w:t>
            </w:r>
            <w:r w:rsidR="00CF7081"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7081" w:rsidRPr="008A3BEF" w:rsidRDefault="00DF4E01" w:rsidP="00EF1E59">
            <w:r>
              <w:t xml:space="preserve">  99,8</w:t>
            </w:r>
          </w:p>
        </w:tc>
      </w:tr>
      <w:tr w:rsidR="00CF7081" w:rsidRPr="008A3BEF" w:rsidTr="00CF7081">
        <w:trPr>
          <w:trHeight w:val="334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/>
        </w:tc>
        <w:tc>
          <w:tcPr>
            <w:tcW w:w="982" w:type="dxa"/>
            <w:vAlign w:val="center"/>
            <w:hideMark/>
          </w:tcPr>
          <w:p w:rsidR="00CF7081" w:rsidRPr="008A3BEF" w:rsidRDefault="00CF7081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0970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Wpływy z różnych dochodów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CF7081" w:rsidP="00EF1E59">
            <w:r w:rsidRPr="008A3BEF">
              <w:t xml:space="preserve">             100,00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CF7081" w:rsidP="00EF1E59">
            <w:r w:rsidRPr="008A3BEF">
              <w:t xml:space="preserve">         100,00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81" w:rsidRPr="008A3BEF" w:rsidRDefault="00CF7081" w:rsidP="00EF1E59">
            <w:r w:rsidRPr="008A3BEF">
              <w:t>100,0</w:t>
            </w:r>
          </w:p>
        </w:tc>
      </w:tr>
      <w:tr w:rsidR="00CF7081" w:rsidRPr="008A3BEF" w:rsidTr="00CF7081">
        <w:trPr>
          <w:trHeight w:val="334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2010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 xml:space="preserve">Dotacje celowe przekazane z budżetu państwa na realizację zadań bieżących z zakresu administracji rządowej oraz innych zadań zleconych gminom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DF4E01" w:rsidP="00EF1E59">
            <w:r>
              <w:t xml:space="preserve">        30 282</w:t>
            </w:r>
            <w:r w:rsidR="00CF7081"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E241CB" w:rsidP="00EF1E59">
            <w:r>
              <w:t xml:space="preserve">     29 870</w:t>
            </w:r>
            <w:r w:rsidR="00CF7081"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81" w:rsidRPr="008A3BEF" w:rsidRDefault="00E241CB" w:rsidP="00EF1E59">
            <w:r>
              <w:t xml:space="preserve">  98,6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2030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Dotacje celowe przekazane z budżetu państwa na realizację  własnych zadań   bieżących  gmin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E241CB" w:rsidP="00EF1E59">
            <w:r>
              <w:t xml:space="preserve">        158 109</w:t>
            </w:r>
            <w:r w:rsidR="00CF7081"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E241CB" w:rsidP="00EF1E59">
            <w:r>
              <w:t xml:space="preserve">     158 109</w:t>
            </w:r>
            <w:r w:rsidR="00CF7081" w:rsidRPr="008A3BEF">
              <w:t>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81" w:rsidRPr="008A3BEF" w:rsidRDefault="00E241CB" w:rsidP="00EF1E59">
            <w:r>
              <w:t xml:space="preserve">   100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E241CB" w:rsidRDefault="00CF7081" w:rsidP="00EF1E59">
            <w:pPr>
              <w:rPr>
                <w:b/>
              </w:rPr>
            </w:pPr>
            <w:r w:rsidRPr="00E241CB">
              <w:rPr>
                <w:b/>
              </w:rPr>
              <w:t>854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E241CB" w:rsidRDefault="00CF7081" w:rsidP="00EF1E59">
            <w:pPr>
              <w:rPr>
                <w:b/>
              </w:rPr>
            </w:pPr>
            <w:r w:rsidRPr="00E241CB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E241CB" w:rsidRDefault="00CF7081" w:rsidP="00EF1E59">
            <w:pPr>
              <w:rPr>
                <w:b/>
              </w:rPr>
            </w:pPr>
            <w:r w:rsidRPr="00E241CB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E241CB" w:rsidRDefault="00CF7081" w:rsidP="00EF1E59">
            <w:pPr>
              <w:rPr>
                <w:b/>
              </w:rPr>
            </w:pPr>
            <w:r w:rsidRPr="00E241CB">
              <w:rPr>
                <w:b/>
              </w:rPr>
              <w:t>Edukacyjna opieka wychowawcza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E241CB" w:rsidRDefault="00E241CB" w:rsidP="00EF1E59">
            <w:pPr>
              <w:rPr>
                <w:b/>
              </w:rPr>
            </w:pPr>
            <w:r w:rsidRPr="00E241CB">
              <w:rPr>
                <w:b/>
              </w:rPr>
              <w:t xml:space="preserve">       143 948</w:t>
            </w:r>
            <w:r w:rsidR="00CF7081" w:rsidRPr="00E241CB">
              <w:rPr>
                <w:b/>
              </w:rPr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E241CB" w:rsidRDefault="00E241CB" w:rsidP="00BE5F49">
            <w:pPr>
              <w:rPr>
                <w:b/>
              </w:rPr>
            </w:pPr>
            <w:r w:rsidRPr="00E241CB">
              <w:rPr>
                <w:b/>
              </w:rPr>
              <w:t xml:space="preserve">  143 176,10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7081" w:rsidRPr="00E241CB" w:rsidRDefault="00E241CB" w:rsidP="00EF1E59">
            <w:pPr>
              <w:rPr>
                <w:b/>
              </w:rPr>
            </w:pPr>
            <w:r w:rsidRPr="00E241CB">
              <w:rPr>
                <w:b/>
              </w:rPr>
              <w:t>99,5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85415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Pomoc materialna dla uczniów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241CB">
            <w:r w:rsidRPr="008A3BEF">
              <w:t xml:space="preserve">    </w:t>
            </w:r>
            <w:r w:rsidR="00E241CB">
              <w:t xml:space="preserve">  143 948,00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E241CB" w:rsidP="00EF1E59">
            <w:r>
              <w:t xml:space="preserve">   143 176,10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7081" w:rsidRPr="008A3BEF" w:rsidRDefault="00E241CB" w:rsidP="00EF1E59">
            <w:r>
              <w:t>99,5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2030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Dotacje celowe przekazane z budżetu państwa na realizację  własnych zadań   bieżących  gmin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E241CB" w:rsidP="00EF1E59">
            <w:r>
              <w:t xml:space="preserve">       127 448</w:t>
            </w:r>
            <w:r w:rsidR="00CF7081" w:rsidRPr="008A3BEF">
              <w:t>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E241CB" w:rsidP="00EF1E59">
            <w:r>
              <w:t xml:space="preserve">    127 4</w:t>
            </w:r>
            <w:r w:rsidR="00CF7081" w:rsidRPr="008A3BEF">
              <w:t>48,00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81" w:rsidRPr="008A3BEF" w:rsidRDefault="00CF7081" w:rsidP="00EF1E59">
            <w:r w:rsidRPr="008A3BEF">
              <w:t>100,0</w:t>
            </w:r>
          </w:p>
        </w:tc>
      </w:tr>
      <w:tr w:rsidR="00E241C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241CB" w:rsidRPr="008A3BEF" w:rsidRDefault="00E241CB" w:rsidP="00EF1E59"/>
        </w:tc>
        <w:tc>
          <w:tcPr>
            <w:tcW w:w="982" w:type="dxa"/>
            <w:vAlign w:val="center"/>
            <w:hideMark/>
          </w:tcPr>
          <w:p w:rsidR="00E241CB" w:rsidRPr="008A3BEF" w:rsidRDefault="00E241C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CB" w:rsidRPr="008A3BEF" w:rsidRDefault="00E241CB" w:rsidP="00EF1E59">
            <w:r>
              <w:t>2040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CB" w:rsidRPr="008A3BEF" w:rsidRDefault="00E241CB" w:rsidP="00E241CB">
            <w:r w:rsidRPr="008A3BEF">
              <w:t>Dotacje celowe przekazane z budżetu państwa na realizację   zadań   bieżących  gmin</w:t>
            </w:r>
            <w:r>
              <w:t xml:space="preserve"> z zakresu edukacyjnej opieki wychowawczej finansowanych w całości przez budżet  państwa w ramach programów rządowych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41CB" w:rsidRDefault="00E241CB" w:rsidP="00EF1E59">
            <w:r>
              <w:t xml:space="preserve">       16 500,00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1CB" w:rsidRDefault="00E241CB" w:rsidP="00EF1E59">
            <w:r>
              <w:t xml:space="preserve">    15 728,10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CB" w:rsidRPr="008A3BEF" w:rsidRDefault="00E241CB" w:rsidP="00EF1E59">
            <w:r>
              <w:t>95,3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E241CB" w:rsidRDefault="00CF7081" w:rsidP="00EF1E59">
            <w:pPr>
              <w:rPr>
                <w:b/>
              </w:rPr>
            </w:pPr>
            <w:r w:rsidRPr="00E241CB">
              <w:rPr>
                <w:b/>
              </w:rPr>
              <w:t>900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E241CB" w:rsidRDefault="00CF7081" w:rsidP="00EF1E59">
            <w:pPr>
              <w:rPr>
                <w:b/>
              </w:rPr>
            </w:pPr>
            <w:r w:rsidRPr="00E241CB">
              <w:rPr>
                <w:b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E241CB" w:rsidRDefault="00CF7081" w:rsidP="00EF1E59">
            <w:pPr>
              <w:rPr>
                <w:b/>
              </w:rPr>
            </w:pPr>
            <w:r w:rsidRPr="00E241CB">
              <w:rPr>
                <w:b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E241CB" w:rsidRDefault="00CF7081" w:rsidP="00EF1E59">
            <w:pPr>
              <w:rPr>
                <w:b/>
              </w:rPr>
            </w:pPr>
            <w:r w:rsidRPr="00E241CB">
              <w:rPr>
                <w:b/>
              </w:rPr>
              <w:t>Gospodarka komunalna i ochrona środowiska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E241CB" w:rsidRDefault="00CF7081" w:rsidP="00EF1E59">
            <w:pPr>
              <w:rPr>
                <w:b/>
              </w:rPr>
            </w:pPr>
            <w:r w:rsidRPr="00E241CB">
              <w:rPr>
                <w:b/>
              </w:rPr>
              <w:t xml:space="preserve">        27 542,00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E241CB" w:rsidRDefault="00E241CB" w:rsidP="00EF1E59">
            <w:pPr>
              <w:rPr>
                <w:b/>
              </w:rPr>
            </w:pPr>
            <w:r>
              <w:rPr>
                <w:b/>
              </w:rPr>
              <w:t xml:space="preserve">     31 253,24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7081" w:rsidRPr="00E241CB" w:rsidRDefault="00E241CB" w:rsidP="00EF1E59">
            <w:pPr>
              <w:rPr>
                <w:b/>
              </w:rPr>
            </w:pPr>
            <w:r>
              <w:rPr>
                <w:b/>
              </w:rPr>
              <w:t xml:space="preserve">   113,5</w:t>
            </w:r>
          </w:p>
        </w:tc>
      </w:tr>
      <w:tr w:rsidR="00CF7081" w:rsidRPr="008A3BEF" w:rsidTr="00CF7081">
        <w:trPr>
          <w:trHeight w:val="334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90002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Gospodarka odpadami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 xml:space="preserve">        12 542,00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 xml:space="preserve">       7 360,00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/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2440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Dotacje otrzymane z funduszy celowych na realizację zadań bieżących jednostek sektora finansów publicznych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CF7081" w:rsidP="00EF1E59">
            <w:r w:rsidRPr="008A3BEF">
              <w:t xml:space="preserve">          </w:t>
            </w:r>
            <w:r>
              <w:t>-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CF7081" w:rsidP="00EF1E59">
            <w:r w:rsidRPr="008A3BEF">
              <w:t xml:space="preserve">       7 360,00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81" w:rsidRPr="008A3BEF" w:rsidRDefault="00CF7081" w:rsidP="00EF1E59"/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/>
        </w:tc>
        <w:tc>
          <w:tcPr>
            <w:tcW w:w="982" w:type="dxa"/>
            <w:vAlign w:val="center"/>
            <w:hideMark/>
          </w:tcPr>
          <w:p w:rsidR="00CF7081" w:rsidRPr="008A3BEF" w:rsidRDefault="00CF7081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6260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CF7081" w:rsidP="00EF1E59">
            <w:r w:rsidRPr="008A3BEF">
              <w:t xml:space="preserve">        12 542,00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E241CB" w:rsidP="00EF1E59">
            <w:r>
              <w:t>12 542,00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81" w:rsidRPr="008A3BEF" w:rsidRDefault="00E241CB" w:rsidP="00EF1E59">
            <w:r>
              <w:t>100</w:t>
            </w:r>
          </w:p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90019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>Wpływy i wydatki związane z gromadzeniem środków z opłat i kar za korzystanie ze środowiska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F7081" w:rsidP="00EF1E59">
            <w:r w:rsidRPr="008A3BEF">
              <w:t xml:space="preserve">        15 000,00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CF7081" w:rsidRPr="008A3BEF" w:rsidRDefault="00CC0C54" w:rsidP="00EF1E59">
            <w:r>
              <w:t xml:space="preserve">      11 351,2</w:t>
            </w:r>
            <w:r w:rsidR="00CF7081" w:rsidRPr="008A3BEF">
              <w:t>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7081" w:rsidRPr="008A3BEF" w:rsidRDefault="00CC0C54" w:rsidP="00EF1E59">
            <w:r>
              <w:t xml:space="preserve">   75,7</w:t>
            </w:r>
          </w:p>
        </w:tc>
      </w:tr>
      <w:tr w:rsidR="00E241CB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1CB" w:rsidRPr="008A3BEF" w:rsidRDefault="00E241CB" w:rsidP="00EF1E59"/>
        </w:tc>
        <w:tc>
          <w:tcPr>
            <w:tcW w:w="982" w:type="dxa"/>
            <w:vAlign w:val="center"/>
          </w:tcPr>
          <w:p w:rsidR="00E241CB" w:rsidRPr="008A3BEF" w:rsidRDefault="00E241CB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CB" w:rsidRPr="008A3BEF" w:rsidRDefault="00E241CB" w:rsidP="00EF1E59">
            <w:r>
              <w:t>0580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1CB" w:rsidRPr="008A3BEF" w:rsidRDefault="00CC0C54" w:rsidP="00CC0C54">
            <w:r>
              <w:t>Grzywny i inne kary pieniężne od osób fizycznych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41CB" w:rsidRPr="008A3BEF" w:rsidRDefault="00E241CB" w:rsidP="00EF1E59"/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41CB" w:rsidRPr="008A3BEF" w:rsidRDefault="00CC0C54" w:rsidP="00CC0C54">
            <w:pPr>
              <w:jc w:val="center"/>
            </w:pPr>
            <w:r>
              <w:t>2 670,60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CB" w:rsidRPr="008A3BEF" w:rsidRDefault="00E241CB" w:rsidP="00EF1E59"/>
        </w:tc>
      </w:tr>
      <w:tr w:rsidR="00CF7081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081" w:rsidRPr="008A3BEF" w:rsidRDefault="00CF7081" w:rsidP="00EF1E59"/>
        </w:tc>
        <w:tc>
          <w:tcPr>
            <w:tcW w:w="982" w:type="dxa"/>
            <w:vAlign w:val="center"/>
          </w:tcPr>
          <w:p w:rsidR="00CF7081" w:rsidRPr="008A3BEF" w:rsidRDefault="00CF7081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0690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081" w:rsidRPr="008A3BEF" w:rsidRDefault="00CF7081" w:rsidP="00EF1E59">
            <w:r w:rsidRPr="008A3BEF">
              <w:t>Wpływy z rożnych opłat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CF7081" w:rsidP="00EF1E59">
            <w:r w:rsidRPr="008A3BEF">
              <w:t xml:space="preserve">        15 000,00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081" w:rsidRPr="008A3BEF" w:rsidRDefault="00CF7081" w:rsidP="00EF1E59">
            <w:r w:rsidRPr="008A3BEF">
              <w:t xml:space="preserve">      8 680,64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81" w:rsidRPr="008A3BEF" w:rsidRDefault="00CF7081" w:rsidP="00EF1E59">
            <w:r w:rsidRPr="008A3BEF">
              <w:t xml:space="preserve">   57,8</w:t>
            </w:r>
          </w:p>
        </w:tc>
      </w:tr>
      <w:tr w:rsidR="00587818" w:rsidRPr="008A3BEF" w:rsidTr="001F4F2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7818" w:rsidRPr="00587818" w:rsidRDefault="00587818" w:rsidP="00EF1E59">
            <w:pPr>
              <w:rPr>
                <w:b/>
              </w:rPr>
            </w:pPr>
            <w:r w:rsidRPr="00587818">
              <w:rPr>
                <w:b/>
              </w:rPr>
              <w:t>921</w:t>
            </w: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587818" w:rsidRPr="008A3BEF" w:rsidRDefault="00587818" w:rsidP="00EF1E59"/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87818" w:rsidRPr="00587818" w:rsidRDefault="00587818" w:rsidP="00EF1E59">
            <w:pPr>
              <w:rPr>
                <w:color w:val="000000" w:themeColor="text1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87818" w:rsidRPr="00587818" w:rsidRDefault="00587818" w:rsidP="00EF1E59">
            <w:pPr>
              <w:rPr>
                <w:b/>
                <w:color w:val="000000" w:themeColor="text1"/>
              </w:rPr>
            </w:pPr>
            <w:r w:rsidRPr="00587818">
              <w:rPr>
                <w:b/>
                <w:color w:val="000000" w:themeColor="text1"/>
              </w:rPr>
              <w:t>Kultura  i ochrona  dziedzictwa narodowego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87818" w:rsidRPr="00587818" w:rsidRDefault="00587818" w:rsidP="0068179E">
            <w:pPr>
              <w:rPr>
                <w:b/>
                <w:highlight w:val="lightGray"/>
              </w:rPr>
            </w:pPr>
            <w:r w:rsidRPr="00587818">
              <w:rPr>
                <w:b/>
                <w:highlight w:val="lightGray"/>
              </w:rPr>
              <w:t>498 759,00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87818" w:rsidRPr="00587818" w:rsidRDefault="00587818" w:rsidP="0068179E">
            <w:pPr>
              <w:rPr>
                <w:b/>
                <w:highlight w:val="lightGray"/>
              </w:rPr>
            </w:pPr>
            <w:r w:rsidRPr="00587818">
              <w:rPr>
                <w:b/>
                <w:highlight w:val="lightGray"/>
              </w:rPr>
              <w:t>-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7818" w:rsidRPr="00587818" w:rsidRDefault="00587818" w:rsidP="0068179E">
            <w:pPr>
              <w:rPr>
                <w:b/>
                <w:highlight w:val="lightGray"/>
              </w:rPr>
            </w:pPr>
            <w:r w:rsidRPr="00587818">
              <w:rPr>
                <w:b/>
                <w:highlight w:val="lightGray"/>
              </w:rPr>
              <w:t>0,00</w:t>
            </w:r>
          </w:p>
        </w:tc>
      </w:tr>
      <w:tr w:rsidR="00CC0C54" w:rsidRPr="008A3BEF" w:rsidTr="001F4F2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0C54" w:rsidRPr="00587818" w:rsidRDefault="00CC0C54" w:rsidP="00EF1E59"/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CC0C54" w:rsidRPr="00587818" w:rsidRDefault="00CC0C54" w:rsidP="00EF1E59">
            <w:r w:rsidRPr="00587818">
              <w:t>92120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C0C54" w:rsidRPr="00587818" w:rsidRDefault="00CC0C54" w:rsidP="00EF1E59">
            <w:pPr>
              <w:rPr>
                <w:highlight w:val="lightGray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C0C54" w:rsidRPr="00587818" w:rsidRDefault="00CC0C54" w:rsidP="00EF1E59">
            <w:pPr>
              <w:rPr>
                <w:highlight w:val="lightGray"/>
              </w:rPr>
            </w:pPr>
            <w:r w:rsidRPr="00587818">
              <w:rPr>
                <w:highlight w:val="lightGray"/>
              </w:rPr>
              <w:t>Ochrona zabytków i opieka nad zabytkami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C0C54" w:rsidRPr="00587818" w:rsidRDefault="00CC0C54" w:rsidP="00EF1E59">
            <w:pPr>
              <w:rPr>
                <w:highlight w:val="lightGray"/>
              </w:rPr>
            </w:pPr>
            <w:r w:rsidRPr="00587818">
              <w:rPr>
                <w:highlight w:val="lightGray"/>
              </w:rPr>
              <w:t>498 759,00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C0C54" w:rsidRPr="00587818" w:rsidRDefault="00CC0C54" w:rsidP="00EF1E59">
            <w:pPr>
              <w:rPr>
                <w:highlight w:val="lightGray"/>
              </w:rPr>
            </w:pPr>
            <w:r w:rsidRPr="00587818">
              <w:rPr>
                <w:highlight w:val="lightGray"/>
              </w:rPr>
              <w:t>-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0C54" w:rsidRPr="00587818" w:rsidRDefault="00CC0C54" w:rsidP="00EF1E59">
            <w:pPr>
              <w:rPr>
                <w:highlight w:val="lightGray"/>
              </w:rPr>
            </w:pPr>
            <w:r w:rsidRPr="00587818">
              <w:rPr>
                <w:highlight w:val="lightGray"/>
              </w:rPr>
              <w:t>0,00</w:t>
            </w:r>
          </w:p>
        </w:tc>
      </w:tr>
      <w:tr w:rsidR="00CC0C54" w:rsidRPr="008A3BEF" w:rsidTr="00CF7081">
        <w:trPr>
          <w:trHeight w:val="342"/>
          <w:jc w:val="center"/>
        </w:trPr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C54" w:rsidRPr="00CC0C54" w:rsidRDefault="00CC0C54" w:rsidP="00EF1E59">
            <w:pPr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C0C54" w:rsidRPr="00CC0C54" w:rsidRDefault="00CC0C54" w:rsidP="00EF1E59">
            <w:pPr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C54" w:rsidRPr="00CC0C54" w:rsidRDefault="00CC0C54" w:rsidP="00EF1E59">
            <w:r w:rsidRPr="00CC0C54">
              <w:t>6298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C54" w:rsidRPr="00CC0C54" w:rsidRDefault="00CC0C54" w:rsidP="00EF1E59">
            <w:r>
              <w:t>Środki otrzymane od pozostałych jednostek zliczanych do sektora f.p lub dofinansowanie kosztów realizacji inwestycji i zakupów jednostek zaliczanych do sektora f.p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0C54" w:rsidRPr="00CC0C54" w:rsidRDefault="00CC0C54" w:rsidP="00EF1E59">
            <w:r>
              <w:t>498 759,00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C54" w:rsidRPr="00CC0C54" w:rsidRDefault="00CC0C54" w:rsidP="00EF1E59">
            <w:r>
              <w:t>-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54" w:rsidRPr="00CC0C54" w:rsidRDefault="00CC0C54" w:rsidP="00EF1E59">
            <w:r>
              <w:t>0,00</w:t>
            </w:r>
          </w:p>
        </w:tc>
      </w:tr>
      <w:tr w:rsidR="00CF7081" w:rsidRPr="008A3BEF" w:rsidTr="008A3BEF">
        <w:trPr>
          <w:trHeight w:val="342"/>
          <w:jc w:val="center"/>
        </w:trPr>
        <w:tc>
          <w:tcPr>
            <w:tcW w:w="6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F7081" w:rsidRPr="008A3BEF" w:rsidRDefault="00CF7081" w:rsidP="00EF1E59">
            <w:r w:rsidRPr="008A3BEF">
              <w:t>Razem: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F7081" w:rsidRPr="008A3BEF" w:rsidRDefault="00CC0C54" w:rsidP="00EF1E59">
            <w:r>
              <w:t>18 294</w:t>
            </w:r>
            <w:r w:rsidR="00587818">
              <w:t> </w:t>
            </w:r>
            <w:r>
              <w:t>364</w:t>
            </w:r>
            <w:r w:rsidR="00587818">
              <w:t>,23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F7081" w:rsidRPr="008A3BEF" w:rsidRDefault="00587818" w:rsidP="00EF1E59">
            <w:r>
              <w:t>17 809 720,37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F7081" w:rsidRPr="008A3BEF" w:rsidRDefault="00587818" w:rsidP="00EF1E59">
            <w:r>
              <w:t xml:space="preserve">   97,4</w:t>
            </w:r>
          </w:p>
        </w:tc>
      </w:tr>
    </w:tbl>
    <w:p w:rsidR="00EF1E59" w:rsidRPr="008A3BEF" w:rsidRDefault="00EF1E59" w:rsidP="003F3FD2">
      <w:pPr>
        <w:spacing w:before="41"/>
        <w:ind w:right="-20"/>
        <w:sectPr w:rsidR="00EF1E59" w:rsidRPr="008A3BEF" w:rsidSect="006E4253">
          <w:headerReference w:type="default" r:id="rId10"/>
          <w:pgSz w:w="11920" w:h="16840"/>
          <w:pgMar w:top="1300" w:right="1380" w:bottom="280" w:left="1280" w:header="0" w:footer="0" w:gutter="0"/>
          <w:cols w:space="708"/>
        </w:sectPr>
      </w:pPr>
    </w:p>
    <w:p w:rsidR="003F3FD2" w:rsidRPr="008A3BEF" w:rsidRDefault="003F3FD2" w:rsidP="003F3FD2">
      <w:pPr>
        <w:spacing w:before="71"/>
        <w:ind w:right="93"/>
      </w:pPr>
    </w:p>
    <w:p w:rsidR="003F3FD2" w:rsidRPr="008A3BEF" w:rsidRDefault="003F3FD2" w:rsidP="0079251E">
      <w:pPr>
        <w:spacing w:before="37" w:line="215" w:lineRule="exact"/>
        <w:ind w:left="2068" w:right="-20"/>
        <w:rPr>
          <w:color w:val="00B0F0"/>
        </w:rPr>
      </w:pPr>
      <w:r w:rsidRPr="008A3BEF">
        <w:rPr>
          <w:b/>
          <w:bCs/>
          <w:color w:val="00B0F0"/>
          <w:position w:val="-1"/>
        </w:rPr>
        <w:t>WY</w:t>
      </w:r>
      <w:r w:rsidRPr="008A3BEF">
        <w:rPr>
          <w:b/>
          <w:bCs/>
          <w:color w:val="00B0F0"/>
          <w:spacing w:val="-1"/>
          <w:position w:val="-1"/>
        </w:rPr>
        <w:t>KO</w:t>
      </w:r>
      <w:r w:rsidRPr="008A3BEF">
        <w:rPr>
          <w:b/>
          <w:bCs/>
          <w:color w:val="00B0F0"/>
          <w:position w:val="-1"/>
        </w:rPr>
        <w:t>N</w:t>
      </w:r>
      <w:r w:rsidRPr="008A3BEF">
        <w:rPr>
          <w:b/>
          <w:bCs/>
          <w:color w:val="00B0F0"/>
          <w:spacing w:val="1"/>
          <w:position w:val="-1"/>
        </w:rPr>
        <w:t>A</w:t>
      </w:r>
      <w:r w:rsidRPr="008A3BEF">
        <w:rPr>
          <w:b/>
          <w:bCs/>
          <w:color w:val="00B0F0"/>
          <w:position w:val="-1"/>
        </w:rPr>
        <w:t>NIE</w:t>
      </w:r>
      <w:r w:rsidRPr="008A3BEF">
        <w:rPr>
          <w:b/>
          <w:bCs/>
          <w:color w:val="00B0F0"/>
          <w:spacing w:val="12"/>
          <w:position w:val="-1"/>
        </w:rPr>
        <w:t xml:space="preserve"> </w:t>
      </w:r>
      <w:r w:rsidRPr="008A3BEF">
        <w:rPr>
          <w:b/>
          <w:bCs/>
          <w:color w:val="00B0F0"/>
          <w:position w:val="-1"/>
        </w:rPr>
        <w:t>WYD</w:t>
      </w:r>
      <w:r w:rsidRPr="008A3BEF">
        <w:rPr>
          <w:b/>
          <w:bCs/>
          <w:color w:val="00B0F0"/>
          <w:spacing w:val="1"/>
          <w:position w:val="-1"/>
        </w:rPr>
        <w:t>A</w:t>
      </w:r>
      <w:r w:rsidRPr="008A3BEF">
        <w:rPr>
          <w:b/>
          <w:bCs/>
          <w:color w:val="00B0F0"/>
          <w:spacing w:val="-1"/>
          <w:position w:val="-1"/>
        </w:rPr>
        <w:t>TKÓ</w:t>
      </w:r>
      <w:r w:rsidRPr="008A3BEF">
        <w:rPr>
          <w:b/>
          <w:bCs/>
          <w:color w:val="00B0F0"/>
          <w:position w:val="-1"/>
        </w:rPr>
        <w:t>W</w:t>
      </w:r>
      <w:r w:rsidRPr="008A3BEF">
        <w:rPr>
          <w:b/>
          <w:bCs/>
          <w:color w:val="00B0F0"/>
          <w:spacing w:val="13"/>
          <w:position w:val="-1"/>
        </w:rPr>
        <w:t xml:space="preserve"> </w:t>
      </w:r>
      <w:r w:rsidRPr="008A3BEF">
        <w:rPr>
          <w:b/>
          <w:bCs/>
          <w:color w:val="00B0F0"/>
          <w:spacing w:val="-1"/>
          <w:position w:val="-1"/>
        </w:rPr>
        <w:t>B</w:t>
      </w:r>
      <w:r w:rsidRPr="008A3BEF">
        <w:rPr>
          <w:b/>
          <w:bCs/>
          <w:color w:val="00B0F0"/>
          <w:position w:val="-1"/>
        </w:rPr>
        <w:t>U</w:t>
      </w:r>
      <w:r w:rsidRPr="008A3BEF">
        <w:rPr>
          <w:b/>
          <w:bCs/>
          <w:color w:val="00B0F0"/>
          <w:spacing w:val="1"/>
          <w:position w:val="-1"/>
        </w:rPr>
        <w:t>D</w:t>
      </w:r>
      <w:r w:rsidRPr="008A3BEF">
        <w:rPr>
          <w:b/>
          <w:bCs/>
          <w:color w:val="00B0F0"/>
          <w:spacing w:val="-3"/>
          <w:position w:val="-1"/>
        </w:rPr>
        <w:t>Ż</w:t>
      </w:r>
      <w:r w:rsidRPr="008A3BEF">
        <w:rPr>
          <w:b/>
          <w:bCs/>
          <w:color w:val="00B0F0"/>
          <w:spacing w:val="-1"/>
          <w:position w:val="-1"/>
        </w:rPr>
        <w:t>ET</w:t>
      </w:r>
      <w:r w:rsidRPr="008A3BEF">
        <w:rPr>
          <w:b/>
          <w:bCs/>
          <w:color w:val="00B0F0"/>
          <w:position w:val="-1"/>
        </w:rPr>
        <w:t xml:space="preserve">U </w:t>
      </w:r>
      <w:r w:rsidRPr="008A3BEF">
        <w:rPr>
          <w:b/>
          <w:bCs/>
          <w:color w:val="00B0F0"/>
          <w:spacing w:val="10"/>
          <w:position w:val="-1"/>
        </w:rPr>
        <w:t xml:space="preserve"> </w:t>
      </w:r>
      <w:r w:rsidRPr="008A3BEF">
        <w:rPr>
          <w:b/>
          <w:bCs/>
          <w:color w:val="00B0F0"/>
          <w:spacing w:val="-3"/>
          <w:position w:val="-1"/>
        </w:rPr>
        <w:t>Z</w:t>
      </w:r>
      <w:r w:rsidRPr="008A3BEF">
        <w:rPr>
          <w:b/>
          <w:bCs/>
          <w:color w:val="00B0F0"/>
          <w:position w:val="-1"/>
        </w:rPr>
        <w:t>A</w:t>
      </w:r>
      <w:r w:rsidR="004B2D2F">
        <w:rPr>
          <w:b/>
          <w:bCs/>
          <w:color w:val="00B0F0"/>
          <w:position w:val="-1"/>
        </w:rPr>
        <w:t xml:space="preserve"> </w:t>
      </w:r>
      <w:r w:rsidR="007A4899">
        <w:rPr>
          <w:b/>
          <w:bCs/>
          <w:color w:val="00B0F0"/>
          <w:position w:val="-1"/>
        </w:rPr>
        <w:t xml:space="preserve"> rok</w:t>
      </w:r>
      <w:r w:rsidR="000B6CEC" w:rsidRPr="008A3BEF">
        <w:rPr>
          <w:b/>
          <w:bCs/>
          <w:color w:val="00B0F0"/>
          <w:spacing w:val="5"/>
          <w:position w:val="-1"/>
        </w:rPr>
        <w:t xml:space="preserve"> 201</w:t>
      </w:r>
      <w:r w:rsidR="00E853B0">
        <w:rPr>
          <w:b/>
          <w:bCs/>
          <w:color w:val="00B0F0"/>
          <w:spacing w:val="5"/>
          <w:position w:val="-1"/>
        </w:rPr>
        <w:t>3</w:t>
      </w:r>
    </w:p>
    <w:p w:rsidR="003F3FD2" w:rsidRPr="008A3BEF" w:rsidRDefault="003F3FD2" w:rsidP="003F3FD2">
      <w:pPr>
        <w:spacing w:line="200" w:lineRule="exact"/>
        <w:rPr>
          <w:color w:val="00B0F0"/>
        </w:rPr>
      </w:pPr>
    </w:p>
    <w:p w:rsidR="00FF10C7" w:rsidRPr="008A3BEF" w:rsidRDefault="00FF10C7" w:rsidP="00FF10C7">
      <w:pPr>
        <w:jc w:val="center"/>
        <w:rPr>
          <w:b/>
          <w:color w:val="00B0F0"/>
        </w:rPr>
      </w:pPr>
      <w:r w:rsidRPr="008A3BEF">
        <w:rPr>
          <w:b/>
          <w:color w:val="00B0F0"/>
        </w:rPr>
        <w:t>Plan i wykonanie wydatków w działach w układzie tabelarycznym</w:t>
      </w:r>
    </w:p>
    <w:tbl>
      <w:tblPr>
        <w:tblW w:w="10008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618"/>
        <w:gridCol w:w="991"/>
        <w:gridCol w:w="920"/>
        <w:gridCol w:w="4037"/>
        <w:gridCol w:w="1459"/>
        <w:gridCol w:w="1293"/>
        <w:gridCol w:w="690"/>
      </w:tblGrid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Dział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Paragraf</w:t>
            </w:r>
          </w:p>
        </w:tc>
        <w:tc>
          <w:tcPr>
            <w:tcW w:w="4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Treść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Plan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Wykonanie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%</w:t>
            </w:r>
          </w:p>
        </w:tc>
      </w:tr>
      <w:tr w:rsidR="006D6650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Rolnictwo i łowiectwo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9C3CC4" w:rsidP="006D6650">
            <w:pPr>
              <w:rPr>
                <w:b/>
              </w:rPr>
            </w:pPr>
            <w:r>
              <w:rPr>
                <w:b/>
              </w:rPr>
              <w:t>930 859,12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9C3CC4" w:rsidP="006D6650">
            <w:pPr>
              <w:rPr>
                <w:b/>
              </w:rPr>
            </w:pPr>
            <w:r>
              <w:rPr>
                <w:b/>
              </w:rPr>
              <w:t>902 351,49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6650" w:rsidRPr="008A3BEF" w:rsidRDefault="009C3CC4" w:rsidP="006D6650">
            <w:pPr>
              <w:rPr>
                <w:b/>
              </w:rPr>
            </w:pPr>
            <w:r>
              <w:rPr>
                <w:b/>
              </w:rPr>
              <w:t>96,9</w:t>
            </w:r>
            <w:r w:rsidR="00B56D3D">
              <w:rPr>
                <w:b/>
              </w:rPr>
              <w:t>4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01009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Spółki wodne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5 000,00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5 000,00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100,0</w:t>
            </w:r>
          </w:p>
        </w:tc>
      </w:tr>
      <w:tr w:rsidR="006D6650" w:rsidRPr="008A3BEF" w:rsidTr="00D33A0D">
        <w:trPr>
          <w:trHeight w:val="589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2830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5 000,00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5 000,00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100,0</w:t>
            </w:r>
          </w:p>
        </w:tc>
      </w:tr>
      <w:tr w:rsidR="009B59EE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B59EE" w:rsidRPr="008A3BEF" w:rsidRDefault="009B59EE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B59EE" w:rsidRPr="008A3BEF" w:rsidRDefault="009B59EE" w:rsidP="006D6650">
            <w:r w:rsidRPr="008A3BEF">
              <w:t>01030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B59EE" w:rsidRPr="008A3BEF" w:rsidRDefault="009B59EE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B59EE" w:rsidRPr="008A3BEF" w:rsidRDefault="009B59EE" w:rsidP="006D6650">
            <w:r w:rsidRPr="008A3BEF">
              <w:t>Izby rolnicze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B59EE" w:rsidRPr="008A3BEF" w:rsidRDefault="007A4899" w:rsidP="0088122F">
            <w:r>
              <w:t>32 327</w:t>
            </w:r>
            <w:r w:rsidR="009B59EE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B59EE" w:rsidRPr="008A3BEF" w:rsidRDefault="007A4899" w:rsidP="007A4899">
            <w:r>
              <w:t xml:space="preserve"> 30 158,49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59EE" w:rsidRPr="008A3BEF" w:rsidRDefault="007A4899" w:rsidP="0088122F">
            <w:r>
              <w:t>93,3</w:t>
            </w:r>
          </w:p>
        </w:tc>
      </w:tr>
      <w:tr w:rsidR="006D6650" w:rsidRPr="008A3BEF" w:rsidTr="00D33A0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2850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Wpłaty gmin na rzecz izb rolniczych w wysokości 2% uzyskanych wpływów z podatku rolnego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7A4899" w:rsidP="009B59EE">
            <w:r>
              <w:t>32 327</w:t>
            </w:r>
            <w:r w:rsidR="006D6650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7A4899" w:rsidP="006D6650">
            <w:r>
              <w:t xml:space="preserve"> 30 158,49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50" w:rsidRPr="008A3BEF" w:rsidRDefault="007A4899" w:rsidP="009B59EE">
            <w:r>
              <w:t>93,3</w:t>
            </w:r>
          </w:p>
        </w:tc>
      </w:tr>
      <w:tr w:rsidR="006D6650" w:rsidRPr="008A3BEF" w:rsidTr="00D33A0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6D6650" w:rsidRPr="008A3BEF" w:rsidRDefault="006D6650" w:rsidP="006D6650">
            <w:r w:rsidRPr="008A3BEF">
              <w:t>01041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6650" w:rsidRPr="008A3BEF" w:rsidRDefault="006D6650" w:rsidP="006D6650"/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6650" w:rsidRPr="008A3BEF" w:rsidRDefault="006D6650" w:rsidP="006D6650">
            <w:r w:rsidRPr="008A3BEF">
              <w:t>Program Rozwoju Obszarów  Wiejskich  2007-2013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D6650" w:rsidRPr="008A3BEF" w:rsidRDefault="007A4899" w:rsidP="006D6650">
            <w:r>
              <w:t>28</w:t>
            </w:r>
            <w:r w:rsidR="00FC7AFC" w:rsidRPr="008A3BEF">
              <w:t xml:space="preserve"> 000</w:t>
            </w:r>
            <w:r w:rsidR="006D6650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D6650" w:rsidRPr="008A3BEF" w:rsidRDefault="00FC7AFC" w:rsidP="006D6650">
            <w:r w:rsidRPr="008A3BEF">
              <w:t>27</w:t>
            </w:r>
            <w:r w:rsidR="007A4899">
              <w:t> 592,38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6650" w:rsidRPr="008A3BEF" w:rsidRDefault="00FC7AFC" w:rsidP="006D6650">
            <w:r w:rsidRPr="008A3BEF">
              <w:t>98,5</w:t>
            </w:r>
          </w:p>
        </w:tc>
      </w:tr>
      <w:tr w:rsidR="006D6650" w:rsidRPr="008A3BEF" w:rsidTr="00D33A0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FC7AFC" w:rsidP="006D6650">
            <w:r w:rsidRPr="008A3BEF">
              <w:t>6050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Wydatki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FC7AFC" w:rsidP="006D6650">
            <w:r w:rsidRPr="008A3BEF">
              <w:t>28 000</w:t>
            </w:r>
            <w:r w:rsidR="006D6650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FC7AFC">
            <w:r w:rsidRPr="008A3BEF">
              <w:t>2</w:t>
            </w:r>
            <w:r w:rsidR="00FC7AFC" w:rsidRPr="008A3BEF">
              <w:t>7 592,38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50" w:rsidRPr="008A3BEF" w:rsidRDefault="00FC7AFC" w:rsidP="006D6650">
            <w:r w:rsidRPr="008A3BEF">
              <w:t>98,5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01095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Pozostała działalność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7A4899" w:rsidP="006D6650">
            <w:r>
              <w:t>865 532,12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7A4899" w:rsidP="006D6650">
            <w:r>
              <w:t>839 600,62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6650" w:rsidRPr="008A3BEF" w:rsidRDefault="007A4899" w:rsidP="006D6650">
            <w:r>
              <w:t>97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7A4899" w:rsidP="006D6650">
            <w:r>
              <w:t>8 213,09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7A4899" w:rsidP="006D6650">
            <w:r>
              <w:t xml:space="preserve"> 8 213,09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100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7A4899" w:rsidP="006D6650">
            <w:r>
              <w:t>7 287,53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7A4899" w:rsidP="006D6650">
            <w:r>
              <w:t xml:space="preserve"> 7287,53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50" w:rsidRPr="008A3BEF" w:rsidRDefault="005A3EB0" w:rsidP="006D6650">
            <w:r w:rsidRPr="008A3BEF">
              <w:t>100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4430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7A4899" w:rsidP="006D6650">
            <w:r>
              <w:t>775 0</w:t>
            </w:r>
            <w:r w:rsidR="009C3CC4">
              <w:t>3</w:t>
            </w:r>
            <w:r>
              <w:t>1,50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7A4899" w:rsidP="006D6650">
            <w:r>
              <w:t>775 031,50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100</w:t>
            </w:r>
          </w:p>
        </w:tc>
      </w:tr>
      <w:tr w:rsidR="00FC7AFC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C7AFC" w:rsidRPr="008A3BEF" w:rsidRDefault="00FC7AFC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7AFC" w:rsidRPr="008A3BEF" w:rsidRDefault="00FC7AFC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AFC" w:rsidRPr="008A3BEF" w:rsidRDefault="00FC7AFC" w:rsidP="006D6650">
            <w:r w:rsidRPr="008A3BEF">
              <w:t>6050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AFC" w:rsidRPr="008A3BEF" w:rsidRDefault="00FC7AFC" w:rsidP="006D6650">
            <w:r w:rsidRPr="008A3BEF">
              <w:t>Wydatki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7AFC" w:rsidRPr="008A3BEF" w:rsidRDefault="00FC7AFC" w:rsidP="006D6650">
            <w:r w:rsidRPr="008A3BEF">
              <w:t>75 000,00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7AFC" w:rsidRPr="008A3BEF" w:rsidRDefault="007A4899" w:rsidP="006D6650">
            <w:r>
              <w:t xml:space="preserve"> 49 068,50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C" w:rsidRPr="008A3BEF" w:rsidRDefault="007A4899" w:rsidP="006D6650">
            <w:r>
              <w:t>65,4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600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Transport i łączność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FC7AFC" w:rsidP="007C3C18">
            <w:pPr>
              <w:rPr>
                <w:b/>
              </w:rPr>
            </w:pPr>
            <w:r w:rsidRPr="008A3BEF">
              <w:rPr>
                <w:b/>
              </w:rPr>
              <w:t>1</w:t>
            </w:r>
            <w:r w:rsidR="007C3C18">
              <w:rPr>
                <w:b/>
              </w:rPr>
              <w:t> 376 834,</w:t>
            </w:r>
            <w:r w:rsidR="006D6650" w:rsidRPr="008A3BEF">
              <w:rPr>
                <w:b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7C3C18" w:rsidP="006D6650">
            <w:pPr>
              <w:rPr>
                <w:b/>
              </w:rPr>
            </w:pPr>
            <w:r>
              <w:rPr>
                <w:b/>
              </w:rPr>
              <w:t>1 302 746,48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6650" w:rsidRPr="008A3BEF" w:rsidRDefault="007C3C18" w:rsidP="005A3EB0">
            <w:pPr>
              <w:rPr>
                <w:b/>
              </w:rPr>
            </w:pPr>
            <w:r>
              <w:rPr>
                <w:b/>
              </w:rPr>
              <w:t>94,6</w:t>
            </w:r>
          </w:p>
        </w:tc>
      </w:tr>
      <w:tr w:rsidR="007A4899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4899" w:rsidRPr="008A3BEF" w:rsidRDefault="007A4899" w:rsidP="006D665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A4899" w:rsidRPr="008A3BEF" w:rsidRDefault="007C3C18" w:rsidP="006D6650">
            <w:r>
              <w:t>60014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A4899" w:rsidRPr="008A3BEF" w:rsidRDefault="007A4899" w:rsidP="006D6650"/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A4899" w:rsidRPr="008A3BEF" w:rsidRDefault="007C3C18" w:rsidP="006D6650">
            <w:r>
              <w:t>Drogi publiczne powiatowe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A4899" w:rsidRPr="008A3BEF" w:rsidRDefault="007C3C18" w:rsidP="00FC7AFC">
            <w:r>
              <w:t xml:space="preserve"> 9 000,00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A4899" w:rsidRPr="008A3BEF" w:rsidRDefault="007C3C18" w:rsidP="006D6650">
            <w:r>
              <w:t xml:space="preserve"> 9 000,00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A4899" w:rsidRPr="008A3BEF" w:rsidRDefault="007C3C18" w:rsidP="006D6650">
            <w:r>
              <w:t>100</w:t>
            </w:r>
          </w:p>
        </w:tc>
      </w:tr>
      <w:tr w:rsidR="007A4899" w:rsidRPr="008A3BEF" w:rsidTr="001C0ED0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4899" w:rsidRPr="008A3BEF" w:rsidRDefault="007A4899" w:rsidP="006D665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A4899" w:rsidRPr="007C3C18" w:rsidRDefault="007A4899" w:rsidP="006D6650">
            <w:pPr>
              <w:rPr>
                <w:color w:val="FFFFFF" w:themeColor="background1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4899" w:rsidRPr="007C3C18" w:rsidRDefault="007C3C18" w:rsidP="006D6650">
            <w:r w:rsidRPr="007C3C18">
              <w:t>2320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4899" w:rsidRPr="007C3C18" w:rsidRDefault="007C3C18" w:rsidP="006D6650">
            <w:r>
              <w:t>Dotacje celowe przekazywane dla powiatu na zadania bieżące realizowane na podstawie  por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A4899" w:rsidRPr="007C3C18" w:rsidRDefault="007C3C18" w:rsidP="00FC7AFC">
            <w:r w:rsidRPr="007C3C18">
              <w:t>9</w:t>
            </w:r>
            <w:r>
              <w:t> </w:t>
            </w:r>
            <w:r w:rsidRPr="007C3C18">
              <w:t>000</w:t>
            </w:r>
            <w:r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A4899" w:rsidRPr="007C3C18" w:rsidRDefault="007C3C18" w:rsidP="006D6650">
            <w:r>
              <w:t xml:space="preserve"> 9 000,00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99" w:rsidRPr="007C3C18" w:rsidRDefault="007C3C18" w:rsidP="006D6650">
            <w:r w:rsidRPr="007C3C18">
              <w:t>100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60016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Drogi publiczne gminne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7C3C18">
            <w:r w:rsidRPr="008A3BEF">
              <w:t>1</w:t>
            </w:r>
            <w:r w:rsidR="007C3C18">
              <w:t> 367 834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7C3C18" w:rsidP="006D6650">
            <w:r>
              <w:t>1 293 746,48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6650" w:rsidRPr="008A3BEF" w:rsidRDefault="007C3C18" w:rsidP="006D6650">
            <w:r>
              <w:t>94,6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7C3C18" w:rsidP="006D6650">
            <w:r>
              <w:t xml:space="preserve"> 20 8</w:t>
            </w:r>
            <w:r w:rsidR="006D6650"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FC7AFC" w:rsidP="006D6650">
            <w:r w:rsidRPr="008A3BEF">
              <w:t>1</w:t>
            </w:r>
            <w:r w:rsidR="007C3C18">
              <w:t>0 397,94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50" w:rsidRPr="008A3BEF" w:rsidRDefault="00FC7AFC" w:rsidP="006D6650">
            <w:r w:rsidRPr="008A3BEF">
              <w:t>5</w:t>
            </w:r>
            <w:r w:rsidR="00436C14">
              <w:t>0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4270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Zakup usług remontowych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7C3C18" w:rsidP="006D6650">
            <w:r>
              <w:t>267</w:t>
            </w:r>
            <w:r w:rsidR="006D6650" w:rsidRPr="008A3BEF">
              <w:t xml:space="preserve">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7C3C18" w:rsidP="006D6650">
            <w:r>
              <w:t>266 902,61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50" w:rsidRPr="008A3BEF" w:rsidRDefault="00436C14" w:rsidP="006D6650">
            <w:r>
              <w:t>100</w:t>
            </w:r>
          </w:p>
        </w:tc>
      </w:tr>
      <w:tr w:rsidR="006D6650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4C6608" w:rsidP="006D6650">
            <w:r>
              <w:t xml:space="preserve">  </w:t>
            </w:r>
            <w:r w:rsidR="007C3C18">
              <w:t>94 304</w:t>
            </w:r>
            <w:r w:rsidR="006D6650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7C3C18" w:rsidP="00B2104F">
            <w:r>
              <w:t xml:space="preserve"> 81 224,92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50" w:rsidRPr="008A3BEF" w:rsidRDefault="00436C14" w:rsidP="006D6650">
            <w:r>
              <w:t>86,1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6050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Wydatki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7C3C18" w:rsidP="006D6650">
            <w:r>
              <w:t>982 730</w:t>
            </w:r>
            <w:r w:rsidR="00B2104F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7C3C18" w:rsidP="00B2104F">
            <w:r>
              <w:t>935 221,01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50" w:rsidRPr="008A3BEF" w:rsidRDefault="00436C14" w:rsidP="00B2104F">
            <w:r>
              <w:t>95,2</w:t>
            </w:r>
          </w:p>
        </w:tc>
      </w:tr>
      <w:tr w:rsidR="007C3C18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C3C18" w:rsidRPr="008A3BEF" w:rsidRDefault="007C3C18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C18" w:rsidRPr="008A3BEF" w:rsidRDefault="007C3C1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C18" w:rsidRPr="008A3BEF" w:rsidRDefault="007C3C18" w:rsidP="006D6650">
            <w:r>
              <w:t>6060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C18" w:rsidRPr="008A3BEF" w:rsidRDefault="004C6608" w:rsidP="006D6650">
            <w:r w:rsidRPr="008A3BEF">
              <w:t>Wydatki na zakupy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3C18" w:rsidRDefault="004C6608" w:rsidP="006D6650">
            <w:r>
              <w:t>3 000,00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3C18" w:rsidRDefault="004C6608" w:rsidP="00B2104F">
            <w:r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18" w:rsidRPr="008A3BEF" w:rsidRDefault="00436C14" w:rsidP="00B2104F">
            <w:r>
              <w:t>0,0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700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Gospodarka mieszkaniowa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4C6608" w:rsidP="006D6650">
            <w:pPr>
              <w:rPr>
                <w:b/>
              </w:rPr>
            </w:pPr>
            <w:r>
              <w:rPr>
                <w:b/>
              </w:rPr>
              <w:t>91</w:t>
            </w:r>
            <w:r w:rsidR="00B2104F" w:rsidRPr="008A3BEF">
              <w:rPr>
                <w:b/>
              </w:rPr>
              <w:t xml:space="preserve"> 0</w:t>
            </w:r>
            <w:r w:rsidR="006D6650" w:rsidRPr="008A3BEF">
              <w:rPr>
                <w:b/>
              </w:rPr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4C6608" w:rsidP="006D6650">
            <w:pPr>
              <w:rPr>
                <w:b/>
              </w:rPr>
            </w:pPr>
            <w:r>
              <w:rPr>
                <w:b/>
              </w:rPr>
              <w:t>86 158,57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6650" w:rsidRPr="008A3BEF" w:rsidRDefault="004C6608" w:rsidP="006D6650">
            <w:pPr>
              <w:rPr>
                <w:b/>
              </w:rPr>
            </w:pPr>
            <w:r>
              <w:rPr>
                <w:b/>
              </w:rPr>
              <w:t>9</w:t>
            </w:r>
            <w:r w:rsidR="00B2104F" w:rsidRPr="008A3BEF">
              <w:rPr>
                <w:b/>
              </w:rPr>
              <w:t>4,</w:t>
            </w:r>
            <w:r>
              <w:rPr>
                <w:b/>
              </w:rPr>
              <w:t>7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70005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Gospodarka gruntami i nieruchomościami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4C6608" w:rsidP="006D6650">
            <w:r>
              <w:t>91</w:t>
            </w:r>
            <w:r w:rsidR="00B2104F" w:rsidRPr="008A3BEF">
              <w:t>0</w:t>
            </w:r>
            <w:r w:rsidR="006D6650"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4C6608" w:rsidP="004C6608">
            <w:r>
              <w:t>86 158,5</w:t>
            </w:r>
            <w:r w:rsidR="00B2104F" w:rsidRPr="008A3BEF">
              <w:t>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6650" w:rsidRPr="008A3BEF" w:rsidRDefault="004C6608" w:rsidP="004C6608">
            <w:r>
              <w:t>9</w:t>
            </w:r>
            <w:r w:rsidR="00B2104F" w:rsidRPr="008A3BEF">
              <w:t>4,</w:t>
            </w:r>
            <w:r>
              <w:t>7</w:t>
            </w:r>
          </w:p>
        </w:tc>
      </w:tr>
      <w:tr w:rsidR="006D6650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B2104F" w:rsidP="006D6650">
            <w:r w:rsidRPr="008A3BEF">
              <w:t>421</w:t>
            </w:r>
            <w:r w:rsidR="006D6650" w:rsidRPr="008A3BEF">
              <w:t>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B2104F">
            <w:r w:rsidRPr="008A3BEF">
              <w:t xml:space="preserve">Zakup </w:t>
            </w:r>
            <w:r w:rsidR="00B2104F" w:rsidRPr="008A3BEF">
              <w:t xml:space="preserve">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4C6608" w:rsidP="006D6650">
            <w:r>
              <w:t>20 308</w:t>
            </w:r>
            <w:r w:rsidR="006D6650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4C6608" w:rsidP="006D6650">
            <w:r>
              <w:t>15 515,</w:t>
            </w:r>
            <w:r w:rsidR="00B2104F" w:rsidRPr="008A3BEF">
              <w:t>58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50" w:rsidRPr="008A3BEF" w:rsidRDefault="00436C14" w:rsidP="006D6650">
            <w:r>
              <w:t>76,4</w:t>
            </w:r>
          </w:p>
        </w:tc>
      </w:tr>
      <w:tr w:rsidR="006D6650" w:rsidRPr="008A3BEF" w:rsidTr="00DA7740">
        <w:trPr>
          <w:trHeight w:val="287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4C6608" w:rsidP="006D6650">
            <w:r>
              <w:t>54 556</w:t>
            </w:r>
            <w:r w:rsidR="006D6650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4C6608" w:rsidP="006D6650">
            <w:r>
              <w:t>54 507,56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50" w:rsidRPr="008A3BEF" w:rsidRDefault="00436C14" w:rsidP="006D6650">
            <w:r>
              <w:t>99,9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4430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B2104F" w:rsidP="006D6650">
            <w:r w:rsidRPr="008A3BEF">
              <w:t>16 136</w:t>
            </w:r>
            <w:r w:rsidR="006D6650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436C14" w:rsidP="006D6650">
            <w:r>
              <w:t>16 135</w:t>
            </w:r>
            <w:r w:rsidR="00B2104F" w:rsidRPr="008A3BEF">
              <w:t>,43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50" w:rsidRPr="008A3BEF" w:rsidRDefault="00B2104F" w:rsidP="006D6650">
            <w:r w:rsidRPr="008A3BEF">
              <w:t>100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710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Działalność usługowa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4C6608" w:rsidP="006D6650">
            <w:pPr>
              <w:rPr>
                <w:b/>
              </w:rPr>
            </w:pPr>
            <w:r>
              <w:rPr>
                <w:b/>
              </w:rPr>
              <w:t xml:space="preserve"> 90 156</w:t>
            </w:r>
            <w:r w:rsidR="006D6650" w:rsidRPr="008A3BEF">
              <w:rPr>
                <w:b/>
              </w:rPr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9C3CC4" w:rsidP="0088122F">
            <w:pPr>
              <w:rPr>
                <w:b/>
              </w:rPr>
            </w:pPr>
            <w:r>
              <w:rPr>
                <w:b/>
              </w:rPr>
              <w:t>21 565</w:t>
            </w:r>
            <w:r w:rsidR="004C6608">
              <w:rPr>
                <w:b/>
              </w:rPr>
              <w:t>,13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6650" w:rsidRPr="008A3BEF" w:rsidRDefault="00436C14" w:rsidP="006D6650">
            <w:pPr>
              <w:rPr>
                <w:b/>
              </w:rPr>
            </w:pPr>
            <w:r>
              <w:rPr>
                <w:b/>
              </w:rPr>
              <w:t>2</w:t>
            </w:r>
            <w:r w:rsidR="009C3CC4">
              <w:rPr>
                <w:b/>
              </w:rPr>
              <w:t>4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71004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Plan zagospodarowania przestrzennego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4C6608" w:rsidP="006D6650">
            <w:r>
              <w:t xml:space="preserve"> 58 900</w:t>
            </w:r>
            <w:r w:rsidR="006D6650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B2104F">
            <w:r w:rsidRPr="008A3BEF">
              <w:t>1</w:t>
            </w:r>
            <w:r w:rsidR="004C6608">
              <w:t>6 513,13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6650" w:rsidRPr="008A3BEF" w:rsidRDefault="00436C14" w:rsidP="006D6650">
            <w:r>
              <w:t>28</w:t>
            </w:r>
          </w:p>
        </w:tc>
      </w:tr>
      <w:tr w:rsidR="004C6608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C6608" w:rsidRPr="008A3BEF" w:rsidRDefault="004C6608" w:rsidP="006D6650"/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608" w:rsidRPr="008A3BEF" w:rsidRDefault="004C660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608" w:rsidRPr="008A3BEF" w:rsidRDefault="00436C14" w:rsidP="006D6650">
            <w:r>
              <w:t>3030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608" w:rsidRPr="008A3BEF" w:rsidRDefault="00436C14" w:rsidP="006D6650">
            <w:r w:rsidRPr="008A3BEF">
              <w:t>Różne wydatki na rzecz osób fizycznych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608" w:rsidRDefault="00436C14" w:rsidP="006D6650">
            <w:r>
              <w:t xml:space="preserve">   1300,00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608" w:rsidRPr="008A3BEF" w:rsidRDefault="00436C14" w:rsidP="00B2104F">
            <w:r>
              <w:t xml:space="preserve">     650,00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08" w:rsidRPr="008A3BEF" w:rsidRDefault="00436C14" w:rsidP="0088122F">
            <w:r>
              <w:t>50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4C6608" w:rsidP="006D6650">
            <w:r>
              <w:t xml:space="preserve"> 57 600</w:t>
            </w:r>
            <w:r w:rsidR="006D6650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B2104F" w:rsidP="00B2104F">
            <w:r w:rsidRPr="008A3BEF">
              <w:t xml:space="preserve"> </w:t>
            </w:r>
            <w:r w:rsidR="006D6650" w:rsidRPr="008A3BEF">
              <w:t>1</w:t>
            </w:r>
            <w:r w:rsidR="004C6608">
              <w:t>5 863,13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50" w:rsidRPr="008A3BEF" w:rsidRDefault="00436C14" w:rsidP="0088122F">
            <w:r>
              <w:t>27,5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6D6650" w:rsidRPr="008A3BEF" w:rsidRDefault="006D6650" w:rsidP="006D6650">
            <w:r w:rsidRPr="008A3BEF">
              <w:t>71014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6650" w:rsidRPr="008A3BEF" w:rsidRDefault="006D6650" w:rsidP="006D6650"/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6650" w:rsidRPr="008A3BEF" w:rsidRDefault="006D6650" w:rsidP="006D6650">
            <w:r w:rsidRPr="008A3BEF">
              <w:t>Opracowanie geodezyjne i kartograficzne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D6650" w:rsidRPr="008A3BEF" w:rsidRDefault="00436C14" w:rsidP="00B2104F">
            <w:r>
              <w:t xml:space="preserve">   31 256</w:t>
            </w:r>
            <w:r w:rsidR="006D6650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D6650" w:rsidRPr="008A3BEF" w:rsidRDefault="00436C14" w:rsidP="006D6650">
            <w:r>
              <w:t xml:space="preserve">   5 052</w:t>
            </w:r>
            <w:r w:rsidR="00B2104F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6650" w:rsidRPr="008A3BEF" w:rsidRDefault="00B2104F" w:rsidP="006D6650">
            <w:r w:rsidRPr="008A3BEF">
              <w:t>1</w:t>
            </w:r>
            <w:r w:rsidR="00436C14">
              <w:t>6,2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/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436C14" w:rsidP="006D6650">
            <w:r>
              <w:t xml:space="preserve"> </w:t>
            </w:r>
            <w:r w:rsidR="00C43BA9">
              <w:t xml:space="preserve"> </w:t>
            </w:r>
            <w:r>
              <w:t>31 256</w:t>
            </w:r>
            <w:r w:rsidR="006D6650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436C14" w:rsidP="006D6650">
            <w:r>
              <w:t xml:space="preserve">    5 052</w:t>
            </w:r>
            <w:r w:rsidR="00B2104F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50" w:rsidRPr="008A3BEF" w:rsidRDefault="00B2104F" w:rsidP="006D6650">
            <w:r w:rsidRPr="008A3BEF">
              <w:t>1</w:t>
            </w:r>
            <w:r w:rsidR="00436C14">
              <w:t>6,2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750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pPr>
              <w:rPr>
                <w:b/>
              </w:rPr>
            </w:pPr>
            <w:r w:rsidRPr="008A3BEF">
              <w:rPr>
                <w:b/>
              </w:rPr>
              <w:t>Administracja publiczna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9C3CC4" w:rsidP="006D6650">
            <w:pPr>
              <w:rPr>
                <w:b/>
              </w:rPr>
            </w:pPr>
            <w:r>
              <w:rPr>
                <w:b/>
              </w:rPr>
              <w:t>2 332 956,75</w:t>
            </w:r>
            <w:r w:rsidR="0094380B" w:rsidRPr="008A3BEF">
              <w:rPr>
                <w:b/>
              </w:rPr>
              <w:t>,75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9C3CC4" w:rsidP="0088122F">
            <w:pPr>
              <w:rPr>
                <w:b/>
              </w:rPr>
            </w:pPr>
            <w:r>
              <w:rPr>
                <w:b/>
              </w:rPr>
              <w:t>2 142 209,75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6650" w:rsidRPr="008A3BEF" w:rsidRDefault="009C3CC4" w:rsidP="006D6650">
            <w:pPr>
              <w:rPr>
                <w:b/>
              </w:rPr>
            </w:pPr>
            <w:r>
              <w:rPr>
                <w:b/>
              </w:rPr>
              <w:t>91,8</w:t>
            </w:r>
          </w:p>
        </w:tc>
      </w:tr>
      <w:tr w:rsidR="006D6650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lastRenderedPageBreak/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75011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6650" w:rsidRPr="008A3BEF" w:rsidRDefault="006D6650" w:rsidP="006D6650">
            <w:r w:rsidRPr="008A3BEF">
              <w:t>Urzędy wojewódzkie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C43BA9" w:rsidP="006D6650">
            <w:r>
              <w:t>124 489</w:t>
            </w:r>
            <w:r w:rsidR="0088122F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6D6650" w:rsidRPr="008A3BEF" w:rsidRDefault="00C43BA9" w:rsidP="0088122F">
            <w:r>
              <w:t>123 184,42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6650" w:rsidRPr="008A3BEF" w:rsidRDefault="00C43BA9" w:rsidP="006D6650">
            <w:r>
              <w:t>99</w:t>
            </w:r>
          </w:p>
        </w:tc>
      </w:tr>
      <w:tr w:rsidR="006D6650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4010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650" w:rsidRPr="008A3BEF" w:rsidRDefault="006D6650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C43BA9" w:rsidP="006D6650">
            <w:r>
              <w:t>86 055</w:t>
            </w:r>
            <w:r w:rsidR="006D6650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6650" w:rsidRPr="008A3BEF" w:rsidRDefault="00C43BA9" w:rsidP="006D6650">
            <w:r>
              <w:t>85 435,48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50" w:rsidRPr="008A3BEF" w:rsidRDefault="00C43BA9" w:rsidP="006D6650">
            <w:r>
              <w:t>99,3</w:t>
            </w:r>
          </w:p>
        </w:tc>
      </w:tr>
      <w:tr w:rsidR="008868D5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4040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D33D2F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6971,00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6935,72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99,5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C43BA9" w:rsidP="006D6650">
            <w:r>
              <w:t>15 868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C43BA9" w:rsidP="0088122F">
            <w:r>
              <w:t>15 422,80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C43BA9" w:rsidP="006D6650">
            <w:r>
              <w:t>97</w:t>
            </w:r>
            <w:r w:rsidR="008868D5" w:rsidRPr="008A3BEF">
              <w:t>,3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4120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C43BA9" w:rsidP="006D6650">
            <w:r>
              <w:t>2 274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C43BA9" w:rsidP="0088122F">
            <w:r>
              <w:t>2 209,67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C43BA9" w:rsidP="006D6650">
            <w:r>
              <w:t>97,2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C43BA9" w:rsidP="006D6650">
            <w:r>
              <w:t>1 840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C43BA9" w:rsidP="0088122F">
            <w:r>
              <w:t>1 838,95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10</w:t>
            </w:r>
            <w:r w:rsidR="00C43BA9">
              <w:t>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C43BA9" w:rsidP="006D6650">
            <w:r>
              <w:t>8 310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C43BA9" w:rsidP="0088122F">
            <w:r>
              <w:t>8 170,80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C43BA9" w:rsidP="006D6650">
            <w:r>
              <w:t>98,3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4410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Podróże służbowe krajowe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88122F">
            <w:r w:rsidRPr="008A3BEF">
              <w:t>983,00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C43BA9" w:rsidP="006D6650">
            <w:r>
              <w:t xml:space="preserve">   983</w:t>
            </w:r>
            <w:r w:rsidR="008868D5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C43BA9" w:rsidP="006D6650">
            <w:r>
              <w:t>100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4440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2 188,00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C43BA9" w:rsidP="00C43BA9">
            <w:r>
              <w:t>2 188</w:t>
            </w:r>
            <w:r w:rsidR="008868D5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C43BA9" w:rsidP="00C43BA9">
            <w:r>
              <w:t>100</w:t>
            </w:r>
          </w:p>
        </w:tc>
      </w:tr>
      <w:tr w:rsidR="008868D5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75018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/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Urzędy marszałkowskie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46 218,75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0,0</w:t>
            </w:r>
          </w:p>
        </w:tc>
      </w:tr>
      <w:tr w:rsidR="008868D5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868D5" w:rsidRPr="008A3BEF" w:rsidRDefault="008868D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868D5" w:rsidRPr="008A3BEF" w:rsidRDefault="008868D5" w:rsidP="006D6650">
            <w:r w:rsidRPr="008A3BEF">
              <w:t>6639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868D5" w:rsidRPr="008A3BEF" w:rsidRDefault="008868D5" w:rsidP="00DA7740">
            <w:r w:rsidRPr="008A3BEF">
              <w:t xml:space="preserve">Dotacja celowa przekazana do samorządu województwa na inwestycje i zakupy  inwestycyjne realizowane na podstawie porozumień ( umów) między </w:t>
            </w:r>
            <w:proofErr w:type="spellStart"/>
            <w:r w:rsidRPr="008A3BEF">
              <w:t>j</w:t>
            </w:r>
            <w:r w:rsidR="00DA7740">
              <w:t>st</w:t>
            </w:r>
            <w:proofErr w:type="spellEnd"/>
            <w:r w:rsidR="00DA7740">
              <w:t>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868D5" w:rsidRPr="008A3BEF" w:rsidRDefault="008868D5" w:rsidP="006D6650">
            <w:r w:rsidRPr="008A3BEF">
              <w:t>46 218,75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868D5" w:rsidRPr="008A3BEF" w:rsidRDefault="008868D5" w:rsidP="006D6650">
            <w:r w:rsidRPr="008A3BEF"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8D5" w:rsidRPr="008A3BEF" w:rsidRDefault="008868D5" w:rsidP="006D6650">
            <w:r w:rsidRPr="008A3BEF">
              <w:t>0,0</w:t>
            </w:r>
          </w:p>
        </w:tc>
      </w:tr>
      <w:tr w:rsidR="008868D5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75022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Rady gmin (miast i miast na prawach powiatu)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64 000,00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C43BA9" w:rsidP="006D6650">
            <w:r>
              <w:t>58 796,</w:t>
            </w:r>
            <w:r w:rsidR="008E639E">
              <w:t>44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68D5" w:rsidRPr="008A3BEF" w:rsidRDefault="00C43BA9" w:rsidP="006D6650">
            <w:r>
              <w:t>91,9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3030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 xml:space="preserve">Różne wydatki na rzecz osób fizycznych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C43BA9" w:rsidP="006D6650">
            <w:r>
              <w:t>58 723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C43BA9" w:rsidP="006D6650">
            <w:r>
              <w:t>54 450</w:t>
            </w:r>
            <w:r w:rsidR="008868D5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C43BA9" w:rsidP="006D6650">
            <w:r>
              <w:t>92,7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C43BA9" w:rsidP="006D6650">
            <w:r>
              <w:t xml:space="preserve"> 4 277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C43BA9" w:rsidP="006D6650">
            <w:r>
              <w:t xml:space="preserve"> 3 652,44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C43BA9" w:rsidP="006D6650">
            <w:r>
              <w:t>85,4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1 000,00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C43BA9" w:rsidP="006D6650">
            <w:r>
              <w:t xml:space="preserve">  694</w:t>
            </w:r>
            <w:r w:rsidR="008868D5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C43BA9" w:rsidP="006D6650">
            <w:r>
              <w:t>69,7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75023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Urzędy gmin (miast i miast na prawach powiatu)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DB0F52" w:rsidP="006D6650">
            <w:r>
              <w:t>1 806 347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DB0F52" w:rsidP="006D6650">
            <w:r>
              <w:t>1 684 159,69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68D5" w:rsidRPr="008A3BEF" w:rsidRDefault="00DB0F52" w:rsidP="006D6650">
            <w:r>
              <w:t>93,2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3020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Wydatki osobowe niezaliczone do wynagrodzeń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B0F52" w:rsidP="00DB0F52">
            <w:r>
              <w:t xml:space="preserve">     5 00</w:t>
            </w:r>
            <w:r w:rsidR="008868D5" w:rsidRPr="008A3BEF">
              <w:t>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B0F52" w:rsidP="006D6650">
            <w:r>
              <w:t xml:space="preserve"> 381,50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DB0F52" w:rsidP="006D6650">
            <w:r>
              <w:t>7,6</w:t>
            </w:r>
          </w:p>
        </w:tc>
      </w:tr>
      <w:tr w:rsidR="008868D5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4010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B0F52" w:rsidP="006D6650">
            <w:r>
              <w:t>1 068 613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B0F52" w:rsidP="006D6650">
            <w:r>
              <w:t>1 017 507,77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DB0F52" w:rsidP="00A22B19">
            <w:r>
              <w:t>95,2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4040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A22B19" w:rsidP="006D6650">
            <w:r w:rsidRPr="008A3BEF">
              <w:t>78 500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A22B19" w:rsidP="006D6650">
            <w:r w:rsidRPr="008A3BEF">
              <w:t>78 473,51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A22B19" w:rsidP="006D6650">
            <w:r w:rsidRPr="008A3BEF">
              <w:t>100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A22B19">
            <w:r w:rsidRPr="008A3BEF">
              <w:t>18</w:t>
            </w:r>
            <w:r w:rsidR="00A22B19" w:rsidRPr="008A3BEF">
              <w:t>0 0</w:t>
            </w:r>
            <w:r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B0F52" w:rsidP="006D6650">
            <w:r>
              <w:t>176 427,99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DB0F52" w:rsidP="006D6650">
            <w:r>
              <w:t>98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4120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A22B19" w:rsidP="006D6650">
            <w:r w:rsidRPr="008A3BEF">
              <w:t>25 5</w:t>
            </w:r>
            <w:r w:rsidR="008868D5"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B0F52" w:rsidP="006D6650">
            <w:r>
              <w:t>14 819,42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DB0F52" w:rsidP="006D6650">
            <w:r>
              <w:t>58,1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4140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Wpłaty na PFRON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B0F52" w:rsidP="006D6650">
            <w:r>
              <w:t>2</w:t>
            </w:r>
            <w:r w:rsidR="00A22B19" w:rsidRPr="008A3BEF">
              <w:t>0 0</w:t>
            </w:r>
            <w:r w:rsidR="008868D5"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B0F52" w:rsidP="006D6650">
            <w:r>
              <w:t>17 530</w:t>
            </w:r>
            <w:r w:rsidR="008868D5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DB0F52" w:rsidP="006D6650">
            <w:r>
              <w:t>87,7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4170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Wynagrodzenia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B0F52" w:rsidP="006D6650">
            <w:r>
              <w:t xml:space="preserve"> 8 220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B0F52" w:rsidP="006D6650">
            <w:r>
              <w:t xml:space="preserve"> 3 910</w:t>
            </w:r>
            <w:r w:rsidR="008868D5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DB0F52" w:rsidP="006D6650">
            <w:r>
              <w:t>47,6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B0F52" w:rsidP="00DB0F52">
            <w:r>
              <w:t>6</w:t>
            </w:r>
            <w:r w:rsidR="00A22B19" w:rsidRPr="008A3BEF">
              <w:t>7</w:t>
            </w:r>
            <w:r>
              <w:t xml:space="preserve"> 1</w:t>
            </w:r>
            <w:r w:rsidR="00A22B19" w:rsidRPr="008A3BEF">
              <w:t>73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B0F52" w:rsidP="006D6650">
            <w:r>
              <w:t xml:space="preserve"> 55 839,22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DB0F52" w:rsidP="006D6650">
            <w:r>
              <w:t>8</w:t>
            </w:r>
            <w:r w:rsidR="00A22B19" w:rsidRPr="008A3BEF">
              <w:t>3,</w:t>
            </w:r>
            <w:r>
              <w:t>1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4260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energii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62638C" w:rsidP="0062638C">
            <w:r>
              <w:t>30 7</w:t>
            </w:r>
            <w:r w:rsidR="008868D5"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62638C" w:rsidP="006D6650">
            <w:r>
              <w:t xml:space="preserve"> 21 826,49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62638C" w:rsidP="006D6650">
            <w:r>
              <w:t>71</w:t>
            </w:r>
            <w:r w:rsidR="00A22B19" w:rsidRPr="008A3BEF">
              <w:t>,1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4270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usług remontowych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62638C" w:rsidP="00A22B19">
            <w:r>
              <w:t>4</w:t>
            </w:r>
            <w:r w:rsidR="00A22B19" w:rsidRPr="008A3BEF">
              <w:t>0</w:t>
            </w:r>
            <w:r w:rsidR="008868D5" w:rsidRPr="008A3BEF">
              <w:t xml:space="preserve">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62638C" w:rsidP="006D6650">
            <w:r>
              <w:t xml:space="preserve"> 30 239,25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62638C" w:rsidP="0062638C">
            <w:r>
              <w:t>7</w:t>
            </w:r>
            <w:r w:rsidR="00A22B19" w:rsidRPr="008A3BEF">
              <w:t>5,</w:t>
            </w:r>
            <w:r>
              <w:t>6</w:t>
            </w:r>
          </w:p>
        </w:tc>
      </w:tr>
      <w:tr w:rsidR="008868D5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4280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usług zdrowotnych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33D2F" w:rsidP="006D6650">
            <w:r w:rsidRPr="008A3BEF">
              <w:t xml:space="preserve">     5</w:t>
            </w:r>
            <w:r w:rsidR="008868D5"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62638C" w:rsidP="006D6650">
            <w:r>
              <w:t xml:space="preserve">       25</w:t>
            </w:r>
            <w:r w:rsidR="00D33D2F" w:rsidRPr="008A3BEF"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62638C" w:rsidP="0062638C">
            <w:r>
              <w:t>50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62638C" w:rsidP="006D6650">
            <w:r>
              <w:t xml:space="preserve"> 98 280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62638C" w:rsidP="006D6650">
            <w:r>
              <w:t xml:space="preserve"> 95 377,10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62638C" w:rsidP="006D6650">
            <w:r>
              <w:t>97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4350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usług dostępu do sieci Internet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62638C" w:rsidP="0062638C">
            <w:r>
              <w:t xml:space="preserve">   2 6</w:t>
            </w:r>
            <w:r w:rsidR="008868D5"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33D2F" w:rsidP="006D6650">
            <w:r w:rsidRPr="008A3BEF">
              <w:t xml:space="preserve">   </w:t>
            </w:r>
            <w:r w:rsidR="0062638C">
              <w:t xml:space="preserve">  899,7</w:t>
            </w:r>
            <w:r w:rsidR="008E639E"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62638C" w:rsidP="00D33D2F">
            <w:r>
              <w:t>34,6</w:t>
            </w:r>
          </w:p>
        </w:tc>
      </w:tr>
      <w:tr w:rsidR="008868D5" w:rsidRPr="008A3BEF" w:rsidTr="00D33A0D">
        <w:trPr>
          <w:trHeight w:val="405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4360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Opłaty z tytułu zakupu usług telekomunikacyjnych świadczonych w ruchomej publicznej sieci telefonicznej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5 000,00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62638C" w:rsidP="006D6650">
            <w:r>
              <w:t xml:space="preserve"> 4 068,50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62638C" w:rsidP="0062638C">
            <w:r>
              <w:t>8</w:t>
            </w:r>
            <w:r w:rsidR="008868D5" w:rsidRPr="008A3BEF">
              <w:t>1,</w:t>
            </w:r>
            <w:r>
              <w:t>4</w:t>
            </w:r>
          </w:p>
        </w:tc>
      </w:tr>
      <w:tr w:rsidR="008868D5" w:rsidRPr="008A3BEF" w:rsidTr="00D33A0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4370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Opłata z tytułu zakupu usług telekomunikacyjnych świadczonych w stacjonarnej publicznej sieci telefonicznej.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33D2F" w:rsidP="0062638C">
            <w:r w:rsidRPr="008A3BEF">
              <w:t>1</w:t>
            </w:r>
            <w:r w:rsidR="0062638C">
              <w:t>3 840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62638C" w:rsidP="006D6650">
            <w:r>
              <w:t>11 314,99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62638C" w:rsidP="006D6650">
            <w:r>
              <w:t>81,8</w:t>
            </w:r>
          </w:p>
        </w:tc>
      </w:tr>
      <w:tr w:rsidR="00D33D2F" w:rsidRPr="008A3BEF" w:rsidTr="00D33A0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3D2F" w:rsidRPr="008A3BEF" w:rsidRDefault="00D33D2F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D2F" w:rsidRPr="008A3BEF" w:rsidRDefault="00D33D2F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2F" w:rsidRPr="008A3BEF" w:rsidRDefault="00D33D2F" w:rsidP="006D6650">
            <w:r w:rsidRPr="008A3BEF">
              <w:t>4390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2F" w:rsidRPr="008A3BEF" w:rsidRDefault="00D33D2F" w:rsidP="006D6650">
            <w:r w:rsidRPr="008A3BEF">
              <w:t>Zakup usług obejmujących  wykonanie ekspertyzy, analiz i opinii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3D2F" w:rsidRPr="008A3BEF" w:rsidRDefault="00D33D2F" w:rsidP="0062638C">
            <w:r w:rsidRPr="008A3BEF">
              <w:t>3</w:t>
            </w:r>
            <w:r w:rsidR="0062638C">
              <w:t xml:space="preserve"> 26</w:t>
            </w:r>
            <w:r w:rsidRPr="008A3BEF">
              <w:t>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3D2F" w:rsidRPr="008A3BEF" w:rsidRDefault="00D33D2F" w:rsidP="0062638C">
            <w:r w:rsidRPr="008A3BEF">
              <w:t>3</w:t>
            </w:r>
            <w:r w:rsidR="0062638C">
              <w:t> 258,30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F" w:rsidRPr="008A3BEF" w:rsidRDefault="00D33D2F" w:rsidP="006D6650">
            <w:r w:rsidRPr="008A3BEF">
              <w:t>100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4410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Podróże służbowe krajowe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33D2F" w:rsidP="006D6650">
            <w:r w:rsidRPr="008A3BEF">
              <w:t>27</w:t>
            </w:r>
            <w:r w:rsidR="008868D5" w:rsidRPr="008A3BEF">
              <w:t xml:space="preserve">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62638C" w:rsidP="006D6650">
            <w:r>
              <w:t>25 718,54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62638C" w:rsidP="006D6650">
            <w:r>
              <w:t>95,3</w:t>
            </w:r>
          </w:p>
        </w:tc>
      </w:tr>
      <w:tr w:rsidR="008868D5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4430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9E10EE" w:rsidP="006D6650">
            <w:r>
              <w:t>71 5</w:t>
            </w:r>
            <w:r w:rsidR="008868D5"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9E10EE" w:rsidP="00D33D2F">
            <w:r>
              <w:t>71 464,32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9E10EE" w:rsidP="006D6650">
            <w:r>
              <w:t>100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4440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D33D2F">
            <w:r w:rsidRPr="008A3BEF">
              <w:t>2</w:t>
            </w:r>
            <w:r w:rsidR="00D33D2F" w:rsidRPr="008A3BEF">
              <w:t>4 431,</w:t>
            </w:r>
            <w:r w:rsidRPr="008A3BEF"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9E10EE" w:rsidP="006D6650">
            <w:r>
              <w:t>24 431,00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9E10EE" w:rsidP="009E10EE">
            <w:r>
              <w:t>100</w:t>
            </w:r>
          </w:p>
        </w:tc>
      </w:tr>
      <w:tr w:rsidR="00D33D2F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3D2F" w:rsidRPr="008A3BEF" w:rsidRDefault="00D33D2F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D2F" w:rsidRPr="008A3BEF" w:rsidRDefault="00D33D2F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2F" w:rsidRPr="008A3BEF" w:rsidRDefault="00D33D2F" w:rsidP="006D6650">
            <w:r w:rsidRPr="008A3BEF">
              <w:t>4580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2F" w:rsidRPr="008A3BEF" w:rsidRDefault="00D33D2F" w:rsidP="006D6650">
            <w:r w:rsidRPr="008A3BEF">
              <w:t>Pozostałe odsetki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3D2F" w:rsidRPr="008A3BEF" w:rsidRDefault="0013270A" w:rsidP="00D33D2F">
            <w:r w:rsidRPr="008A3BEF">
              <w:t>730,00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3D2F" w:rsidRPr="008A3BEF" w:rsidRDefault="0013270A" w:rsidP="006D6650">
            <w:r w:rsidRPr="008A3BEF">
              <w:t>596,11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D2F" w:rsidRPr="008A3BEF" w:rsidRDefault="0013270A" w:rsidP="006D6650">
            <w:r w:rsidRPr="008A3BEF">
              <w:t>81,6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lastRenderedPageBreak/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4700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 xml:space="preserve">Szkolenia pracowników niebędących członkami korpusu służby cywilnej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9E10EE" w:rsidP="006D6650">
            <w:r>
              <w:t>7 980,</w:t>
            </w:r>
            <w:r w:rsidR="008868D5" w:rsidRPr="008A3BEF"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9E10EE" w:rsidP="006D6650">
            <w:r>
              <w:t>6 615,98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9E10EE" w:rsidP="006D6650">
            <w:r>
              <w:t>82,9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6060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Wydatki na zakupy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3270A" w:rsidP="006D6650">
            <w:r w:rsidRPr="008A3BEF">
              <w:t>8 6</w:t>
            </w:r>
            <w:r w:rsidR="008868D5"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9E10EE" w:rsidP="006D6650">
            <w:r>
              <w:t>4 290,00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9E10EE" w:rsidP="006D6650">
            <w:r>
              <w:t>50</w:t>
            </w:r>
          </w:p>
        </w:tc>
      </w:tr>
      <w:tr w:rsidR="009E10EE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E10EE" w:rsidRPr="008A3BEF" w:rsidRDefault="009E10EE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0EE" w:rsidRPr="008A3BEF" w:rsidRDefault="009E10EE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EE" w:rsidRPr="008A3BEF" w:rsidRDefault="009E10EE" w:rsidP="006D6650">
            <w:r>
              <w:t>6660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0EE" w:rsidRPr="008A3BEF" w:rsidRDefault="00E96721" w:rsidP="006D6650">
            <w:r>
              <w:t>Zwrot dotacji oraz płatności, w tym  wykorzystanych niezgodnie z przeznaczeniem lub naruszeniem procedur,o którym mowa w art.,184 ustawy,pobranych nienależnie lub w nadmiernej wysokości, dotyczące wydatków majatkowych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10EE" w:rsidRPr="008A3BEF" w:rsidRDefault="00E96721" w:rsidP="006D6650">
            <w:r>
              <w:t>18 920,00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10EE" w:rsidRDefault="00E96721" w:rsidP="006D6650">
            <w:r>
              <w:t>18 920,00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EE" w:rsidRDefault="00E96721" w:rsidP="006D6650">
            <w:r>
              <w:t>100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75075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Promocja jednostek samorządu terytorialnego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E96721" w:rsidP="006D6650">
            <w:r>
              <w:t>26</w:t>
            </w:r>
            <w:r w:rsidR="008868D5" w:rsidRPr="008A3BEF">
              <w:t xml:space="preserve">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E96721" w:rsidP="006D6650">
            <w:r>
              <w:t>25 585,12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68D5" w:rsidRPr="008A3BEF" w:rsidRDefault="00E96721" w:rsidP="006D6650">
            <w:r>
              <w:t>98,4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E96721" w:rsidP="006D6650">
            <w:r>
              <w:t xml:space="preserve">10 </w:t>
            </w:r>
            <w:r w:rsidR="008868D5" w:rsidRPr="008A3BEF">
              <w:t>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E96721" w:rsidP="006D6650">
            <w:r>
              <w:t>9 587,06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E96721" w:rsidP="00E96721">
            <w:r>
              <w:t>95,9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E96721" w:rsidP="006D6650">
            <w:r>
              <w:t>16</w:t>
            </w:r>
            <w:r w:rsidR="008868D5" w:rsidRPr="008A3BEF">
              <w:t xml:space="preserve">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3270A" w:rsidP="006D6650">
            <w:r w:rsidRPr="008A3BEF">
              <w:t>1</w:t>
            </w:r>
            <w:r w:rsidR="00E96721">
              <w:t>5 998,06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E96721" w:rsidP="006D6650">
            <w:r>
              <w:t>100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75095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Pozostała działalność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D9180D" w:rsidP="006D6650">
            <w:r>
              <w:t>265 902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D9180D" w:rsidP="006D6650">
            <w:r>
              <w:t>250 484,08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68D5" w:rsidRPr="008A3BEF" w:rsidRDefault="00D9180D" w:rsidP="006D6650">
            <w:r>
              <w:t>94,2</w:t>
            </w:r>
          </w:p>
        </w:tc>
      </w:tr>
      <w:tr w:rsidR="008868D5" w:rsidRPr="008A3BEF" w:rsidTr="00D33A0D">
        <w:trPr>
          <w:trHeight w:val="589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3020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Wydatki osobowe niezaliczone do wynagrodzeń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1 500,00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9180D" w:rsidP="00D9180D">
            <w:r>
              <w:t xml:space="preserve">  992</w:t>
            </w:r>
            <w:r w:rsidR="0013270A" w:rsidRPr="008A3BEF">
              <w:t>,</w:t>
            </w:r>
            <w:r>
              <w:t>8</w:t>
            </w:r>
            <w:r w:rsidR="0013270A" w:rsidRPr="008A3BEF"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D9180D" w:rsidP="006D6650">
            <w:r>
              <w:t>66,2</w:t>
            </w:r>
          </w:p>
        </w:tc>
      </w:tr>
      <w:tr w:rsidR="008868D5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4010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9180D" w:rsidP="006D6650">
            <w:r>
              <w:t>102 619,82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9180D" w:rsidP="006D6650">
            <w:r>
              <w:t>100 247,17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D9180D" w:rsidP="0013270A">
            <w:r>
              <w:t>97</w:t>
            </w:r>
            <w:r w:rsidR="008868D5" w:rsidRPr="008A3BEF">
              <w:t>,</w:t>
            </w:r>
            <w:r w:rsidR="0013270A" w:rsidRPr="008A3BEF">
              <w:t>7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4040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3270A" w:rsidP="0013270A">
            <w:r w:rsidRPr="008A3BEF">
              <w:t>9 215,18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3270A" w:rsidP="006D6650">
            <w:r w:rsidRPr="008A3BEF">
              <w:t>9 215,18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100,0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4100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Wynagrodzenie  agencyjno- prowizyjne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13270A">
            <w:r w:rsidRPr="008A3BEF">
              <w:t>1</w:t>
            </w:r>
            <w:r w:rsidR="0013270A" w:rsidRPr="008A3BEF">
              <w:t>16 985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9180D" w:rsidP="006D6650">
            <w:r>
              <w:t>110 512,66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D9180D" w:rsidP="006D6650">
            <w:r>
              <w:t>94,5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9180D" w:rsidP="006D6650">
            <w:r>
              <w:t>18 800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13270A">
            <w:r w:rsidRPr="008A3BEF">
              <w:t xml:space="preserve">  1</w:t>
            </w:r>
            <w:r w:rsidR="00D9180D">
              <w:t>8 387,81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D9180D" w:rsidP="0013270A">
            <w:r>
              <w:t>97,8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4120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3270A" w:rsidP="006D6650">
            <w:r w:rsidRPr="008A3BEF">
              <w:t>3 00</w:t>
            </w:r>
            <w:r w:rsidR="008868D5" w:rsidRPr="008A3BEF">
              <w:t>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9180D" w:rsidP="006D6650">
            <w:r>
              <w:t xml:space="preserve">  2 245,82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D9180D" w:rsidP="006D6650">
            <w:r>
              <w:t>74,9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0F6251" w:rsidP="006D6650">
            <w:r w:rsidRPr="008A3BEF">
              <w:t>5 0</w:t>
            </w:r>
            <w:r w:rsidR="008868D5"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9180D" w:rsidP="006D6650">
            <w:r>
              <w:t xml:space="preserve">  2 430,69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D9180D" w:rsidP="006D6650">
            <w:r>
              <w:t>48,6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4280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usług zdrowotnych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500,00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D9180D" w:rsidP="006D6650">
            <w:r>
              <w:t xml:space="preserve">     15</w:t>
            </w:r>
            <w:r w:rsidR="000F6251" w:rsidRPr="008A3BEF">
              <w:t>0,</w:t>
            </w:r>
            <w:r w:rsidR="008868D5" w:rsidRPr="008A3BEF">
              <w:t>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>30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0F6251" w:rsidP="006D6650">
            <w:r w:rsidRPr="008A3BEF">
              <w:t>5</w:t>
            </w:r>
            <w:r w:rsidR="008868D5" w:rsidRPr="008A3BEF">
              <w:t xml:space="preserve">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>3 019,95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>60,4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4440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0F6251" w:rsidP="006D6650">
            <w:r w:rsidRPr="008A3BEF">
              <w:t>3 282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84032" w:rsidP="000F6251">
            <w:r>
              <w:t>3 282,00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>100</w:t>
            </w:r>
          </w:p>
        </w:tc>
      </w:tr>
      <w:tr w:rsidR="008868D5" w:rsidRPr="008A3BEF" w:rsidTr="00D33A0D">
        <w:trPr>
          <w:trHeight w:val="40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pPr>
              <w:rPr>
                <w:b/>
              </w:rPr>
            </w:pPr>
            <w:r w:rsidRPr="008A3BEF">
              <w:rPr>
                <w:b/>
              </w:rPr>
              <w:t>751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8868D5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pPr>
              <w:rPr>
                <w:b/>
              </w:rPr>
            </w:pPr>
            <w:r w:rsidRPr="008A3BEF">
              <w:rPr>
                <w:b/>
              </w:rPr>
              <w:t>Urzędy naczelnych organów władzy państwowej, kontroli i ochrony prawa oraz sądownictwa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8868D5" w:rsidP="006D6650">
            <w:pPr>
              <w:rPr>
                <w:b/>
              </w:rPr>
            </w:pPr>
            <w:r w:rsidRPr="008A3BEF">
              <w:rPr>
                <w:b/>
              </w:rPr>
              <w:t>1 065,00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184032" w:rsidP="000F6251">
            <w:pPr>
              <w:rPr>
                <w:b/>
              </w:rPr>
            </w:pPr>
            <w:r>
              <w:rPr>
                <w:b/>
              </w:rPr>
              <w:t>1 065,00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68D5" w:rsidRPr="008A3BEF" w:rsidRDefault="00184032" w:rsidP="006D665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75101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Urzędy naczelnych organów władzy państwowej, kontroli i ochrony prawa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1 065,00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184032" w:rsidP="006D6650">
            <w:r>
              <w:t>1 065,00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68D5" w:rsidRPr="008A3BEF" w:rsidRDefault="00184032" w:rsidP="006D6650">
            <w:r>
              <w:t>100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1 065,00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>1 065,00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>100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pPr>
              <w:rPr>
                <w:b/>
              </w:rPr>
            </w:pPr>
            <w:r w:rsidRPr="008A3BEF">
              <w:rPr>
                <w:b/>
              </w:rPr>
              <w:t>754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8868D5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pPr>
              <w:rPr>
                <w:b/>
              </w:rPr>
            </w:pPr>
            <w:r w:rsidRPr="008A3BEF">
              <w:rPr>
                <w:b/>
              </w:rPr>
              <w:t>Bezpieczeństwo publiczne i ochrona przeciwpożarowa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184032" w:rsidP="006D6650">
            <w:pPr>
              <w:rPr>
                <w:b/>
              </w:rPr>
            </w:pPr>
            <w:r>
              <w:rPr>
                <w:b/>
              </w:rPr>
              <w:t>224 344</w:t>
            </w:r>
            <w:r w:rsidR="0094380B" w:rsidRPr="008A3BEF">
              <w:rPr>
                <w:b/>
              </w:rPr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94380B" w:rsidP="006D6650">
            <w:pPr>
              <w:rPr>
                <w:b/>
              </w:rPr>
            </w:pPr>
            <w:r w:rsidRPr="008A3BEF">
              <w:rPr>
                <w:b/>
              </w:rPr>
              <w:t>1</w:t>
            </w:r>
            <w:r w:rsidR="00184032">
              <w:rPr>
                <w:b/>
              </w:rPr>
              <w:t>88 009,99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68D5" w:rsidRPr="008A3BEF" w:rsidRDefault="00184032" w:rsidP="006D6650">
            <w:pPr>
              <w:rPr>
                <w:b/>
              </w:rPr>
            </w:pPr>
            <w:r>
              <w:rPr>
                <w:b/>
              </w:rPr>
              <w:t>83,8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0F6251" w:rsidP="006D6650">
            <w:r w:rsidRPr="008A3BEF">
              <w:t>75404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0F6251" w:rsidP="000F6251">
            <w:r w:rsidRPr="008A3BEF">
              <w:t>Komendy wojewódzkie</w:t>
            </w:r>
            <w:r w:rsidR="008868D5" w:rsidRPr="008A3BEF">
              <w:t xml:space="preserve"> Policji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0F6251" w:rsidP="006D6650">
            <w:r w:rsidRPr="008A3BEF">
              <w:t>4</w:t>
            </w:r>
            <w:r w:rsidR="008868D5" w:rsidRPr="008A3BEF">
              <w:t xml:space="preserve">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184032" w:rsidP="00184032">
            <w:r>
              <w:t>4 000</w:t>
            </w:r>
            <w:r w:rsidR="008868D5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68D5" w:rsidRPr="008A3BEF" w:rsidRDefault="00184032" w:rsidP="00CA0041">
            <w:r>
              <w:t>100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0F6251" w:rsidP="006D6650">
            <w:r w:rsidRPr="008A3BEF">
              <w:t>6170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Wpłaty jednostek na państwowy fundusz celowy</w:t>
            </w:r>
            <w:r w:rsidR="000F6251" w:rsidRPr="008A3BEF">
              <w:t xml:space="preserve"> na dofinansowanie zadań inwestycyjnych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0F6251" w:rsidP="006D6650">
            <w:r w:rsidRPr="008A3BEF">
              <w:t>4</w:t>
            </w:r>
            <w:r w:rsidR="008868D5" w:rsidRPr="008A3BEF">
              <w:t>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>4 00</w:t>
            </w:r>
            <w:r w:rsidR="008868D5" w:rsidRPr="008A3BEF"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184032" w:rsidP="000F6251">
            <w:r>
              <w:t>100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75412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Ochotnicze straże pożarne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184032" w:rsidP="00184032">
            <w:r>
              <w:t>17</w:t>
            </w:r>
            <w:r w:rsidR="000F6251" w:rsidRPr="008A3BEF">
              <w:t xml:space="preserve">8 </w:t>
            </w:r>
            <w:r>
              <w:t>444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8868D5" w:rsidP="00184032">
            <w:r w:rsidRPr="008A3BEF">
              <w:t>1</w:t>
            </w:r>
            <w:r w:rsidR="00184032">
              <w:t>76 554,71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68D5" w:rsidRPr="008A3BEF" w:rsidRDefault="00184032" w:rsidP="00184032">
            <w:r>
              <w:t>9</w:t>
            </w:r>
            <w:r w:rsidR="000F6251" w:rsidRPr="008A3BEF">
              <w:t>8,9</w:t>
            </w:r>
          </w:p>
        </w:tc>
      </w:tr>
      <w:tr w:rsidR="00566AF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6AF1" w:rsidRPr="008A3BEF" w:rsidRDefault="00566AF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AF1" w:rsidRPr="008A3BEF" w:rsidRDefault="00566AF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1" w:rsidRPr="008A3BEF" w:rsidRDefault="00566AF1" w:rsidP="006D6650">
            <w:r w:rsidRPr="008A3BEF">
              <w:t>2820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AF1" w:rsidRPr="008A3BEF" w:rsidRDefault="00566AF1" w:rsidP="006D6650">
            <w:r w:rsidRPr="008A3BEF">
              <w:t>Dotacja celowa z budżetu na dofinansowanie zadań zleconych  do realizacji stowarzyszenio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6AF1" w:rsidRPr="008A3BEF" w:rsidRDefault="00566AF1" w:rsidP="006D6650">
            <w:r w:rsidRPr="008A3BEF">
              <w:t>5 155,00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6AF1" w:rsidRPr="008A3BEF" w:rsidRDefault="00566AF1" w:rsidP="006D6650">
            <w:r w:rsidRPr="008A3BEF">
              <w:t>5 155,00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F1" w:rsidRPr="008A3BEF" w:rsidRDefault="00566AF1" w:rsidP="006D6650">
            <w:r w:rsidRPr="008A3BEF">
              <w:t>100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3030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 xml:space="preserve">Różne wydatki na rzecz osób fizycznych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184032">
            <w:r w:rsidRPr="008A3BEF">
              <w:t>1</w:t>
            </w:r>
            <w:r w:rsidR="00184032">
              <w:t>3 50</w:t>
            </w:r>
            <w:r w:rsidRPr="008A3BEF">
              <w:t>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>12 304,73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>91,1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4170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Wynagrodzenia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>13</w:t>
            </w:r>
            <w:r w:rsidR="008868D5" w:rsidRPr="008A3BEF">
              <w:t xml:space="preserve">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 xml:space="preserve"> 12 670</w:t>
            </w:r>
            <w:r w:rsidR="008868D5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>97,5</w:t>
            </w:r>
          </w:p>
        </w:tc>
      </w:tr>
      <w:tr w:rsidR="008868D5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84032" w:rsidP="00566AF1">
            <w:r>
              <w:t xml:space="preserve"> 32 555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84032" w:rsidP="00566AF1">
            <w:r>
              <w:t xml:space="preserve"> 32 551,41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>100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4260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energii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84032" w:rsidP="00184032">
            <w:r>
              <w:t xml:space="preserve">  8 224,</w:t>
            </w:r>
            <w:r w:rsidR="008868D5" w:rsidRPr="008A3BEF"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 xml:space="preserve">  8 007,02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>97,4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4280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usług zdrowotnych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566AF1" w:rsidP="006D6650">
            <w:r w:rsidRPr="008A3BEF">
              <w:t>1 0</w:t>
            </w:r>
            <w:r w:rsidR="008868D5"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566AF1" w:rsidP="006D6650">
            <w:r w:rsidRPr="008A3BEF">
              <w:t>1 0</w:t>
            </w:r>
            <w:r w:rsidR="008868D5" w:rsidRPr="008A3BEF">
              <w:t>00,00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100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>8 960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 xml:space="preserve"> 8 956,20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>100</w:t>
            </w:r>
          </w:p>
        </w:tc>
      </w:tr>
      <w:tr w:rsidR="008868D5" w:rsidRPr="008A3BEF" w:rsidTr="00D33A0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4360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Opłata z tytułu zakupu usług telekomunikacyjnych świadczonych w ruchomej publicznej sieci telefonicznej.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>1 730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 xml:space="preserve"> 1 598,35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184032" w:rsidP="006D6650">
            <w:r>
              <w:t>92,4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lastRenderedPageBreak/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4430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440D1" w:rsidP="006D6650">
            <w:r>
              <w:t>7 320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440D1" w:rsidP="006D6650">
            <w:r>
              <w:t>7 312</w:t>
            </w:r>
            <w:r w:rsidR="00566AF1" w:rsidRPr="008A3BEF">
              <w:t>,</w:t>
            </w:r>
            <w:r w:rsidR="008868D5" w:rsidRPr="008A3BEF">
              <w:t>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1440D1" w:rsidP="006D6650">
            <w:r>
              <w:t>99,9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6230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Dotacja celowa z budżetu na finansowanie lub dofinansowanie kosztów  realizacji inwestycji i zakupów inwestycyjnych jednostek niezaliczanych do sektora  finansów publicznych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566AF1" w:rsidP="006D6650">
            <w:r w:rsidRPr="008A3BEF">
              <w:t>87</w:t>
            </w:r>
            <w:r w:rsidR="008868D5" w:rsidRPr="008A3BEF">
              <w:t>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566AF1" w:rsidP="006D6650">
            <w:r w:rsidRPr="008A3BEF">
              <w:t>87 000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566AF1" w:rsidP="006D6650">
            <w:r w:rsidRPr="008A3BEF">
              <w:t>100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75414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Obrona cywilna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185801" w:rsidP="00185801">
            <w:r w:rsidRPr="008A3BEF">
              <w:t>1 90</w:t>
            </w:r>
            <w:r w:rsidR="008868D5" w:rsidRPr="008A3BEF">
              <w:t>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1440D1" w:rsidP="006D6650">
            <w:r>
              <w:t xml:space="preserve">1 </w:t>
            </w:r>
            <w:r w:rsidR="00185801" w:rsidRPr="008A3BEF">
              <w:t>9</w:t>
            </w:r>
            <w:r>
              <w:t>00</w:t>
            </w:r>
            <w:r w:rsidR="008868D5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68D5" w:rsidRPr="008A3BEF" w:rsidRDefault="001440D1" w:rsidP="006D6650">
            <w:r>
              <w:t>100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440D1" w:rsidP="006D6650">
            <w:r>
              <w:t>1 51</w:t>
            </w:r>
            <w:r w:rsidR="00185801" w:rsidRPr="008A3BEF">
              <w:t>1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440D1" w:rsidP="006D6650">
            <w:r>
              <w:t>1 511</w:t>
            </w:r>
            <w:r w:rsidR="00185801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1440D1" w:rsidP="006D6650">
            <w:r>
              <w:t>100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8D5" w:rsidRPr="008A3BEF" w:rsidRDefault="008868D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4430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1440D1" w:rsidP="006D6650">
            <w:r>
              <w:t xml:space="preserve">    </w:t>
            </w:r>
            <w:r w:rsidR="00566AF1" w:rsidRPr="008A3BEF">
              <w:t>39</w:t>
            </w:r>
            <w:r w:rsidR="008868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68D5" w:rsidRPr="008A3BEF" w:rsidRDefault="00566AF1" w:rsidP="006D6650">
            <w:r w:rsidRPr="008A3BEF">
              <w:t>39</w:t>
            </w:r>
            <w:r w:rsidR="008868D5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>
              <w:t>4700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Szkolenia pracowników niebędących członkami korpusu służby cywilnej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>
              <w:t xml:space="preserve">   350,00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>
              <w:t>350,00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1440D1" w:rsidP="006D6650">
            <w:r>
              <w:t>100</w:t>
            </w:r>
          </w:p>
        </w:tc>
      </w:tr>
      <w:tr w:rsidR="008868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68D5" w:rsidRPr="008A3BEF" w:rsidRDefault="008868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75421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/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868D5" w:rsidRPr="008A3BEF" w:rsidRDefault="008868D5" w:rsidP="006D6650">
            <w:r w:rsidRPr="008A3BEF">
              <w:t>Zarządzanie kryzysowe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185801" w:rsidP="006D6650">
            <w:r w:rsidRPr="008A3BEF">
              <w:t>40</w:t>
            </w:r>
            <w:r w:rsidR="008868D5" w:rsidRPr="008A3BEF">
              <w:t>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8868D5" w:rsidRPr="008A3BEF" w:rsidRDefault="001440D1" w:rsidP="006D6650">
            <w:r>
              <w:t>5 555,28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68D5" w:rsidRPr="008A3BEF" w:rsidRDefault="001440D1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>
              <w:t>3030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275428">
            <w:r w:rsidRPr="008A3BEF">
              <w:t xml:space="preserve">Różne wydatki na rzecz osób fizycznych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>
              <w:t xml:space="preserve"> 5 556,00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>
              <w:t>5 555,28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1440D1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4810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Rezerwy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>
              <w:t>34 444,</w:t>
            </w:r>
            <w:r w:rsidRPr="008A3BEF"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0,0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pPr>
              <w:rPr>
                <w:b/>
              </w:rPr>
            </w:pPr>
            <w:r w:rsidRPr="008A3BEF">
              <w:rPr>
                <w:b/>
              </w:rPr>
              <w:t>757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pPr>
              <w:rPr>
                <w:b/>
              </w:rPr>
            </w:pPr>
            <w:r w:rsidRPr="008A3BEF">
              <w:rPr>
                <w:b/>
              </w:rPr>
              <w:t>Obsługa długu publicznego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6D6650">
            <w:pPr>
              <w:rPr>
                <w:b/>
              </w:rPr>
            </w:pPr>
            <w:r w:rsidRPr="008A3BEF">
              <w:rPr>
                <w:b/>
              </w:rPr>
              <w:t>250 000,00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6D6650">
            <w:pPr>
              <w:rPr>
                <w:b/>
              </w:rPr>
            </w:pPr>
            <w:r>
              <w:rPr>
                <w:b/>
              </w:rPr>
              <w:t>118 306,43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0D1" w:rsidRPr="008A3BEF" w:rsidRDefault="001440D1" w:rsidP="006D6650">
            <w:pPr>
              <w:rPr>
                <w:b/>
              </w:rPr>
            </w:pPr>
            <w:r>
              <w:rPr>
                <w:b/>
              </w:rPr>
              <w:t>47,3</w:t>
            </w:r>
          </w:p>
        </w:tc>
      </w:tr>
      <w:tr w:rsidR="001440D1" w:rsidRPr="008A3BEF" w:rsidTr="00D33A0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75702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Obsługa papierów wartościowych, kredytów i pożyczek jednostek samorządu terytorialnego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185801">
            <w:r w:rsidRPr="008A3BEF">
              <w:t>250 000,00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6D6650">
            <w:r>
              <w:t xml:space="preserve"> 118 306,43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0D1" w:rsidRPr="008A3BEF" w:rsidRDefault="001440D1" w:rsidP="001440D1">
            <w:r>
              <w:t>47,3</w:t>
            </w:r>
          </w:p>
        </w:tc>
      </w:tr>
      <w:tr w:rsidR="001440D1" w:rsidRPr="008A3BEF" w:rsidTr="00D33A0D">
        <w:trPr>
          <w:trHeight w:val="589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8110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 xml:space="preserve">Odsetki  od samorządowych papierów wartościowych lub zaciągniętych przez jednostkę samorządu terytorialnego  kredytów i pożyczek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250 000,00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1440D1">
            <w:r>
              <w:t>118 306,43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1440D1" w:rsidP="006D6650">
            <w:r>
              <w:t>47,3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pPr>
              <w:rPr>
                <w:b/>
              </w:rPr>
            </w:pPr>
            <w:r w:rsidRPr="008A3BEF">
              <w:rPr>
                <w:b/>
              </w:rPr>
              <w:t>801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pPr>
              <w:rPr>
                <w:b/>
              </w:rPr>
            </w:pPr>
            <w:r w:rsidRPr="008A3BEF">
              <w:rPr>
                <w:b/>
              </w:rPr>
              <w:t>Oświata i wychowanie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6D6650">
            <w:pPr>
              <w:rPr>
                <w:b/>
              </w:rPr>
            </w:pPr>
            <w:r>
              <w:rPr>
                <w:b/>
              </w:rPr>
              <w:t>6 614 599,00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6D6650">
            <w:pPr>
              <w:rPr>
                <w:b/>
              </w:rPr>
            </w:pPr>
            <w:r>
              <w:rPr>
                <w:b/>
              </w:rPr>
              <w:t>6 319 947,80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0D1" w:rsidRPr="008A3BEF" w:rsidRDefault="001440D1" w:rsidP="006D6650">
            <w:pPr>
              <w:rPr>
                <w:b/>
              </w:rPr>
            </w:pPr>
            <w:r>
              <w:rPr>
                <w:b/>
              </w:rPr>
              <w:t>95,6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80101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Szkoły podstawowe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AF42D7">
            <w:r w:rsidRPr="008A3BEF">
              <w:t>3</w:t>
            </w:r>
            <w:r w:rsidR="00724C0E">
              <w:t> 245 363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724C0E" w:rsidP="006D6650">
            <w:r>
              <w:t>3 137 846,42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0D1" w:rsidRPr="008A3BEF" w:rsidRDefault="00510D3C" w:rsidP="006D6650">
            <w:r>
              <w:t>96,7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3020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Wydatki osobowe niezaliczone do wynagrodzeń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510D3C" w:rsidP="006D6650">
            <w:r>
              <w:t>151 306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>151 278,94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8B3C82" w:rsidP="00AF42D7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3240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Stypendia dla uczniów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510D3C" w:rsidP="00AF42D7">
            <w:r>
              <w:t>5 0</w:t>
            </w:r>
            <w:r w:rsidR="001440D1"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 xml:space="preserve"> 5 000,00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D5727C" w:rsidP="00D5727C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4010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510D3C" w:rsidP="006D6650">
            <w:r>
              <w:t xml:space="preserve">2 067 </w:t>
            </w:r>
            <w:r w:rsidR="001440D1" w:rsidRPr="008A3BEF">
              <w:t>511,00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>1 980 246,25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8B3C82" w:rsidP="006D6650">
            <w:r>
              <w:t>95,8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4040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156 329,00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156 326,19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99,9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510D3C" w:rsidP="006D6650">
            <w:r>
              <w:t>399 8</w:t>
            </w:r>
            <w:r w:rsidR="001440D1" w:rsidRPr="008A3BEF">
              <w:t>80,00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>384 905,27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8B3C82" w:rsidP="006D6650">
            <w:r>
              <w:t>96,3</w:t>
            </w:r>
          </w:p>
        </w:tc>
      </w:tr>
      <w:tr w:rsidR="001440D1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4120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510D3C" w:rsidP="004B6C9C">
            <w:r>
              <w:t>48 35</w:t>
            </w:r>
            <w:r w:rsidR="001440D1" w:rsidRPr="008A3BEF">
              <w:t>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 xml:space="preserve">   46 280,97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8B3C82" w:rsidP="006D6650">
            <w:r>
              <w:t>95,7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4170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Wynagrodzenia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510D3C" w:rsidP="006D6650">
            <w:r>
              <w:t>6</w:t>
            </w:r>
            <w:r w:rsidR="001440D1" w:rsidRPr="008A3BEF">
              <w:t xml:space="preserve">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 xml:space="preserve">6 </w:t>
            </w:r>
            <w:r w:rsidR="001440D1" w:rsidRPr="008A3BEF">
              <w:t>000,00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>10</w:t>
            </w:r>
            <w:r w:rsidR="004D1E85">
              <w:t>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510D3C" w:rsidP="00510D3C">
            <w:r>
              <w:t>151 846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>151 833,00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AF42D7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4240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pomocy naukowych, dydaktycznych i książek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510D3C" w:rsidP="006D6650">
            <w:r>
              <w:t>21 490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>21 458,87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99,9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4260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energii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510D3C" w:rsidP="00510D3C">
            <w:r>
              <w:t>46 64</w:t>
            </w:r>
            <w:r w:rsidR="001440D1" w:rsidRPr="008A3BEF">
              <w:t>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>44 346,08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4D1E85">
            <w:r>
              <w:t>95,1</w:t>
            </w:r>
          </w:p>
        </w:tc>
      </w:tr>
      <w:tr w:rsidR="001440D1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4270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usług remontowych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510D3C" w:rsidP="006D6650">
            <w:r>
              <w:t>12 51</w:t>
            </w:r>
            <w:r w:rsidR="001440D1" w:rsidRPr="008A3BEF">
              <w:t>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>12 503,20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4280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usług zdrowotnych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510D3C" w:rsidP="004B6C9C">
            <w:r>
              <w:t xml:space="preserve"> 48</w:t>
            </w:r>
            <w:r w:rsidR="001440D1" w:rsidRPr="008A3BEF">
              <w:t>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 xml:space="preserve">  48</w:t>
            </w:r>
            <w:r w:rsidR="001440D1" w:rsidRPr="008A3BEF"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510D3C" w:rsidP="006D6650">
            <w:r>
              <w:t xml:space="preserve"> 32 340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>32 316,63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4350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usług dostępu do sieci Internet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510D3C" w:rsidP="006D6650">
            <w:r>
              <w:t>2 961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>2 961</w:t>
            </w:r>
            <w:r w:rsidR="001440D1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100</w:t>
            </w:r>
          </w:p>
        </w:tc>
      </w:tr>
      <w:tr w:rsidR="001440D1" w:rsidRPr="008A3BEF" w:rsidTr="00D33A0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4360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Opłaty z tytułu zakupu usług telekomunikacyjnych świadczonych w ruchomej publicznej sieci telefonicznej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3D15D8">
            <w:r w:rsidRPr="008A3BEF">
              <w:t>1 2</w:t>
            </w:r>
            <w:r w:rsidR="003D15D8">
              <w:t>2</w:t>
            </w:r>
            <w:r w:rsidRPr="008A3BEF">
              <w:t>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>834,48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68,4</w:t>
            </w:r>
          </w:p>
        </w:tc>
      </w:tr>
      <w:tr w:rsidR="001440D1" w:rsidRPr="008A3BEF" w:rsidTr="00D33A0D">
        <w:trPr>
          <w:trHeight w:val="405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4370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Opłata z tytułu zakupu usług telekomunikacyjnych świadczonych w stacjonarnej publicznej sieci telefonicznej.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D15D8" w:rsidP="00185C6B">
            <w:r>
              <w:t>5 171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1A0C6F">
            <w:r>
              <w:t>5 157,83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99</w:t>
            </w:r>
            <w:r w:rsidR="001440D1" w:rsidRPr="008A3BEF">
              <w:t>,8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4410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Podróże służbowe krajowe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D15D8" w:rsidP="006D6650">
            <w:r>
              <w:t xml:space="preserve"> 3 749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1A0C6F">
            <w:r>
              <w:t xml:space="preserve"> 3 737,71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>99,7</w:t>
            </w:r>
          </w:p>
        </w:tc>
      </w:tr>
      <w:tr w:rsidR="001440D1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4430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3D15D8">
            <w:r w:rsidRPr="008A3BEF">
              <w:t xml:space="preserve">4 </w:t>
            </w:r>
            <w:r w:rsidR="003D15D8">
              <w:t>635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4 635,00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D5727C" w:rsidP="001A0C6F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4440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127 545,00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185C6B">
            <w:r>
              <w:t>127 545</w:t>
            </w:r>
            <w:r w:rsidR="001440D1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80103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 xml:space="preserve">Oddziały przedszkolne w szkołach </w:t>
            </w:r>
            <w:r w:rsidRPr="008A3BEF">
              <w:lastRenderedPageBreak/>
              <w:t>podstawowych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3D15D8" w:rsidP="006D6650">
            <w:r>
              <w:lastRenderedPageBreak/>
              <w:t>479 282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D5727C" w:rsidP="006D6650">
            <w:r>
              <w:t>464 189,74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0D1" w:rsidRPr="008A3BEF" w:rsidRDefault="00D5727C" w:rsidP="006D6650">
            <w:r>
              <w:t>96,9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lastRenderedPageBreak/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3020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Wydatki osobowe niezaliczone do wynagrodzeń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D15D8" w:rsidP="006D6650">
            <w:r>
              <w:t>32 454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>32 445,10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4010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D15D8" w:rsidP="006D6650">
            <w:r>
              <w:t>324 259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>311 938,58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96,2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4040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23 569,00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23 566,79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100,0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D15D8" w:rsidP="006D6650">
            <w:r>
              <w:t>64 480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>62 222,91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96,5</w:t>
            </w:r>
          </w:p>
        </w:tc>
      </w:tr>
      <w:tr w:rsidR="001440D1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4120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D15D8" w:rsidP="006D6650">
            <w:r>
              <w:t xml:space="preserve">  9 210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 xml:space="preserve"> 8 902,02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96,7</w:t>
            </w:r>
          </w:p>
        </w:tc>
      </w:tr>
      <w:tr w:rsidR="003D15D8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D15D8" w:rsidRPr="008A3BEF" w:rsidRDefault="003D15D8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5D8" w:rsidRPr="008A3BEF" w:rsidRDefault="003D15D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D8" w:rsidRPr="008A3BEF" w:rsidRDefault="003D15D8" w:rsidP="006D6650">
            <w:r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D8" w:rsidRPr="008A3BEF" w:rsidRDefault="003D15D8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15D8" w:rsidRDefault="003D15D8" w:rsidP="006D6650">
            <w:r>
              <w:t xml:space="preserve"> 2 270,00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15D8" w:rsidRPr="008A3BEF" w:rsidRDefault="00CB4694" w:rsidP="006D6650">
            <w:r>
              <w:t>2 074,34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D8" w:rsidRPr="008A3BEF" w:rsidRDefault="004D1E85" w:rsidP="006D6650">
            <w:r>
              <w:t>91,4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4440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23 040,00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CB4694" w:rsidP="00587348">
            <w:r>
              <w:t>23 04</w:t>
            </w:r>
            <w:r w:rsidR="001440D1" w:rsidRPr="008A3BEF"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CB4694" w:rsidP="002D55E9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80110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Gimnazja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3D15D8" w:rsidP="006D6650">
            <w:r>
              <w:t>2 095 089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CB4694" w:rsidP="006D6650">
            <w:r>
              <w:t>2 015 988,31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0D1" w:rsidRPr="008A3BEF" w:rsidRDefault="00CB4694" w:rsidP="006D6650">
            <w:r>
              <w:t>96,2</w:t>
            </w:r>
          </w:p>
        </w:tc>
      </w:tr>
      <w:tr w:rsidR="001440D1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3020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Wydatki osobowe niezaliczone do wynagrodzeń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D15D8" w:rsidP="00587348">
            <w:r>
              <w:t>104 943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CB4694" w:rsidP="006D6650">
            <w:r>
              <w:t>104 942,53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100</w:t>
            </w:r>
          </w:p>
        </w:tc>
      </w:tr>
      <w:tr w:rsidR="001440D1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3240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Stypendia dla uczniów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3 000,00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3 000,00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4010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1</w:t>
            </w:r>
            <w:r w:rsidR="003D15D8">
              <w:t> 313</w:t>
            </w:r>
            <w:r w:rsidRPr="008A3BEF">
              <w:t xml:space="preserve"> 502,00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CB4694" w:rsidP="006D6650">
            <w:r>
              <w:t>1 249 118,27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95,1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4040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587348">
            <w:r w:rsidRPr="008A3BEF">
              <w:t>105 411,00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105 410,08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D15D8" w:rsidP="003D15D8">
            <w:r>
              <w:t>25</w:t>
            </w:r>
            <w:r w:rsidR="001440D1" w:rsidRPr="008A3BEF">
              <w:t xml:space="preserve">1 </w:t>
            </w:r>
            <w:r>
              <w:t>9</w:t>
            </w:r>
            <w:r w:rsidR="001440D1" w:rsidRPr="008A3BEF">
              <w:t>50,00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CB4694" w:rsidP="006D6650">
            <w:r>
              <w:t>240 955,04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95,6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4120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3D15D8">
            <w:r w:rsidRPr="008A3BEF">
              <w:t>3</w:t>
            </w:r>
            <w:r w:rsidR="003D15D8">
              <w:t>4 0</w:t>
            </w:r>
            <w:r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CB4694" w:rsidP="006D6650">
            <w:r>
              <w:t xml:space="preserve"> 32 415,05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95,3</w:t>
            </w:r>
          </w:p>
        </w:tc>
      </w:tr>
      <w:tr w:rsidR="003D15D8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D15D8" w:rsidRPr="008A3BEF" w:rsidRDefault="003D15D8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5D8" w:rsidRPr="008A3BEF" w:rsidRDefault="003D15D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D8" w:rsidRPr="008A3BEF" w:rsidRDefault="003D15D8" w:rsidP="006D6650">
            <w:r>
              <w:t>4140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D8" w:rsidRPr="008A3BEF" w:rsidRDefault="003D15D8" w:rsidP="006D6650">
            <w:r>
              <w:t>Wpłaty na PFRON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15D8" w:rsidRPr="008A3BEF" w:rsidRDefault="003D15D8" w:rsidP="003D15D8">
            <w:r>
              <w:t xml:space="preserve"> 2 646,00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15D8" w:rsidRPr="008A3BEF" w:rsidRDefault="00AE1B72" w:rsidP="006D6650">
            <w:r>
              <w:t>2 258,00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D8" w:rsidRPr="008A3BEF" w:rsidRDefault="004D1E85" w:rsidP="006D6650">
            <w:r>
              <w:t>85,3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4170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Wynagrodzenia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D15D8" w:rsidP="006D6650">
            <w:r>
              <w:t xml:space="preserve"> 2 528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2 527,50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D15D8" w:rsidP="006D6650">
            <w:r>
              <w:t>96 245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96 241,46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4240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pomocy naukowych, dydaktycznych i książek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D15D8" w:rsidP="006D6650">
            <w:r>
              <w:t>5 572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5 571,26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100</w:t>
            </w:r>
          </w:p>
        </w:tc>
      </w:tr>
      <w:tr w:rsidR="001440D1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4260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energii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C522ED">
            <w:r w:rsidRPr="008A3BEF">
              <w:t>27 160,00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25 714,97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94,7</w:t>
            </w:r>
          </w:p>
        </w:tc>
      </w:tr>
      <w:tr w:rsidR="001440D1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4270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usług remontowych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D15D8" w:rsidP="006D6650">
            <w:r>
              <w:t>45 020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 xml:space="preserve"> 44 822,94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99,6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4280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usług zdrowotnych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D15D8" w:rsidP="003D15D8">
            <w:r>
              <w:t xml:space="preserve">  5</w:t>
            </w:r>
            <w:r w:rsidR="001440D1" w:rsidRPr="008A3BEF">
              <w:t>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2E31C0">
            <w:r w:rsidRPr="008A3BEF">
              <w:t>50,00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3D15D8">
            <w:r w:rsidRPr="008A3BEF">
              <w:t>1</w:t>
            </w:r>
            <w:r w:rsidR="003D15D8">
              <w:t>6 630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16 622,54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4350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usług dostępu do sieci Internet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3D15D8">
            <w:r w:rsidRPr="008A3BEF">
              <w:t xml:space="preserve">1 </w:t>
            </w:r>
            <w:r w:rsidR="003D15D8">
              <w:t>476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 xml:space="preserve"> 1 476,00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100</w:t>
            </w:r>
          </w:p>
        </w:tc>
      </w:tr>
      <w:tr w:rsidR="001440D1" w:rsidRPr="008A3BEF" w:rsidTr="00D33A0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4360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Opłaty z tytułu zakupu usług telekomunikacyjnych świadczonych w ruchomej publicznej sieci telefonicznej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 xml:space="preserve"> 400,00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307,44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76,8</w:t>
            </w:r>
          </w:p>
        </w:tc>
      </w:tr>
      <w:tr w:rsidR="001440D1" w:rsidRPr="008A3BEF" w:rsidTr="00D33A0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4370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Opłata z tytułu zakupu usług telekomunikacyjnych świadczonych w stacjonarnej publicznej sieci telefonicznej.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3D15D8">
            <w:r w:rsidRPr="008A3BEF">
              <w:t xml:space="preserve">1 </w:t>
            </w:r>
            <w:r w:rsidR="003D15D8">
              <w:t>35</w:t>
            </w:r>
            <w:r w:rsidRPr="008A3BEF">
              <w:t>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1 349,70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4410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Podróże służbowe krajowe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3D15D8">
            <w:r w:rsidRPr="008A3BEF">
              <w:t xml:space="preserve">1 </w:t>
            </w:r>
            <w:r w:rsidR="003D15D8">
              <w:t>184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 xml:space="preserve"> 1 183,53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4430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3 579,00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3 579,00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1440D1" w:rsidP="00AE1B72">
            <w:r w:rsidRPr="008A3BEF"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4440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78 443,00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AE1B72" w:rsidP="002E31C0">
            <w:r>
              <w:t>78 443</w:t>
            </w:r>
            <w:r w:rsidR="001440D1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AE1B72" w:rsidP="002E31C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80113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Dowożenie uczniów do szkół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E16317" w:rsidP="00E44D40">
            <w:r>
              <w:t>277 580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E16317" w:rsidP="006D6650">
            <w:r>
              <w:t>214 776,91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0D1" w:rsidRPr="008A3BEF" w:rsidRDefault="00E16317" w:rsidP="006D6650">
            <w:r>
              <w:t>77,4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2320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DA7740">
            <w:r w:rsidRPr="008A3BEF">
              <w:t xml:space="preserve">Dotacje celowe przekazane  dla powiatu na zadania bieżące realizowane na podstawie  porozumień(umów ) między </w:t>
            </w:r>
            <w:proofErr w:type="spellStart"/>
            <w:r w:rsidRPr="008A3BEF">
              <w:t>j</w:t>
            </w:r>
            <w:r w:rsidR="00DA7740">
              <w:t>st</w:t>
            </w:r>
            <w:proofErr w:type="spellEnd"/>
            <w:r w:rsidR="00DA7740">
              <w:t>.</w:t>
            </w:r>
            <w:r w:rsidRPr="008A3BEF"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25 013,00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E16317" w:rsidP="00E44D40">
            <w:r>
              <w:t>25 012,30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E16317" w:rsidP="00E16317">
            <w:r>
              <w:t>10</w:t>
            </w:r>
            <w:r w:rsidR="001440D1" w:rsidRPr="008A3BEF">
              <w:t>0</w:t>
            </w:r>
          </w:p>
        </w:tc>
      </w:tr>
      <w:tr w:rsidR="00DE7C59" w:rsidRPr="008A3BEF" w:rsidTr="00DE7C59">
        <w:trPr>
          <w:trHeight w:val="171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E7C59" w:rsidRPr="008A3BEF" w:rsidRDefault="00DE7C59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C59" w:rsidRPr="008A3BEF" w:rsidRDefault="00DE7C59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C59" w:rsidRPr="008A3BEF" w:rsidRDefault="00DE7C59" w:rsidP="006D6650">
            <w:r>
              <w:t>4170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C59" w:rsidRPr="008A3BEF" w:rsidRDefault="00DE7C59" w:rsidP="006D6650">
            <w:r>
              <w:t>Wynagrodzenie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7C59" w:rsidRPr="008A3BEF" w:rsidRDefault="00DE7C59" w:rsidP="00DE7C59">
            <w:r>
              <w:t xml:space="preserve"> 1 200,00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7C59" w:rsidRDefault="00DE7C59" w:rsidP="006D6650">
            <w:r>
              <w:t xml:space="preserve">  1 200,00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59" w:rsidRDefault="00DE7C59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DE7C59">
            <w:r w:rsidRPr="008A3BEF">
              <w:t xml:space="preserve">1 </w:t>
            </w:r>
            <w:r w:rsidR="00DE7C59">
              <w:t>0</w:t>
            </w:r>
            <w:r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E7C59" w:rsidP="006D6650">
            <w:r>
              <w:t xml:space="preserve">    942</w:t>
            </w:r>
            <w:r w:rsidR="001440D1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DE7C59" w:rsidP="006D6650">
            <w:r>
              <w:t>94,2</w:t>
            </w:r>
          </w:p>
        </w:tc>
      </w:tr>
      <w:tr w:rsidR="001440D1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E7C59" w:rsidP="006D6650">
            <w:r>
              <w:t>250 367,00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E7C59" w:rsidP="006D6650">
            <w:r>
              <w:t>187 622,61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DE7C59" w:rsidP="00B625FD">
            <w:r>
              <w:t>74,9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80148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Stołówki szkolne i przedszkolne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3D15D8" w:rsidP="006D6650">
            <w:r>
              <w:t>355 772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AE1B72" w:rsidP="006D6650">
            <w:r>
              <w:t>325 633,42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0D1" w:rsidRPr="008A3BEF" w:rsidRDefault="00AE1B72" w:rsidP="006D6650">
            <w:r>
              <w:t>91,5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4010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D15D8" w:rsidP="007D62FF">
            <w:r>
              <w:t>121 397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121 396,80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4040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 xml:space="preserve"> 8 9</w:t>
            </w:r>
            <w:r w:rsidR="001440D1" w:rsidRPr="008A3BEF">
              <w:t>83,00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8 982,61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1440D1" w:rsidP="00FE3F27">
            <w:r w:rsidRPr="008A3BEF">
              <w:t>100,0</w:t>
            </w:r>
          </w:p>
        </w:tc>
      </w:tr>
      <w:tr w:rsidR="001440D1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lastRenderedPageBreak/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>21 595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21 593,50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4120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>2 487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2 433,37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97,8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 xml:space="preserve">9 </w:t>
            </w:r>
            <w:r w:rsidR="001440D1" w:rsidRPr="008A3BEF">
              <w:t xml:space="preserve">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8 463,12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94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4220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środków żywności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160 000,00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134 706,75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84,2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4260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energii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D5727C" w:rsidP="006D6650">
            <w:r>
              <w:t xml:space="preserve"> 25 840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21 840,51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4D1E85" w:rsidP="006D6650">
            <w:r>
              <w:t>85,5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7D62FF">
            <w:r w:rsidRPr="008A3BEF">
              <w:t>1 000,00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746,76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74,7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4440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7D62FF">
            <w:r w:rsidRPr="008A3BEF">
              <w:t>5 470,00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5 47</w:t>
            </w:r>
            <w:r w:rsidR="001440D1" w:rsidRPr="008A3BEF"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AE1B72" w:rsidP="006D6650">
            <w:r>
              <w:t>10</w:t>
            </w:r>
            <w:r w:rsidR="001440D1" w:rsidRPr="008A3BEF">
              <w:t>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80146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Dokształcanie i doskonalenie nauczycieli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3D15D8">
            <w:r w:rsidRPr="008A3BEF">
              <w:t>1</w:t>
            </w:r>
            <w:r w:rsidR="003D15D8">
              <w:t>1 903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3D15D8" w:rsidP="006D6650">
            <w:r>
              <w:t>11 903</w:t>
            </w:r>
            <w:r w:rsidR="001440D1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0D1" w:rsidRPr="008A3BEF" w:rsidRDefault="003D15D8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4700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Szkolenia pracowników niebędących członkami korpusu służby cywilnej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D15D8" w:rsidP="006D6650">
            <w:r>
              <w:t>11 903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D15D8" w:rsidP="006D6650">
            <w:r>
              <w:t>11 903</w:t>
            </w:r>
            <w:r w:rsidR="001440D1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3D15D8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80195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Pozostała działalność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2F37A2" w:rsidP="006D6650">
            <w:r>
              <w:t>149 610,0</w:t>
            </w:r>
            <w:r w:rsidR="001440D1" w:rsidRPr="008A3BEF">
              <w:t>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2F37A2" w:rsidP="006D6650">
            <w:r>
              <w:t>149 610</w:t>
            </w:r>
            <w:r w:rsidR="001440D1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0D1" w:rsidRPr="008A3BEF" w:rsidRDefault="002F37A2" w:rsidP="006D6650">
            <w:r>
              <w:t>100</w:t>
            </w:r>
          </w:p>
        </w:tc>
      </w:tr>
      <w:tr w:rsidR="00870BF9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0BF9" w:rsidRPr="008A3BEF" w:rsidRDefault="00870BF9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BF9" w:rsidRPr="008A3BEF" w:rsidRDefault="00870BF9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BF9" w:rsidRPr="008A3BEF" w:rsidRDefault="002F37A2" w:rsidP="006D6650">
            <w:r>
              <w:t>2910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BF9" w:rsidRPr="008A3BEF" w:rsidRDefault="002F37A2" w:rsidP="006D6650">
            <w:r w:rsidRPr="008A3BEF"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0BF9" w:rsidRPr="008A3BEF" w:rsidRDefault="002F37A2" w:rsidP="006D6650">
            <w:r>
              <w:t xml:space="preserve">      20,00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0BF9" w:rsidRPr="008A3BEF" w:rsidRDefault="00D5727C" w:rsidP="006D6650">
            <w:r>
              <w:t xml:space="preserve">    </w:t>
            </w:r>
            <w:r w:rsidR="002F37A2">
              <w:t xml:space="preserve">  20,00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F9" w:rsidRPr="008A3BEF" w:rsidRDefault="002F37A2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4170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Wynagrodzenia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1</w:t>
            </w:r>
            <w:r w:rsidR="002F37A2">
              <w:t> 2</w:t>
            </w:r>
            <w:r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>1 200,00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4177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Wynagrodzenia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>68 151,3</w:t>
            </w:r>
            <w:r w:rsidR="001440D1" w:rsidRPr="008A3BEF">
              <w:t>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68 151,30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>100</w:t>
            </w:r>
          </w:p>
        </w:tc>
      </w:tr>
      <w:tr w:rsidR="001440D1" w:rsidRPr="008A3BEF" w:rsidTr="00D33A0D">
        <w:trPr>
          <w:trHeight w:val="247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4179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Wynagrodzenia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>12 026,7</w:t>
            </w:r>
            <w:r w:rsidR="001440D1" w:rsidRPr="008A3BEF">
              <w:t>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12 026,70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4247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E44D40">
            <w:r w:rsidRPr="008A3BEF">
              <w:t>Zakup pomocy naukowych, dydaktycznych i książek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>13 855,0</w:t>
            </w:r>
            <w:r w:rsidR="001440D1" w:rsidRPr="008A3BEF">
              <w:t>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13 855,00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4249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pomocy naukowych, dydaktycznych i książek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2F37A2" w:rsidP="002F37A2">
            <w:r>
              <w:t>2 445</w:t>
            </w:r>
            <w:r w:rsidR="001440D1" w:rsidRPr="008A3BEF">
              <w:t>,</w:t>
            </w:r>
            <w:r>
              <w:t>0</w:t>
            </w:r>
            <w:r w:rsidR="001440D1" w:rsidRPr="008A3BEF">
              <w:t>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2 445,00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2F37A2" w:rsidP="002F37A2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4440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51 912,00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>51 912</w:t>
            </w:r>
            <w:r w:rsidR="001440D1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pPr>
              <w:rPr>
                <w:b/>
              </w:rPr>
            </w:pPr>
            <w:r w:rsidRPr="008A3BEF">
              <w:rPr>
                <w:b/>
              </w:rPr>
              <w:t>851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pPr>
              <w:rPr>
                <w:b/>
              </w:rPr>
            </w:pPr>
            <w:r w:rsidRPr="008A3BEF">
              <w:rPr>
                <w:b/>
              </w:rPr>
              <w:t>Ochrona zdrowia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6D6650">
            <w:pPr>
              <w:rPr>
                <w:b/>
              </w:rPr>
            </w:pPr>
            <w:r w:rsidRPr="008A3BEF">
              <w:rPr>
                <w:b/>
              </w:rPr>
              <w:t>80 000,00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2F37A2" w:rsidP="006D6650">
            <w:pPr>
              <w:rPr>
                <w:b/>
              </w:rPr>
            </w:pPr>
            <w:r>
              <w:rPr>
                <w:b/>
              </w:rPr>
              <w:t>79 319,43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0D1" w:rsidRPr="008A3BEF" w:rsidRDefault="002F37A2" w:rsidP="002F37A2">
            <w:pPr>
              <w:rPr>
                <w:b/>
              </w:rPr>
            </w:pPr>
            <w:r>
              <w:rPr>
                <w:b/>
              </w:rPr>
              <w:t>9</w:t>
            </w:r>
            <w:r w:rsidR="001440D1" w:rsidRPr="008A3BEF">
              <w:rPr>
                <w:b/>
              </w:rPr>
              <w:t>9,</w:t>
            </w:r>
            <w:r>
              <w:rPr>
                <w:b/>
              </w:rPr>
              <w:t>2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85154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440D1" w:rsidRPr="008A3BEF" w:rsidRDefault="001440D1" w:rsidP="006D6650">
            <w:r w:rsidRPr="008A3BEF">
              <w:t>Przeciwdziałanie alkoholizmowi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2F37A2" w:rsidP="0095622F">
            <w:r>
              <w:t>80</w:t>
            </w:r>
            <w:r w:rsidR="001440D1" w:rsidRPr="008A3BEF">
              <w:t xml:space="preserve">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440D1" w:rsidRPr="008A3BEF" w:rsidRDefault="002F37A2" w:rsidP="006D6650">
            <w:r>
              <w:t xml:space="preserve"> 79 319,43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40D1" w:rsidRPr="008A3BEF" w:rsidRDefault="002F37A2" w:rsidP="006D6650">
            <w:r>
              <w:t>99,2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4010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>36 978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 xml:space="preserve"> 36 977,50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2F37A2" w:rsidP="002F37A2">
            <w:r>
              <w:t>10</w:t>
            </w:r>
            <w:r w:rsidR="001440D1" w:rsidRPr="008A3BEF">
              <w:t>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4040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2 959,00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2 958,82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>6 83</w:t>
            </w:r>
            <w:r w:rsidR="001440D1" w:rsidRPr="008A3BEF">
              <w:t>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>6 829,18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4120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>979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 xml:space="preserve"> 978,43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>100</w:t>
            </w:r>
          </w:p>
        </w:tc>
      </w:tr>
      <w:tr w:rsidR="001440D1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4170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Wynagrodzenia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2F37A2" w:rsidP="006D6650">
            <w:r>
              <w:t>4 2</w:t>
            </w:r>
            <w:r w:rsidR="001440D1"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16430" w:rsidP="00316430">
            <w:r>
              <w:t xml:space="preserve"> 4 2</w:t>
            </w:r>
            <w:r w:rsidR="001440D1" w:rsidRPr="008A3BEF">
              <w:t>00,00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316430" w:rsidP="00843D1F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16430" w:rsidP="006D6650">
            <w:r>
              <w:t>3 201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16430" w:rsidP="006D6650">
            <w:r>
              <w:t xml:space="preserve">  3 139,11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316430" w:rsidP="006D6650">
            <w:r>
              <w:t>98,1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4260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energii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16430" w:rsidP="006D6650">
            <w:r>
              <w:t xml:space="preserve">   304</w:t>
            </w:r>
            <w:r w:rsidR="001440D1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16430" w:rsidP="006D6650">
            <w:r>
              <w:t xml:space="preserve">   300,62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316430" w:rsidP="006D6650">
            <w:r>
              <w:t>99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316430">
            <w:r w:rsidRPr="008A3BEF">
              <w:t>1</w:t>
            </w:r>
            <w:r w:rsidR="00316430">
              <w:t>7 811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16430" w:rsidP="006D6650">
            <w:r>
              <w:t>17</w:t>
            </w:r>
            <w:r w:rsidR="008E639E">
              <w:t> 304,96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8E639E" w:rsidP="006D6650">
            <w:r>
              <w:t>97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4360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Zakup usług dostępu do sieci Internet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600,00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16430" w:rsidP="006D6650">
            <w:r>
              <w:t xml:space="preserve">   538,27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316430" w:rsidP="006D6650">
            <w:r>
              <w:t>89,7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4370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D33A0D">
            <w:pPr>
              <w:ind w:left="-182" w:firstLine="182"/>
            </w:pPr>
            <w:r w:rsidRPr="008A3BEF">
              <w:t xml:space="preserve">Opłata z tytułu </w:t>
            </w:r>
            <w:r w:rsidR="00D33A0D">
              <w:t>zakupu usług tele.</w:t>
            </w:r>
            <w:r w:rsidRPr="008A3BEF">
              <w:t xml:space="preserve"> świadczonych w stacjonarnej publicznej sieci telefonicznej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1 300,00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16430" w:rsidP="006D6650">
            <w:r>
              <w:t xml:space="preserve"> 1 279,22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316430" w:rsidP="006D6650">
            <w:r>
              <w:t>98,4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4410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Podróże służbowe krajowe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700,00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16430" w:rsidP="006D6650">
            <w:r>
              <w:t xml:space="preserve">  675,32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316430" w:rsidP="006D6650">
            <w:r>
              <w:t>96,4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4440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1 368,00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16430" w:rsidP="006D6650">
            <w:r>
              <w:t>1 368</w:t>
            </w:r>
            <w:r w:rsidR="001440D1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316430" w:rsidP="006D6650">
            <w:r>
              <w:t>100</w:t>
            </w:r>
          </w:p>
        </w:tc>
      </w:tr>
      <w:tr w:rsidR="001440D1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0D1" w:rsidRPr="008A3BEF" w:rsidRDefault="001440D1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4700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D1" w:rsidRPr="008A3BEF" w:rsidRDefault="001440D1" w:rsidP="006D6650">
            <w:r w:rsidRPr="008A3BEF">
              <w:t>Szkolenia pracowników niebędących członkami korpusu służby cywilnej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16430" w:rsidP="006D6650">
            <w:r>
              <w:t xml:space="preserve">  25</w:t>
            </w:r>
            <w:r w:rsidR="001440D1" w:rsidRPr="008A3BEF">
              <w:t>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0D1" w:rsidRPr="008A3BEF" w:rsidRDefault="00316430" w:rsidP="006D6650">
            <w:r>
              <w:t xml:space="preserve">   250</w:t>
            </w:r>
            <w:r w:rsidR="001440D1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1" w:rsidRPr="008A3BEF" w:rsidRDefault="00316430" w:rsidP="00316430">
            <w:r>
              <w:t>10</w:t>
            </w:r>
            <w:r w:rsidR="001440D1" w:rsidRPr="008A3BEF">
              <w:t>0</w:t>
            </w:r>
          </w:p>
        </w:tc>
      </w:tr>
      <w:tr w:rsidR="00951624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316430">
            <w:r>
              <w:t>6060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275428">
            <w:r w:rsidRPr="008A3BEF">
              <w:t>Wydatki na zakupy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Default="00951624" w:rsidP="006D6650">
            <w:r>
              <w:t>2 520,00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Default="00951624" w:rsidP="006D6650">
            <w:r>
              <w:t>2 520,00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24" w:rsidRDefault="00951624" w:rsidP="00316430">
            <w:r>
              <w:t>100</w:t>
            </w:r>
          </w:p>
        </w:tc>
      </w:tr>
      <w:tr w:rsidR="00951624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51624" w:rsidRPr="008A3BEF" w:rsidRDefault="00951624" w:rsidP="006D6650">
            <w:pPr>
              <w:rPr>
                <w:b/>
              </w:rPr>
            </w:pPr>
            <w:r w:rsidRPr="008A3BEF">
              <w:rPr>
                <w:b/>
              </w:rPr>
              <w:t>852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51624" w:rsidRPr="008A3BEF" w:rsidRDefault="00951624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51624" w:rsidRPr="008A3BEF" w:rsidRDefault="00951624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51624" w:rsidRPr="008A3BEF" w:rsidRDefault="00951624" w:rsidP="006D6650">
            <w:pPr>
              <w:rPr>
                <w:b/>
              </w:rPr>
            </w:pPr>
            <w:r w:rsidRPr="008A3BEF">
              <w:rPr>
                <w:b/>
              </w:rPr>
              <w:t>Pomoc społeczna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51624" w:rsidRPr="008A3BEF" w:rsidRDefault="00951624" w:rsidP="006D6650">
            <w:pPr>
              <w:rPr>
                <w:b/>
              </w:rPr>
            </w:pPr>
            <w:r>
              <w:rPr>
                <w:b/>
              </w:rPr>
              <w:t>3 027 208,39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51624" w:rsidRPr="008A3BEF" w:rsidRDefault="00951624" w:rsidP="006D6650">
            <w:pPr>
              <w:rPr>
                <w:b/>
              </w:rPr>
            </w:pPr>
            <w:r>
              <w:rPr>
                <w:b/>
              </w:rPr>
              <w:t>2 981 826,76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1624" w:rsidRPr="008A3BEF" w:rsidRDefault="00951624" w:rsidP="006D6650">
            <w:pPr>
              <w:rPr>
                <w:b/>
              </w:rPr>
            </w:pPr>
            <w:r>
              <w:rPr>
                <w:b/>
              </w:rPr>
              <w:t>98,5</w:t>
            </w:r>
          </w:p>
        </w:tc>
      </w:tr>
      <w:tr w:rsidR="00951624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51624" w:rsidRPr="008A3BEF" w:rsidRDefault="00951624" w:rsidP="006D6650">
            <w:r w:rsidRPr="008A3BEF">
              <w:t>85202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51624" w:rsidRPr="008A3BEF" w:rsidRDefault="00951624" w:rsidP="006D6650">
            <w:r w:rsidRPr="008A3BEF">
              <w:t>Domy pomocy społecznej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51624" w:rsidRPr="008A3BEF" w:rsidRDefault="00951624" w:rsidP="006D6650">
            <w:r>
              <w:t>52 710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51624" w:rsidRPr="008A3BEF" w:rsidRDefault="00951624" w:rsidP="006D6650">
            <w:r>
              <w:t>52 709,47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1624" w:rsidRPr="008A3BEF" w:rsidRDefault="00951624" w:rsidP="006D6650">
            <w:r>
              <w:t>100</w:t>
            </w:r>
          </w:p>
        </w:tc>
      </w:tr>
      <w:tr w:rsidR="00951624" w:rsidRPr="008A3BEF" w:rsidTr="00D33A0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>
              <w:t>52 710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>
              <w:t>52 709,47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24" w:rsidRPr="008A3BEF" w:rsidRDefault="00951624" w:rsidP="006D6650">
            <w:r>
              <w:t>100</w:t>
            </w:r>
          </w:p>
        </w:tc>
      </w:tr>
      <w:tr w:rsidR="00951624" w:rsidRPr="008A3BEF" w:rsidTr="00D33A0D">
        <w:trPr>
          <w:trHeight w:val="307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51624" w:rsidRPr="008A3BEF" w:rsidRDefault="00951624" w:rsidP="006D6650">
            <w:r w:rsidRPr="008A3BEF">
              <w:t>85204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51624" w:rsidRPr="008A3BEF" w:rsidRDefault="00951624" w:rsidP="006D6650"/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51624" w:rsidRPr="008A3BEF" w:rsidRDefault="00951624" w:rsidP="006D6650">
            <w:r w:rsidRPr="008A3BEF">
              <w:t>Rodziny zastępcze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51624" w:rsidRPr="008A3BEF" w:rsidRDefault="00951624" w:rsidP="00D80E4C">
            <w:r>
              <w:t>11 081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51624" w:rsidRPr="008A3BEF" w:rsidRDefault="00951624" w:rsidP="00951624">
            <w:r>
              <w:t xml:space="preserve"> 9 966,93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1624" w:rsidRPr="008A3BEF" w:rsidRDefault="00951624" w:rsidP="006D6650">
            <w:r>
              <w:t>90</w:t>
            </w:r>
          </w:p>
        </w:tc>
      </w:tr>
      <w:tr w:rsidR="00951624" w:rsidRPr="008A3BEF" w:rsidTr="001F4F21">
        <w:trPr>
          <w:trHeight w:val="273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51624" w:rsidRPr="008A3BEF" w:rsidRDefault="00951624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1624" w:rsidRPr="008A3BEF" w:rsidRDefault="00951624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1624" w:rsidRPr="008A3BEF" w:rsidRDefault="00951624" w:rsidP="00CE3ADF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51624" w:rsidRPr="008A3BEF" w:rsidRDefault="00951624" w:rsidP="00CE3ADF">
            <w:r>
              <w:t>11 081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51624" w:rsidRPr="008A3BEF" w:rsidRDefault="00951624" w:rsidP="00CE3ADF">
            <w:r>
              <w:t>9 966,93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624" w:rsidRPr="008A3BEF" w:rsidRDefault="00951624" w:rsidP="00CE3ADF">
            <w:r>
              <w:t>90</w:t>
            </w:r>
          </w:p>
        </w:tc>
      </w:tr>
      <w:tr w:rsidR="00951624" w:rsidRPr="008A3BEF" w:rsidTr="00D33A0D">
        <w:trPr>
          <w:trHeight w:val="589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51624" w:rsidRPr="008A3BEF" w:rsidRDefault="00951624" w:rsidP="006D6650">
            <w:r w:rsidRPr="008A3BEF">
              <w:t>85212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51624" w:rsidRPr="008A3BEF" w:rsidRDefault="00951624" w:rsidP="006D6650">
            <w:r w:rsidRPr="008A3BEF"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51624" w:rsidRPr="008A3BEF" w:rsidRDefault="00951624" w:rsidP="00D80E4C">
            <w:r>
              <w:t>1861 782,39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51624" w:rsidRPr="008A3BEF" w:rsidRDefault="00951624" w:rsidP="006D6650">
            <w:r>
              <w:t>1 832 132,77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1624" w:rsidRPr="008A3BEF" w:rsidRDefault="00951624" w:rsidP="006D6650">
            <w:r>
              <w:t>98,4</w:t>
            </w:r>
          </w:p>
        </w:tc>
      </w:tr>
      <w:tr w:rsidR="00951624" w:rsidRPr="008A3BEF" w:rsidTr="00D33A0D">
        <w:trPr>
          <w:trHeight w:val="780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2910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>
              <w:t>2 716</w:t>
            </w:r>
            <w:r w:rsidRPr="008A3BEF">
              <w:t>,71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>
              <w:t>2 716</w:t>
            </w:r>
            <w:r w:rsidRPr="008A3BEF">
              <w:t>,71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100,00</w:t>
            </w:r>
          </w:p>
        </w:tc>
      </w:tr>
      <w:tr w:rsidR="00951624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3110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Świadczenia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951624">
            <w:r>
              <w:t>1 751 824,33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>
              <w:t>1 724 568,56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24" w:rsidRPr="008A3BEF" w:rsidRDefault="00951624" w:rsidP="006D6650">
            <w:r>
              <w:t>98,4</w:t>
            </w:r>
          </w:p>
        </w:tc>
      </w:tr>
      <w:tr w:rsidR="00951624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4010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>
              <w:t>53 9</w:t>
            </w:r>
            <w:r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>
              <w:t>53 900,00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24" w:rsidRPr="008A3BEF" w:rsidRDefault="00951624" w:rsidP="006D6650">
            <w:r>
              <w:t>100</w:t>
            </w:r>
          </w:p>
        </w:tc>
      </w:tr>
      <w:tr w:rsidR="00951624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4040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4 352,00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4 352,00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100</w:t>
            </w:r>
          </w:p>
        </w:tc>
      </w:tr>
      <w:tr w:rsidR="00951624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4110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951624">
            <w:r>
              <w:t>33 441,67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951624">
            <w:r>
              <w:t>32 454,91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24" w:rsidRPr="008A3BEF" w:rsidRDefault="00951624" w:rsidP="006D6650">
            <w:r>
              <w:t>97,1</w:t>
            </w:r>
          </w:p>
        </w:tc>
      </w:tr>
      <w:tr w:rsidR="00951624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4120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CE3ADF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>
              <w:t>1 5</w:t>
            </w:r>
            <w:r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>
              <w:t xml:space="preserve"> 1 427,22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24" w:rsidRPr="008A3BEF" w:rsidRDefault="00951624" w:rsidP="006D6650">
            <w:r>
              <w:t>95,1</w:t>
            </w:r>
          </w:p>
        </w:tc>
      </w:tr>
      <w:tr w:rsidR="00951624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CE3ADF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>
              <w:t>2</w:t>
            </w:r>
            <w:r w:rsidRPr="008A3BEF">
              <w:t>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>
              <w:t xml:space="preserve"> 1 993,51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24" w:rsidRPr="008A3BEF" w:rsidRDefault="004E3CD5" w:rsidP="006D6650">
            <w:r>
              <w:t>99,7</w:t>
            </w:r>
          </w:p>
        </w:tc>
      </w:tr>
      <w:tr w:rsidR="00951624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4E3CD5" w:rsidP="006D6650">
            <w:r>
              <w:t>5 170</w:t>
            </w:r>
            <w:r w:rsidR="00951624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4E3CD5" w:rsidP="006D6650">
            <w:r>
              <w:t>4</w:t>
            </w:r>
            <w:r w:rsidR="004401BA">
              <w:t> 598,87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24" w:rsidRPr="008A3BEF" w:rsidRDefault="004401BA" w:rsidP="006D6650">
            <w:r>
              <w:t>88,9</w:t>
            </w:r>
          </w:p>
        </w:tc>
      </w:tr>
      <w:tr w:rsidR="00951624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4410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Podróże służbowe krajowe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500,00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4E3CD5" w:rsidP="006D6650">
            <w:r>
              <w:t xml:space="preserve">  130,56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24" w:rsidRPr="008A3BEF" w:rsidRDefault="004E3CD5" w:rsidP="006D6650">
            <w:r>
              <w:t>26</w:t>
            </w:r>
          </w:p>
        </w:tc>
      </w:tr>
      <w:tr w:rsidR="00951624" w:rsidRPr="008A3BEF" w:rsidTr="00D33A0D">
        <w:trPr>
          <w:trHeight w:val="405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4430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. 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4E3CD5" w:rsidP="006D6650">
            <w:r>
              <w:t>1 630</w:t>
            </w:r>
            <w:r w:rsidR="00951624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4E3CD5" w:rsidP="006D6650">
            <w:r>
              <w:t>1 629,75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24" w:rsidRPr="008A3BEF" w:rsidRDefault="004E3CD5" w:rsidP="006D6650">
            <w:r>
              <w:t>100</w:t>
            </w:r>
          </w:p>
        </w:tc>
      </w:tr>
      <w:tr w:rsidR="00951624" w:rsidRPr="008A3BEF" w:rsidTr="00D33A0D">
        <w:trPr>
          <w:trHeight w:val="405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4440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2 188,00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4E3CD5" w:rsidP="006D6650">
            <w:r>
              <w:t>2 188</w:t>
            </w:r>
            <w:r w:rsidR="00951624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24" w:rsidRPr="008A3BEF" w:rsidRDefault="004E3CD5" w:rsidP="006D6650">
            <w:r>
              <w:t>100</w:t>
            </w:r>
          </w:p>
        </w:tc>
      </w:tr>
      <w:tr w:rsidR="00951624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4580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Pozostałe odsetki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4E3CD5" w:rsidP="006D6650">
            <w:r>
              <w:t>359,68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4E3CD5" w:rsidP="006D6650">
            <w:r>
              <w:t xml:space="preserve"> 359,68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24" w:rsidRPr="008A3BEF" w:rsidRDefault="004E3CD5" w:rsidP="006D6650">
            <w:r>
              <w:t>100</w:t>
            </w:r>
          </w:p>
        </w:tc>
      </w:tr>
      <w:tr w:rsidR="00951624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4700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Szkolenia pracowników niebędących członkami korpusu służby cywilnej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500,00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123,00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24" w:rsidRPr="008A3BEF" w:rsidRDefault="00951624" w:rsidP="006D6650">
            <w:r w:rsidRPr="008A3BEF">
              <w:t>24,6</w:t>
            </w:r>
          </w:p>
        </w:tc>
      </w:tr>
      <w:tr w:rsidR="004E3C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>
              <w:t>6060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275428">
            <w:r w:rsidRPr="008A3BEF">
              <w:t>Wydatki na zakupy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>
              <w:t>1 700,00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>
              <w:t>1 690,00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5" w:rsidRPr="008A3BEF" w:rsidRDefault="004E3CD5" w:rsidP="006D6650">
            <w:r>
              <w:t>99,4</w:t>
            </w:r>
          </w:p>
        </w:tc>
      </w:tr>
      <w:tr w:rsidR="004E3CD5" w:rsidRPr="008A3BEF" w:rsidTr="00D33A0D">
        <w:trPr>
          <w:trHeight w:val="589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E3CD5" w:rsidRPr="008A3BEF" w:rsidRDefault="004E3CD5" w:rsidP="006D6650">
            <w:r w:rsidRPr="008A3BEF">
              <w:t>85213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CD5" w:rsidRPr="008A3BEF" w:rsidRDefault="004E3CD5" w:rsidP="006D6650">
            <w:r w:rsidRPr="008A3BEF"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E3CD5" w:rsidRPr="008A3BEF" w:rsidRDefault="004E3CD5" w:rsidP="006D6650">
            <w:r>
              <w:t>19 605,00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E3CD5" w:rsidRPr="008A3BEF" w:rsidRDefault="004E3CD5" w:rsidP="006D6650">
            <w:r>
              <w:t>18 311,09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3CD5" w:rsidRPr="008A3BEF" w:rsidRDefault="004E3CD5" w:rsidP="006D6650">
            <w:r>
              <w:t>9</w:t>
            </w:r>
            <w:r w:rsidRPr="008A3BEF">
              <w:t>3,</w:t>
            </w:r>
            <w:r>
              <w:t>4</w:t>
            </w:r>
          </w:p>
        </w:tc>
      </w:tr>
      <w:tr w:rsidR="004E3C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4130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Składki na ubezpieczenie zdrowotne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84577F">
            <w:r>
              <w:t>19 605,00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>
              <w:t>18 311,09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5" w:rsidRPr="008A3BEF" w:rsidRDefault="004E3CD5" w:rsidP="004E3CD5">
            <w:r>
              <w:t>9</w:t>
            </w:r>
            <w:r w:rsidRPr="008A3BEF">
              <w:t>3,</w:t>
            </w:r>
            <w:r>
              <w:t>4</w:t>
            </w:r>
          </w:p>
        </w:tc>
      </w:tr>
      <w:tr w:rsidR="004E3CD5" w:rsidRPr="008A3BEF" w:rsidTr="00D33A0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E3CD5" w:rsidRPr="008A3BEF" w:rsidRDefault="004E3CD5" w:rsidP="006D6650">
            <w:r w:rsidRPr="008A3BEF">
              <w:t>85214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CD5" w:rsidRPr="008A3BEF" w:rsidRDefault="004E3CD5" w:rsidP="006D6650">
            <w:r w:rsidRPr="008A3BEF">
              <w:t>Zasiłki i pomoc w naturze oraz składki na ubezpieczenia emerytalne i rentowe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E3CD5" w:rsidRPr="008A3BEF" w:rsidRDefault="004E3CD5" w:rsidP="006D6650">
            <w:r>
              <w:t>231 900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E3CD5" w:rsidRPr="008A3BEF" w:rsidRDefault="004E3CD5" w:rsidP="006D6650">
            <w:r>
              <w:t>230 869,81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3CD5" w:rsidRPr="008A3BEF" w:rsidRDefault="004E3CD5" w:rsidP="006D6650">
            <w:r>
              <w:t>99,6</w:t>
            </w:r>
          </w:p>
        </w:tc>
      </w:tr>
      <w:tr w:rsidR="004E3C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3110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Świadczenia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>
              <w:t>231 900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>
              <w:t>230 896,81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5" w:rsidRPr="008A3BEF" w:rsidRDefault="004E3CD5" w:rsidP="006D6650">
            <w:r>
              <w:t>99,6</w:t>
            </w:r>
          </w:p>
        </w:tc>
      </w:tr>
      <w:tr w:rsidR="004E3C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E3CD5" w:rsidRPr="008A3BEF" w:rsidRDefault="004E3CD5" w:rsidP="006D6650">
            <w:r w:rsidRPr="008A3BEF">
              <w:t>85215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CD5" w:rsidRPr="008A3BEF" w:rsidRDefault="004E3CD5" w:rsidP="006D6650">
            <w:r w:rsidRPr="008A3BEF">
              <w:t>Dodatki mieszkaniowe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E3CD5" w:rsidRPr="008A3BEF" w:rsidRDefault="004E3CD5" w:rsidP="006D6650">
            <w:r>
              <w:t>43 101,18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E3CD5" w:rsidRPr="008A3BEF" w:rsidRDefault="004E3CD5" w:rsidP="00EC09DA">
            <w:r>
              <w:t>42 651,43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3CD5" w:rsidRPr="008A3BEF" w:rsidRDefault="004E3CD5" w:rsidP="006D6650">
            <w:r>
              <w:t>99</w:t>
            </w:r>
          </w:p>
        </w:tc>
      </w:tr>
      <w:tr w:rsidR="004E3C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3110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Świadczenia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>
              <w:t>43 101,18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>
              <w:t>42 651,43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5" w:rsidRPr="008A3BEF" w:rsidRDefault="004E3CD5" w:rsidP="004E3CD5">
            <w:r>
              <w:t>99</w:t>
            </w:r>
          </w:p>
        </w:tc>
      </w:tr>
      <w:tr w:rsidR="004E3C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E3CD5" w:rsidRPr="008A3BEF" w:rsidRDefault="004E3CD5" w:rsidP="006D6650">
            <w:r w:rsidRPr="008A3BEF">
              <w:t>85216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CD5" w:rsidRPr="008A3BEF" w:rsidRDefault="004E3CD5" w:rsidP="006D6650">
            <w:r w:rsidRPr="008A3BEF">
              <w:t>Zasiłki stałe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E3CD5" w:rsidRPr="008A3BEF" w:rsidRDefault="00D31FE3" w:rsidP="006D6650">
            <w:r>
              <w:t>113 206</w:t>
            </w:r>
            <w:r w:rsidR="004E3C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E3CD5" w:rsidRPr="008A3BEF" w:rsidRDefault="00D31FE3" w:rsidP="006D6650">
            <w:r>
              <w:t>112 022,70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3CD5" w:rsidRPr="008A3BEF" w:rsidRDefault="00D31FE3" w:rsidP="006D6650">
            <w:r>
              <w:t>99</w:t>
            </w:r>
          </w:p>
        </w:tc>
      </w:tr>
      <w:tr w:rsidR="004E3C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3110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Świadczenia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D31FE3">
            <w:r>
              <w:t>113 206,</w:t>
            </w:r>
            <w:r w:rsidR="004E3CD5" w:rsidRPr="008A3BEF"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112 022,70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5" w:rsidRPr="008A3BEF" w:rsidRDefault="00D31FE3" w:rsidP="00D31FE3">
            <w:r>
              <w:t>99</w:t>
            </w:r>
          </w:p>
        </w:tc>
      </w:tr>
      <w:tr w:rsidR="004E3CD5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E3CD5" w:rsidRPr="008A3BEF" w:rsidRDefault="004E3CD5" w:rsidP="006D6650">
            <w:r w:rsidRPr="008A3BEF">
              <w:t>85219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3CD5" w:rsidRPr="008A3BEF" w:rsidRDefault="004E3CD5" w:rsidP="006D6650">
            <w:r w:rsidRPr="008A3BEF">
              <w:t>Ośrodki pomocy społecznej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E3CD5" w:rsidRPr="008A3BEF" w:rsidRDefault="00275428" w:rsidP="006D6650">
            <w:r>
              <w:t>311 923</w:t>
            </w:r>
            <w:r w:rsidR="004E3CD5" w:rsidRPr="008A3BEF">
              <w:t>,82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E3CD5" w:rsidRPr="008A3BEF" w:rsidRDefault="00275428" w:rsidP="006D6650">
            <w:r>
              <w:t>310 100,70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3CD5" w:rsidRPr="008A3BEF" w:rsidRDefault="00275428" w:rsidP="006D6650">
            <w:r>
              <w:t>99,4</w:t>
            </w:r>
          </w:p>
        </w:tc>
      </w:tr>
      <w:tr w:rsidR="004E3C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3110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Świadczenia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EC09DA">
            <w:r>
              <w:t>20 520,00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 xml:space="preserve"> 20 520</w:t>
            </w:r>
            <w:r w:rsidR="004E3CD5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100</w:t>
            </w:r>
          </w:p>
        </w:tc>
      </w:tr>
      <w:tr w:rsidR="004E3C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4010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209 791</w:t>
            </w:r>
            <w:r w:rsidR="004E3C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208 607,39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99,4</w:t>
            </w:r>
          </w:p>
        </w:tc>
      </w:tr>
      <w:tr w:rsidR="004E3C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4040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EC09DA">
            <w:r w:rsidRPr="008A3BEF">
              <w:t>16 881,00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16 880,43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100,0</w:t>
            </w:r>
          </w:p>
        </w:tc>
      </w:tr>
      <w:tr w:rsidR="004E3C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4110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38 469</w:t>
            </w:r>
            <w:r w:rsidR="004E3C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38 451,67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100</w:t>
            </w:r>
          </w:p>
        </w:tc>
      </w:tr>
      <w:tr w:rsidR="004E3C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4120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3 010</w:t>
            </w:r>
            <w:r w:rsidR="004E3C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3 009,9</w:t>
            </w:r>
            <w:r w:rsidR="004E3CD5" w:rsidRPr="008A3BEF">
              <w:t>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100</w:t>
            </w:r>
          </w:p>
        </w:tc>
      </w:tr>
      <w:tr w:rsidR="004E3CD5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D31FE3">
            <w:r>
              <w:t>4 558,</w:t>
            </w:r>
            <w:r w:rsidR="004E3CD5" w:rsidRPr="008A3BEF"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4 557,56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100</w:t>
            </w:r>
          </w:p>
        </w:tc>
      </w:tr>
      <w:tr w:rsidR="004E3C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D31FE3">
            <w:r>
              <w:t>2 110</w:t>
            </w:r>
            <w:r w:rsidR="004E3CD5" w:rsidRPr="008A3BEF">
              <w:t>,</w:t>
            </w:r>
            <w:r>
              <w:t>82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2 084,51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98,8</w:t>
            </w:r>
          </w:p>
        </w:tc>
      </w:tr>
      <w:tr w:rsidR="004E3C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4360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Zakup usług dostępu do sieci Internet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800,00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5</w:t>
            </w:r>
            <w:r w:rsidR="004401BA">
              <w:t>46,02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73,6</w:t>
            </w:r>
          </w:p>
        </w:tc>
      </w:tr>
      <w:tr w:rsidR="004E3CD5" w:rsidRPr="008A3BEF" w:rsidTr="00D33A0D">
        <w:trPr>
          <w:trHeight w:val="405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4370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D33A0D">
            <w:r w:rsidRPr="008A3BEF">
              <w:t xml:space="preserve">Opłata z tytułu </w:t>
            </w:r>
            <w:r w:rsidR="00D33A0D">
              <w:t>zakupu usług tele</w:t>
            </w:r>
            <w:r w:rsidRPr="008A3BEF">
              <w:t>świadczonych w stacjonarnej publicznej sieci telefonicznej.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3 145</w:t>
            </w:r>
            <w:r w:rsidR="004E3C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2 956,92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94</w:t>
            </w:r>
          </w:p>
        </w:tc>
      </w:tr>
      <w:tr w:rsidR="004E3CD5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4410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Podróże służbowe krajowe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3 7</w:t>
            </w:r>
            <w:r w:rsidR="004E3CD5"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3 547,21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95,9</w:t>
            </w:r>
          </w:p>
        </w:tc>
      </w:tr>
      <w:tr w:rsidR="004E3CD5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4430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36</w:t>
            </w:r>
            <w:r w:rsidR="004E3C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36,00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100</w:t>
            </w:r>
          </w:p>
        </w:tc>
      </w:tr>
      <w:tr w:rsidR="004E3C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4440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5 652,00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5 652</w:t>
            </w:r>
            <w:r w:rsidR="004E3CD5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>100</w:t>
            </w:r>
          </w:p>
        </w:tc>
      </w:tr>
      <w:tr w:rsidR="004E3CD5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4700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 xml:space="preserve">Szkolenia pracowników niebędących członkami korpusu służby cywilnej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D31FE3" w:rsidP="006D6650">
            <w:r>
              <w:t xml:space="preserve"> 731</w:t>
            </w:r>
            <w:r w:rsidR="004E3CD5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3CD5" w:rsidRPr="008A3BEF" w:rsidRDefault="004E3CD5" w:rsidP="006D6650">
            <w:r w:rsidRPr="008A3BEF">
              <w:t>731,00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5" w:rsidRPr="008A3BEF" w:rsidRDefault="00D31FE3" w:rsidP="00CE3ADF">
            <w:r>
              <w:t>100</w:t>
            </w:r>
          </w:p>
        </w:tc>
      </w:tr>
      <w:tr w:rsidR="00D31FE3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1FE3" w:rsidRPr="008A3BEF" w:rsidRDefault="00D31FE3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FE3" w:rsidRPr="008A3BEF" w:rsidRDefault="00D31FE3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E3" w:rsidRPr="008A3BEF" w:rsidRDefault="00D31FE3" w:rsidP="006D6650">
            <w:r>
              <w:t>6060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E3" w:rsidRPr="008A3BEF" w:rsidRDefault="00D31FE3" w:rsidP="00275428">
            <w:r w:rsidRPr="008A3BEF">
              <w:t>Wydatki na zakupy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1FE3" w:rsidRPr="008A3BEF" w:rsidRDefault="00D31FE3" w:rsidP="006D6650">
            <w:r>
              <w:t>2 520,00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1FE3" w:rsidRPr="008A3BEF" w:rsidRDefault="00D31FE3" w:rsidP="006D6650">
            <w:r>
              <w:t>2 520,00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3" w:rsidRPr="008A3BEF" w:rsidRDefault="00D31FE3" w:rsidP="00CE3ADF">
            <w:r>
              <w:t>100</w:t>
            </w:r>
          </w:p>
        </w:tc>
      </w:tr>
      <w:tr w:rsidR="00D31FE3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1FE3" w:rsidRPr="008A3BEF" w:rsidRDefault="00D31FE3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31FE3" w:rsidRPr="008A3BEF" w:rsidRDefault="00D31FE3" w:rsidP="006D6650">
            <w:r w:rsidRPr="008A3BEF">
              <w:t>85228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31FE3" w:rsidRPr="008A3BEF" w:rsidRDefault="00D31FE3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31FE3" w:rsidRPr="008A3BEF" w:rsidRDefault="00D31FE3" w:rsidP="006D6650">
            <w:r w:rsidRPr="008A3BEF">
              <w:t>Usługi opiekuńcze i specjalistyczne usługi opiekuńcze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31FE3" w:rsidRPr="008A3BEF" w:rsidRDefault="00275428" w:rsidP="006D6650">
            <w:r>
              <w:t>123 371</w:t>
            </w:r>
            <w:r w:rsidR="00D31FE3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31FE3" w:rsidRPr="008A3BEF" w:rsidRDefault="00275428" w:rsidP="006D6650">
            <w:r>
              <w:t>123 170,06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1FE3" w:rsidRPr="008A3BEF" w:rsidRDefault="00275428" w:rsidP="006D6650">
            <w:r>
              <w:t>99,8</w:t>
            </w:r>
          </w:p>
        </w:tc>
      </w:tr>
      <w:tr w:rsidR="00D31FE3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1FE3" w:rsidRPr="008A3BEF" w:rsidRDefault="00D31FE3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FE3" w:rsidRPr="008A3BEF" w:rsidRDefault="00D31FE3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E3" w:rsidRPr="008A3BEF" w:rsidRDefault="00D31FE3" w:rsidP="006D6650">
            <w:r w:rsidRPr="008A3BEF">
              <w:t>3020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E3" w:rsidRPr="008A3BEF" w:rsidRDefault="00D31FE3" w:rsidP="006D6650">
            <w:r w:rsidRPr="008A3BEF">
              <w:t>Wydatki osobowe niezaliczone do wynagrodzeń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1FE3" w:rsidRPr="008A3BEF" w:rsidRDefault="00D31FE3" w:rsidP="006D6650">
            <w:r w:rsidRPr="008A3BEF">
              <w:t>400,00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1FE3" w:rsidRPr="008A3BEF" w:rsidRDefault="00275428" w:rsidP="006D6650">
            <w:r>
              <w:t xml:space="preserve">     400</w:t>
            </w:r>
            <w:r w:rsidR="00D31FE3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3" w:rsidRPr="008A3BEF" w:rsidRDefault="00275428" w:rsidP="006D6650">
            <w:r>
              <w:t>100</w:t>
            </w:r>
          </w:p>
        </w:tc>
      </w:tr>
      <w:tr w:rsidR="00D31FE3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1FE3" w:rsidRPr="008A3BEF" w:rsidRDefault="00D31FE3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FE3" w:rsidRPr="008A3BEF" w:rsidRDefault="00D31FE3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E3" w:rsidRPr="008A3BEF" w:rsidRDefault="00D31FE3" w:rsidP="006D6650">
            <w:r w:rsidRPr="008A3BEF">
              <w:t>4010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E3" w:rsidRPr="008A3BEF" w:rsidRDefault="00D31FE3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1FE3" w:rsidRPr="008A3BEF" w:rsidRDefault="00275428" w:rsidP="006D6650">
            <w:r>
              <w:t>92 611</w:t>
            </w:r>
            <w:r w:rsidR="00D31FE3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1FE3" w:rsidRPr="008A3BEF" w:rsidRDefault="00275428" w:rsidP="006D6650">
            <w:r>
              <w:t>92 610,46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3" w:rsidRPr="008A3BEF" w:rsidRDefault="00275428" w:rsidP="006D6650">
            <w:r>
              <w:t>100</w:t>
            </w:r>
          </w:p>
        </w:tc>
      </w:tr>
      <w:tr w:rsidR="00D31FE3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1FE3" w:rsidRPr="008A3BEF" w:rsidRDefault="00D31FE3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FE3" w:rsidRPr="008A3BEF" w:rsidRDefault="00D31FE3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E3" w:rsidRPr="008A3BEF" w:rsidRDefault="00D31FE3" w:rsidP="006D6650">
            <w:r w:rsidRPr="008A3BEF">
              <w:t>4040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E3" w:rsidRPr="008A3BEF" w:rsidRDefault="00D31FE3" w:rsidP="006D6650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1FE3" w:rsidRPr="008A3BEF" w:rsidRDefault="00D31FE3" w:rsidP="006D6650">
            <w:r w:rsidRPr="008A3BEF">
              <w:t>6 242,00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1FE3" w:rsidRPr="008A3BEF" w:rsidRDefault="00D31FE3" w:rsidP="006D6650">
            <w:r w:rsidRPr="008A3BEF">
              <w:t>6 241,79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3" w:rsidRPr="008A3BEF" w:rsidRDefault="00D31FE3" w:rsidP="006D6650">
            <w:r w:rsidRPr="008A3BEF">
              <w:t>100,0</w:t>
            </w:r>
          </w:p>
        </w:tc>
      </w:tr>
      <w:tr w:rsidR="00D31FE3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1FE3" w:rsidRPr="008A3BEF" w:rsidRDefault="00D31FE3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FE3" w:rsidRPr="008A3BEF" w:rsidRDefault="00D31FE3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E3" w:rsidRPr="008A3BEF" w:rsidRDefault="00D31FE3" w:rsidP="006D6650">
            <w:r w:rsidRPr="008A3BEF">
              <w:t>4110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E3" w:rsidRPr="008A3BEF" w:rsidRDefault="00D31FE3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1FE3" w:rsidRPr="008A3BEF" w:rsidRDefault="00D31FE3" w:rsidP="006D6650">
            <w:r w:rsidRPr="008A3BEF">
              <w:t>16 550,00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1FE3" w:rsidRPr="008A3BEF" w:rsidRDefault="00275428" w:rsidP="006D6650">
            <w:r>
              <w:t>16 550,00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3" w:rsidRPr="008A3BEF" w:rsidRDefault="00275428" w:rsidP="006D6650">
            <w:r>
              <w:t>100</w:t>
            </w:r>
          </w:p>
        </w:tc>
      </w:tr>
      <w:tr w:rsidR="00D31FE3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1FE3" w:rsidRPr="008A3BEF" w:rsidRDefault="00D31FE3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FE3" w:rsidRPr="008A3BEF" w:rsidRDefault="00D31FE3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E3" w:rsidRPr="008A3BEF" w:rsidRDefault="00D31FE3" w:rsidP="006D6650">
            <w:r w:rsidRPr="008A3BEF">
              <w:t>4120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E3" w:rsidRPr="008A3BEF" w:rsidRDefault="00D31FE3" w:rsidP="006D6650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1FE3" w:rsidRPr="008A3BEF" w:rsidRDefault="00D31FE3" w:rsidP="006D6650">
            <w:r w:rsidRPr="008A3BEF">
              <w:t>2 400,00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1FE3" w:rsidRPr="008A3BEF" w:rsidRDefault="00275428" w:rsidP="006D6650">
            <w:r>
              <w:t xml:space="preserve"> 2 205,81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E3" w:rsidRPr="008A3BEF" w:rsidRDefault="00275428" w:rsidP="006D6650">
            <w:r>
              <w:t>91,9</w:t>
            </w:r>
          </w:p>
        </w:tc>
      </w:tr>
      <w:tr w:rsidR="00275428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>
              <w:t>4170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275428">
            <w:r w:rsidRPr="008A3BEF">
              <w:t>Wynagrodzenia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>
            <w:r>
              <w:t>350,00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428" w:rsidRDefault="00275428" w:rsidP="006D6650">
            <w:r>
              <w:t xml:space="preserve"> 350,00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28" w:rsidRDefault="00275428" w:rsidP="006D6650">
            <w:r>
              <w:t>100</w:t>
            </w:r>
          </w:p>
        </w:tc>
      </w:tr>
      <w:tr w:rsidR="00275428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>
            <w:r>
              <w:t xml:space="preserve"> 200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>
            <w:r>
              <w:t xml:space="preserve">  194</w:t>
            </w:r>
            <w:r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28" w:rsidRPr="008A3BEF" w:rsidRDefault="00275428" w:rsidP="00275428">
            <w:r>
              <w:t>97</w:t>
            </w:r>
          </w:p>
        </w:tc>
      </w:tr>
      <w:tr w:rsidR="00275428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4280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Zakup usług zdrowotnych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60,00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60,00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28" w:rsidRPr="008A3BEF" w:rsidRDefault="00275428" w:rsidP="006D6650">
            <w:r>
              <w:t>100</w:t>
            </w:r>
          </w:p>
        </w:tc>
      </w:tr>
      <w:tr w:rsidR="00275428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4440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4 558,00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4E3DCB">
            <w:r>
              <w:t>4 558,00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28" w:rsidRPr="008A3BEF" w:rsidRDefault="00275428" w:rsidP="006D6650">
            <w:r>
              <w:t>100</w:t>
            </w:r>
          </w:p>
        </w:tc>
      </w:tr>
      <w:tr w:rsidR="00275428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275428" w:rsidRPr="008A3BEF" w:rsidRDefault="00275428" w:rsidP="006D6650">
            <w:r w:rsidRPr="008A3BEF">
              <w:t>85295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428" w:rsidRPr="008A3BEF" w:rsidRDefault="00275428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428" w:rsidRPr="008A3BEF" w:rsidRDefault="00275428" w:rsidP="006D6650">
            <w:r w:rsidRPr="008A3BEF">
              <w:t>Pozostała działalność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275428" w:rsidRPr="008A3BEF" w:rsidRDefault="00275428" w:rsidP="006D6650">
            <w:r>
              <w:t>258 528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275428" w:rsidRPr="008A3BEF" w:rsidRDefault="00275428" w:rsidP="006D6650">
            <w:r>
              <w:t>249 891,80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75428" w:rsidRPr="008A3BEF" w:rsidRDefault="00275428" w:rsidP="00181A7C">
            <w:r>
              <w:t>96,7</w:t>
            </w:r>
          </w:p>
        </w:tc>
      </w:tr>
      <w:tr w:rsidR="00275428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2910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100,00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100,00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100,0</w:t>
            </w:r>
          </w:p>
        </w:tc>
      </w:tr>
      <w:tr w:rsidR="00275428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3110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Świadczenia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4E3DCB">
            <w:r>
              <w:t>248 519,50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>
            <w:r>
              <w:t>240 357,00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28" w:rsidRPr="008A3BEF" w:rsidRDefault="00275428" w:rsidP="006D6650">
            <w:r>
              <w:t>96,7</w:t>
            </w:r>
          </w:p>
        </w:tc>
      </w:tr>
      <w:tr w:rsidR="00275428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>
            <w:r>
              <w:t xml:space="preserve"> 9</w:t>
            </w:r>
            <w:r w:rsidRPr="008A3BEF">
              <w:t xml:space="preserve">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>
            <w:r>
              <w:t>8 564,80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28" w:rsidRPr="008A3BEF" w:rsidRDefault="00275428" w:rsidP="006D6650">
            <w:r>
              <w:t>95,2</w:t>
            </w:r>
          </w:p>
        </w:tc>
      </w:tr>
      <w:tr w:rsidR="00275428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>
            <w:r>
              <w:t>908,50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>
            <w:r>
              <w:t xml:space="preserve">   870</w:t>
            </w:r>
            <w:r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28" w:rsidRPr="008A3BEF" w:rsidRDefault="00275428" w:rsidP="006D6650">
            <w:r>
              <w:t>95,8</w:t>
            </w:r>
          </w:p>
        </w:tc>
      </w:tr>
      <w:tr w:rsidR="00275428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428" w:rsidRPr="008A3BEF" w:rsidRDefault="00275428" w:rsidP="006D6650">
            <w:pPr>
              <w:rPr>
                <w:b/>
              </w:rPr>
            </w:pPr>
            <w:r w:rsidRPr="008A3BEF">
              <w:rPr>
                <w:b/>
              </w:rPr>
              <w:t>854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275428" w:rsidRPr="008A3BEF" w:rsidRDefault="00275428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428" w:rsidRPr="008A3BEF" w:rsidRDefault="00275428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428" w:rsidRPr="008A3BEF" w:rsidRDefault="00275428" w:rsidP="006D6650">
            <w:pPr>
              <w:rPr>
                <w:b/>
              </w:rPr>
            </w:pPr>
            <w:r w:rsidRPr="008A3BEF">
              <w:rPr>
                <w:b/>
              </w:rPr>
              <w:t>Edukacyjna opieka wychowawcza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275428" w:rsidRPr="008A3BEF" w:rsidRDefault="00BD0409" w:rsidP="00BD0409">
            <w:pPr>
              <w:rPr>
                <w:b/>
              </w:rPr>
            </w:pPr>
            <w:r>
              <w:rPr>
                <w:b/>
              </w:rPr>
              <w:t>175 8</w:t>
            </w:r>
            <w:r w:rsidR="00275428" w:rsidRPr="008A3BEF">
              <w:rPr>
                <w:b/>
              </w:rPr>
              <w:t>48,00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275428" w:rsidRPr="008A3BEF" w:rsidRDefault="00BD0409" w:rsidP="00BD0409">
            <w:pPr>
              <w:rPr>
                <w:b/>
              </w:rPr>
            </w:pPr>
            <w:r>
              <w:rPr>
                <w:b/>
              </w:rPr>
              <w:t>175 038,10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75428" w:rsidRPr="008A3BEF" w:rsidRDefault="00BD0409" w:rsidP="006D6650">
            <w:pPr>
              <w:rPr>
                <w:b/>
              </w:rPr>
            </w:pPr>
            <w:r>
              <w:rPr>
                <w:b/>
              </w:rPr>
              <w:t>99,5</w:t>
            </w:r>
          </w:p>
        </w:tc>
      </w:tr>
      <w:tr w:rsidR="00275428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275428" w:rsidRPr="008A3BEF" w:rsidRDefault="00275428" w:rsidP="006D6650">
            <w:r w:rsidRPr="008A3BEF">
              <w:t>85415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428" w:rsidRPr="008A3BEF" w:rsidRDefault="00275428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428" w:rsidRPr="008A3BEF" w:rsidRDefault="00275428" w:rsidP="006D6650">
            <w:r w:rsidRPr="008A3BEF">
              <w:t>Pomoc materialna dla uczniów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275428" w:rsidRPr="008A3BEF" w:rsidRDefault="00BD0409" w:rsidP="00BD0409">
            <w:r>
              <w:t>175</w:t>
            </w:r>
            <w:r w:rsidR="00275428" w:rsidRPr="008A3BEF">
              <w:t xml:space="preserve"> </w:t>
            </w:r>
            <w:r>
              <w:t>8</w:t>
            </w:r>
            <w:r w:rsidR="00275428" w:rsidRPr="008A3BEF">
              <w:t>48,00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275428" w:rsidRPr="008A3BEF" w:rsidRDefault="00BD0409" w:rsidP="00347797">
            <w:r>
              <w:t>175 038,10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75428" w:rsidRPr="008A3BEF" w:rsidRDefault="00BD0409" w:rsidP="00347797">
            <w:r>
              <w:t>99,5</w:t>
            </w:r>
          </w:p>
        </w:tc>
      </w:tr>
      <w:tr w:rsidR="00275428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3240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28" w:rsidRPr="008A3BEF" w:rsidRDefault="00275428" w:rsidP="006D6650">
            <w:r w:rsidRPr="008A3BEF">
              <w:t>Stypendia dla uczniów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428" w:rsidRPr="008A3BEF" w:rsidRDefault="00BD0409" w:rsidP="006D6650">
            <w:r>
              <w:t>159 3</w:t>
            </w:r>
            <w:r w:rsidR="00275428" w:rsidRPr="008A3BEF">
              <w:t>48,00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5428" w:rsidRPr="008A3BEF" w:rsidRDefault="00BD0409" w:rsidP="00347797">
            <w:r>
              <w:t>159 310,00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28" w:rsidRPr="008A3BEF" w:rsidRDefault="00BD0409" w:rsidP="00347797">
            <w:r>
              <w:t>100</w:t>
            </w:r>
          </w:p>
        </w:tc>
      </w:tr>
      <w:tr w:rsidR="00BD0409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D0409" w:rsidRPr="008A3BEF" w:rsidRDefault="00BD0409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409" w:rsidRPr="008A3BEF" w:rsidRDefault="00BD0409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409" w:rsidRPr="008A3BEF" w:rsidRDefault="00BD0409" w:rsidP="006D6650">
            <w:r>
              <w:t>3260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409" w:rsidRPr="008A3BEF" w:rsidRDefault="00BD0409" w:rsidP="006D6650">
            <w:r>
              <w:t>Inne formy pomocy dla uczniów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D0409" w:rsidRDefault="00BD0409" w:rsidP="006D6650">
            <w:r>
              <w:t>16 500,00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D0409" w:rsidRDefault="00BD0409" w:rsidP="00347797">
            <w:r>
              <w:t xml:space="preserve"> 15 728,10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09" w:rsidRDefault="00BD0409" w:rsidP="00347797">
            <w:r>
              <w:t>95,3</w:t>
            </w:r>
          </w:p>
        </w:tc>
      </w:tr>
      <w:tr w:rsidR="00275428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428" w:rsidRPr="008A3BEF" w:rsidRDefault="00275428" w:rsidP="006D6650">
            <w:pPr>
              <w:rPr>
                <w:b/>
              </w:rPr>
            </w:pPr>
            <w:r w:rsidRPr="008A3BEF">
              <w:rPr>
                <w:b/>
              </w:rPr>
              <w:t>900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275428" w:rsidRPr="008A3BEF" w:rsidRDefault="00275428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428" w:rsidRPr="008A3BEF" w:rsidRDefault="00275428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428" w:rsidRPr="008A3BEF" w:rsidRDefault="00275428" w:rsidP="006D6650">
            <w:pPr>
              <w:rPr>
                <w:b/>
              </w:rPr>
            </w:pPr>
            <w:r w:rsidRPr="008A3BEF">
              <w:rPr>
                <w:b/>
              </w:rPr>
              <w:t>Gospodarka komunalna i ochrona środowiska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275428" w:rsidRPr="008A3BEF" w:rsidRDefault="00493AC2" w:rsidP="006D6650">
            <w:pPr>
              <w:rPr>
                <w:b/>
              </w:rPr>
            </w:pPr>
            <w:r>
              <w:rPr>
                <w:b/>
              </w:rPr>
              <w:t>907 542</w:t>
            </w:r>
            <w:r w:rsidR="00275428" w:rsidRPr="008A3BEF">
              <w:rPr>
                <w:b/>
              </w:rPr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275428" w:rsidRPr="008A3BEF" w:rsidRDefault="00493AC2" w:rsidP="006D6650">
            <w:pPr>
              <w:rPr>
                <w:b/>
              </w:rPr>
            </w:pPr>
            <w:r>
              <w:rPr>
                <w:b/>
              </w:rPr>
              <w:t>763 829,68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75428" w:rsidRPr="008A3BEF" w:rsidRDefault="00493AC2" w:rsidP="006D6650">
            <w:pPr>
              <w:rPr>
                <w:b/>
              </w:rPr>
            </w:pPr>
            <w:r>
              <w:rPr>
                <w:b/>
              </w:rPr>
              <w:t>84,2</w:t>
            </w:r>
          </w:p>
        </w:tc>
      </w:tr>
      <w:tr w:rsidR="00493AC2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>
              <w:t>90001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/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>
              <w:t>Gospodarka ściekowa i ochrona  wód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C56871">
            <w:r>
              <w:t xml:space="preserve">   6 200,00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>
              <w:t xml:space="preserve">  6 150,00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3AC2" w:rsidRPr="008A3BEF" w:rsidRDefault="00493AC2" w:rsidP="006D6650">
            <w:r>
              <w:t>99,2</w:t>
            </w:r>
          </w:p>
        </w:tc>
      </w:tr>
      <w:tr w:rsidR="00493AC2" w:rsidRPr="008A3BEF" w:rsidTr="001F4F21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93AC2" w:rsidRPr="008A3BEF" w:rsidRDefault="00493AC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3AC2" w:rsidRPr="008A3BEF" w:rsidRDefault="00493AC2" w:rsidP="006D6650">
            <w:r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3AC2" w:rsidRPr="008A3BEF" w:rsidRDefault="00493AC2" w:rsidP="00E16317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93AC2" w:rsidRPr="008A3BEF" w:rsidRDefault="00493AC2" w:rsidP="00C56871">
            <w:r>
              <w:t xml:space="preserve">   6 200,00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93AC2" w:rsidRPr="008A3BEF" w:rsidRDefault="00493AC2" w:rsidP="006D6650">
            <w:r>
              <w:t xml:space="preserve">  6 150,00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2" w:rsidRPr="008A3BEF" w:rsidRDefault="00493AC2" w:rsidP="006D6650">
            <w:r>
              <w:t>99,2</w:t>
            </w:r>
          </w:p>
        </w:tc>
      </w:tr>
      <w:tr w:rsidR="00493AC2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90002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Gospodarka odpadami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493AC2">
            <w:r w:rsidRPr="008A3BEF">
              <w:t>2</w:t>
            </w:r>
            <w:r>
              <w:t>36  942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>
              <w:t>147 441,11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3AC2" w:rsidRPr="008A3BEF" w:rsidRDefault="00493AC2" w:rsidP="006D6650">
            <w:r>
              <w:t>62,2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347797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347797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>
              <w:t>211</w:t>
            </w:r>
            <w:r w:rsidRPr="008A3BEF">
              <w:t>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>
              <w:t xml:space="preserve"> 133 505,21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493AC2" w:rsidP="006D6650">
            <w:r>
              <w:t>63,3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6050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Wydatki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12 000,00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0,0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6060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Wydatki na zakupy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13 942,00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13 935,90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100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90003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Oczyszczanie miast i wsi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>
              <w:t>43 100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>
              <w:t>33 720,39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3AC2" w:rsidRPr="008A3BEF" w:rsidRDefault="00493AC2" w:rsidP="006D6650">
            <w:r>
              <w:t>78,2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>
              <w:t>3 100</w:t>
            </w:r>
            <w:r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>
              <w:t xml:space="preserve">   178,90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493AC2" w:rsidP="006D6650">
            <w:r>
              <w:t>5,8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40 000,00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>
              <w:t>33 541,49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493AC2" w:rsidP="006D6650">
            <w:r>
              <w:t>83,9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90005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/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Ochrona powietrza atmosferycznego i klimatu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1 000,00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566,00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56,6</w:t>
            </w:r>
          </w:p>
        </w:tc>
      </w:tr>
      <w:tr w:rsidR="00493AC2" w:rsidRPr="008A3BEF" w:rsidTr="001F4F21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93AC2" w:rsidRPr="008A3BEF" w:rsidRDefault="00493AC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3AC2" w:rsidRPr="008A3BEF" w:rsidRDefault="00493AC2" w:rsidP="006D6650">
            <w:r w:rsidRPr="008A3BEF">
              <w:t>4430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3AC2" w:rsidRPr="008A3BEF" w:rsidRDefault="00493AC2" w:rsidP="006D6650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93AC2" w:rsidRPr="008A3BEF" w:rsidRDefault="00493AC2" w:rsidP="00347797">
            <w:r w:rsidRPr="008A3BEF">
              <w:t>1 000,00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93AC2" w:rsidRPr="008A3BEF" w:rsidRDefault="00493AC2" w:rsidP="00347797">
            <w:r w:rsidRPr="008A3BEF">
              <w:t>566,00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2" w:rsidRPr="008A3BEF" w:rsidRDefault="00493AC2" w:rsidP="00347797">
            <w:r w:rsidRPr="008A3BEF">
              <w:t>56,6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90013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Schroniska dla zwierząt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1A25F9">
            <w:r>
              <w:t>52 9</w:t>
            </w:r>
            <w:r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1A25F9" w:rsidP="006D6650">
            <w:r>
              <w:t>49 313,35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3AC2" w:rsidRPr="008A3BEF" w:rsidRDefault="001A25F9" w:rsidP="006D6650">
            <w:r>
              <w:t>93,2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1 000,00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1A25F9" w:rsidP="006D6650">
            <w:r>
              <w:t xml:space="preserve">   394,23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1A25F9" w:rsidP="006D6650">
            <w:r>
              <w:t xml:space="preserve"> 39,4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1A25F9" w:rsidP="001A25F9">
            <w:r>
              <w:t>51 900</w:t>
            </w:r>
            <w:r w:rsidR="00493AC2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1A25F9" w:rsidP="006D6650">
            <w:r>
              <w:t>48 919,12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1A25F9" w:rsidP="006D6650">
            <w:r>
              <w:t>94,3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90015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Oświetlenie ulic, placów i dróg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213926" w:rsidP="006D6650">
            <w:r>
              <w:t>497 2</w:t>
            </w:r>
            <w:r w:rsidR="00493AC2" w:rsidRPr="008A3BEF">
              <w:t>86,00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213926" w:rsidP="006D6650">
            <w:r>
              <w:t>462 527,26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3AC2" w:rsidRPr="008A3BEF" w:rsidRDefault="00213926" w:rsidP="006D6650">
            <w:r>
              <w:t>93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4260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Zakup energii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213926" w:rsidP="006D6650">
            <w:r>
              <w:t>245 500</w:t>
            </w:r>
            <w:r w:rsidR="00493AC2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213926" w:rsidP="006D6650">
            <w:r>
              <w:t>221 055,54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213926" w:rsidP="006D6650">
            <w:r>
              <w:t>90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4270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Zakup usług remontowych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213926" w:rsidP="006D6650">
            <w:r>
              <w:t>200 658</w:t>
            </w:r>
            <w:r w:rsidR="00493AC2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213926" w:rsidP="006D6650">
            <w:r>
              <w:t>199 554,05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213926" w:rsidP="006D6650">
            <w:r>
              <w:t>99,5</w:t>
            </w:r>
          </w:p>
        </w:tc>
      </w:tr>
      <w:tr w:rsidR="00493AC2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4430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228,00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227,45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100</w:t>
            </w:r>
          </w:p>
        </w:tc>
      </w:tr>
      <w:tr w:rsidR="00493AC2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6050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Wydatki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213926" w:rsidP="00213926">
            <w:r>
              <w:t>50</w:t>
            </w:r>
            <w:r w:rsidR="00493AC2" w:rsidRPr="008A3BEF">
              <w:t xml:space="preserve"> </w:t>
            </w:r>
            <w:r>
              <w:t>9</w:t>
            </w:r>
            <w:r w:rsidR="00493AC2"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213926" w:rsidP="006D6650">
            <w:r>
              <w:t>41 690,22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213926" w:rsidP="006D6650">
            <w:r>
              <w:t>81,9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90017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Zakłady gospodarki komunalnej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70 114,00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213926" w:rsidP="006D6650">
            <w:r>
              <w:t>64 111,57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3AC2" w:rsidRPr="008A3BEF" w:rsidRDefault="00213926" w:rsidP="006D6650">
            <w:r>
              <w:t>91,4</w:t>
            </w:r>
          </w:p>
        </w:tc>
      </w:tr>
      <w:tr w:rsidR="00493AC2" w:rsidRPr="008A3BEF" w:rsidTr="00D33A0D">
        <w:trPr>
          <w:trHeight w:val="405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2650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Dotacja przedmiotowa z budżetu dla samorządowego zakładu budżetowego(netto)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40 000,00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213926" w:rsidP="006D6650">
            <w:r>
              <w:t>36 007,57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213926" w:rsidP="00213926">
            <w:r>
              <w:t xml:space="preserve"> 90</w:t>
            </w:r>
          </w:p>
        </w:tc>
      </w:tr>
      <w:tr w:rsidR="00493AC2" w:rsidRPr="008A3BEF" w:rsidTr="00D33A0D">
        <w:trPr>
          <w:trHeight w:val="405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6210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Dotacje celowe z budżetu na finansowanie lub  dofinansowanie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30 114,00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213926" w:rsidP="006D6650">
            <w:r>
              <w:t>28 104</w:t>
            </w:r>
            <w:r w:rsidR="00493AC2" w:rsidRPr="008A3BEF">
              <w:t>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213926" w:rsidP="006D6650">
            <w:r>
              <w:t>93,3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pPr>
              <w:rPr>
                <w:b/>
              </w:rPr>
            </w:pPr>
            <w:r w:rsidRPr="008A3BEF">
              <w:rPr>
                <w:b/>
              </w:rPr>
              <w:t>921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pPr>
              <w:rPr>
                <w:b/>
              </w:rPr>
            </w:pPr>
            <w:r w:rsidRPr="008A3BEF">
              <w:rPr>
                <w:b/>
              </w:rPr>
              <w:t>Kultura i ochrona dziedzictwa narodowego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213926" w:rsidP="006D6650">
            <w:pPr>
              <w:rPr>
                <w:b/>
              </w:rPr>
            </w:pPr>
            <w:r>
              <w:rPr>
                <w:b/>
              </w:rPr>
              <w:t xml:space="preserve"> 1 221 678</w:t>
            </w:r>
            <w:r w:rsidR="00493AC2" w:rsidRPr="008A3BEF">
              <w:rPr>
                <w:b/>
              </w:rPr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BB37D8" w:rsidP="006D6650">
            <w:pPr>
              <w:rPr>
                <w:b/>
              </w:rPr>
            </w:pPr>
            <w:r>
              <w:rPr>
                <w:b/>
              </w:rPr>
              <w:t>1 211 193,24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3AC2" w:rsidRPr="008A3BEF" w:rsidRDefault="00BB37D8" w:rsidP="006D6650">
            <w:pPr>
              <w:rPr>
                <w:b/>
              </w:rPr>
            </w:pPr>
            <w:r>
              <w:rPr>
                <w:b/>
              </w:rPr>
              <w:t>99,1</w:t>
            </w:r>
          </w:p>
        </w:tc>
      </w:tr>
      <w:tr w:rsidR="00493AC2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92109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Domy i ośrodki kultury, świetlice i kluby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227 000,00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BB37D8" w:rsidP="006D6650">
            <w:r>
              <w:t>227 0</w:t>
            </w:r>
            <w:r w:rsidR="00493AC2" w:rsidRPr="008A3BEF">
              <w:t>00,00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3AC2" w:rsidRPr="008A3BEF" w:rsidRDefault="00BB37D8" w:rsidP="006D6650">
            <w:r>
              <w:t>100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2480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Dotacja podmiotowa z budżetu dla samorządowej instytucji kultury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227 000,00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BB37D8" w:rsidP="00347797">
            <w:r>
              <w:t>227 0</w:t>
            </w:r>
            <w:r w:rsidR="00493AC2" w:rsidRPr="008A3BEF">
              <w:t>00,00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BB37D8" w:rsidP="006D6650">
            <w:r>
              <w:t>100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92116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Biblioteki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BB37D8">
            <w:r w:rsidRPr="008A3BEF">
              <w:t>12</w:t>
            </w:r>
            <w:r w:rsidR="00BB37D8">
              <w:t>7</w:t>
            </w:r>
            <w:r w:rsidRPr="008A3BEF">
              <w:t xml:space="preserve">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BB37D8" w:rsidP="006D6650">
            <w:r>
              <w:t>127 0</w:t>
            </w:r>
            <w:r w:rsidR="00493AC2" w:rsidRPr="008A3BEF">
              <w:t>00,00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3AC2" w:rsidRPr="008A3BEF" w:rsidRDefault="00BB37D8" w:rsidP="006D6650">
            <w:r>
              <w:t>100</w:t>
            </w:r>
          </w:p>
        </w:tc>
      </w:tr>
      <w:tr w:rsidR="00493AC2" w:rsidRPr="008A3BEF" w:rsidTr="00D33A0D">
        <w:trPr>
          <w:trHeight w:val="334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2480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Dotacja podmiotowa z budżetu dla samorządowej instytucji kultury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BB37D8" w:rsidP="006D6650">
            <w:r>
              <w:t>127</w:t>
            </w:r>
            <w:r w:rsidR="00493AC2" w:rsidRPr="008A3BEF">
              <w:t xml:space="preserve">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BB37D8" w:rsidP="006D6650">
            <w:r>
              <w:t>127 0</w:t>
            </w:r>
            <w:r w:rsidR="00493AC2" w:rsidRPr="008A3BEF">
              <w:t>00,00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BB37D8" w:rsidP="00347797">
            <w:r>
              <w:t>100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/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92120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/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Ochrona zabytków i opieka  nad zabytkami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BB37D8" w:rsidP="006D6650">
            <w:r>
              <w:t xml:space="preserve"> 867 678</w:t>
            </w:r>
            <w:r w:rsidR="00493AC2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BB37D8" w:rsidP="006D6650">
            <w:r>
              <w:t>857 193,24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3AC2" w:rsidRPr="008A3BEF" w:rsidRDefault="00BB37D8" w:rsidP="006D6650">
            <w:r>
              <w:t>98,8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3AC2" w:rsidRPr="008A3BEF" w:rsidRDefault="00493AC2" w:rsidP="006D6650"/>
        </w:tc>
        <w:tc>
          <w:tcPr>
            <w:tcW w:w="99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93AC2" w:rsidRPr="008A3BEF" w:rsidRDefault="00493AC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3AC2" w:rsidRPr="008A3BEF" w:rsidRDefault="00493AC2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3AC2" w:rsidRPr="008A3BEF" w:rsidRDefault="00493AC2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3AC2" w:rsidRPr="008A3BEF" w:rsidRDefault="00493AC2" w:rsidP="006D6650">
            <w:r w:rsidRPr="008A3BEF">
              <w:t>10 000,00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3AC2" w:rsidRPr="008A3BEF" w:rsidRDefault="00BB37D8" w:rsidP="006D6650">
            <w:r>
              <w:t>808,85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AC2" w:rsidRPr="008A3BEF" w:rsidRDefault="00BB37D8" w:rsidP="006D6650">
            <w:r>
              <w:t>8,1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3AC2" w:rsidRPr="008A3BEF" w:rsidRDefault="00493AC2" w:rsidP="006D6650"/>
        </w:tc>
        <w:tc>
          <w:tcPr>
            <w:tcW w:w="99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93AC2" w:rsidRPr="008A3BEF" w:rsidRDefault="00493AC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3AC2" w:rsidRPr="008A3BEF" w:rsidRDefault="00493AC2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3AC2" w:rsidRPr="008A3BEF" w:rsidRDefault="00493AC2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3AC2" w:rsidRPr="008A3BEF" w:rsidRDefault="00493AC2" w:rsidP="006D6650">
            <w:r w:rsidRPr="008A3BEF">
              <w:t>10 000,00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3AC2" w:rsidRPr="008A3BEF" w:rsidRDefault="00BB37D8" w:rsidP="006D6650">
            <w:r>
              <w:t>9 957,72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AC2" w:rsidRPr="008A3BEF" w:rsidRDefault="00BB37D8" w:rsidP="006D6650">
            <w:r>
              <w:t>99,6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3AC2" w:rsidRPr="008A3BEF" w:rsidRDefault="00493AC2" w:rsidP="006D6650"/>
        </w:tc>
        <w:tc>
          <w:tcPr>
            <w:tcW w:w="99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93AC2" w:rsidRPr="008A3BEF" w:rsidRDefault="00493AC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3AC2" w:rsidRPr="008A3BEF" w:rsidRDefault="00493AC2" w:rsidP="006D6650">
            <w:r w:rsidRPr="008A3BEF">
              <w:t>6050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3AC2" w:rsidRPr="008A3BEF" w:rsidRDefault="00493AC2" w:rsidP="006D6650">
            <w:r w:rsidRPr="008A3BEF">
              <w:t>Wydatki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3AC2" w:rsidRPr="008A3BEF" w:rsidRDefault="00BB37D8" w:rsidP="006D6650">
            <w:r>
              <w:t>113 599,99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93AC2" w:rsidRPr="008A3BEF" w:rsidRDefault="00BB37D8" w:rsidP="006D6650">
            <w:r>
              <w:t>112 348,66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AC2" w:rsidRPr="008A3BEF" w:rsidRDefault="00BB37D8" w:rsidP="006D6650">
            <w:r>
              <w:t>98,9</w:t>
            </w:r>
          </w:p>
        </w:tc>
      </w:tr>
      <w:tr w:rsidR="00BB37D8" w:rsidRPr="008A3BEF" w:rsidTr="00D33A0D">
        <w:trPr>
          <w:trHeight w:val="342"/>
          <w:jc w:val="center"/>
        </w:trPr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37D8" w:rsidRPr="008A3BEF" w:rsidRDefault="00BB37D8" w:rsidP="006D6650"/>
        </w:tc>
        <w:tc>
          <w:tcPr>
            <w:tcW w:w="99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B37D8" w:rsidRPr="008A3BEF" w:rsidRDefault="00BB37D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37D8" w:rsidRPr="008A3BEF" w:rsidRDefault="00BB37D8" w:rsidP="006D6650">
            <w:r>
              <w:t>6057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7D8" w:rsidRDefault="00BB37D8">
            <w:r w:rsidRPr="00E34ABC">
              <w:t>Wydatki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37D8" w:rsidRPr="008A3BEF" w:rsidRDefault="00BB37D8" w:rsidP="006D6650">
            <w:r>
              <w:t>481 589,11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37D8" w:rsidRPr="008A3BEF" w:rsidRDefault="00BB37D8" w:rsidP="006D6650">
            <w:r>
              <w:t>481 589,11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7D8" w:rsidRPr="008A3BEF" w:rsidRDefault="00BB37D8" w:rsidP="006D6650">
            <w:r>
              <w:t>100</w:t>
            </w:r>
          </w:p>
        </w:tc>
      </w:tr>
      <w:tr w:rsidR="00BB37D8" w:rsidRPr="008A3BEF" w:rsidTr="00D33A0D">
        <w:trPr>
          <w:trHeight w:val="342"/>
          <w:jc w:val="center"/>
        </w:trPr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37D8" w:rsidRPr="008A3BEF" w:rsidRDefault="00BB37D8" w:rsidP="006D6650"/>
        </w:tc>
        <w:tc>
          <w:tcPr>
            <w:tcW w:w="99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B37D8" w:rsidRPr="008A3BEF" w:rsidRDefault="00BB37D8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37D8" w:rsidRPr="008A3BEF" w:rsidRDefault="00BB37D8" w:rsidP="006D6650">
            <w:r>
              <w:t>6059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7D8" w:rsidRDefault="00BB37D8">
            <w:r w:rsidRPr="00E34ABC">
              <w:t>Wydatki inwestycyjne jednostek budżetowych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37D8" w:rsidRPr="008A3BEF" w:rsidRDefault="00BB37D8" w:rsidP="006D6650">
            <w:r>
              <w:t>252 488,90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37D8" w:rsidRPr="008A3BEF" w:rsidRDefault="00BB37D8" w:rsidP="006D6650">
            <w:r>
              <w:t>252 488,90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7D8" w:rsidRPr="008A3BEF" w:rsidRDefault="00BB37D8" w:rsidP="006D6650">
            <w:r>
              <w:t>100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pPr>
              <w:rPr>
                <w:b/>
              </w:rPr>
            </w:pPr>
            <w:r w:rsidRPr="008A3BEF">
              <w:rPr>
                <w:b/>
              </w:rPr>
              <w:t>926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pPr>
              <w:rPr>
                <w:b/>
              </w:rPr>
            </w:pPr>
            <w:r w:rsidRPr="008A3BEF">
              <w:rPr>
                <w:b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pPr>
              <w:rPr>
                <w:b/>
              </w:rPr>
            </w:pPr>
            <w:r w:rsidRPr="008A3BEF">
              <w:rPr>
                <w:b/>
              </w:rPr>
              <w:t>Kultura fizyczna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BB37D8" w:rsidP="006D6650">
            <w:pPr>
              <w:rPr>
                <w:b/>
              </w:rPr>
            </w:pPr>
            <w:r>
              <w:rPr>
                <w:b/>
              </w:rPr>
              <w:t>91</w:t>
            </w:r>
            <w:r w:rsidR="00493AC2" w:rsidRPr="008A3BEF">
              <w:rPr>
                <w:b/>
              </w:rPr>
              <w:t> 680,00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BB37D8" w:rsidP="006D6650">
            <w:pPr>
              <w:rPr>
                <w:b/>
              </w:rPr>
            </w:pPr>
            <w:r>
              <w:rPr>
                <w:b/>
              </w:rPr>
              <w:t>91 094,92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3AC2" w:rsidRPr="008A3BEF" w:rsidRDefault="00BB37D8" w:rsidP="006D6650">
            <w:pPr>
              <w:rPr>
                <w:b/>
              </w:rPr>
            </w:pPr>
            <w:r>
              <w:rPr>
                <w:b/>
              </w:rPr>
              <w:t>99,4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92601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Obiekty sportowe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BB37D8" w:rsidP="00BB37D8">
            <w:r>
              <w:t>56 680</w:t>
            </w:r>
            <w:r w:rsidR="00493AC2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BB37D8" w:rsidP="006D6650">
            <w:r>
              <w:t>56 094,92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3AC2" w:rsidRPr="008A3BEF" w:rsidRDefault="00BB37D8" w:rsidP="006D6650">
            <w:r>
              <w:t>99</w:t>
            </w:r>
          </w:p>
        </w:tc>
      </w:tr>
      <w:tr w:rsidR="00493AC2" w:rsidRPr="008A3BEF" w:rsidTr="00DA7740">
        <w:trPr>
          <w:trHeight w:val="223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4010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Wynagrodzenia osobowe pracowników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BB37D8" w:rsidP="006D6650">
            <w:r>
              <w:t>38 890</w:t>
            </w:r>
            <w:r w:rsidR="00493AC2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BB37D8" w:rsidP="006D6650">
            <w:r>
              <w:t>38 874,66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D33A0D" w:rsidP="006D6650">
            <w:r>
              <w:t>100</w:t>
            </w:r>
          </w:p>
        </w:tc>
      </w:tr>
      <w:tr w:rsidR="00493AC2" w:rsidRPr="008A3BEF" w:rsidTr="00DA7740">
        <w:trPr>
          <w:trHeight w:val="269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4040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Dodatkowe wynagrodzenie roczne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9743EA">
            <w:r w:rsidRPr="008A3BEF">
              <w:t>2 501,04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2</w:t>
            </w:r>
            <w:r w:rsidR="00263511">
              <w:t> 501,04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D33A0D" w:rsidP="00264FC2">
            <w:r>
              <w:t>100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4110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Składki na ubezpieczenia społeczne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D33A0D" w:rsidP="006D6650">
            <w:r>
              <w:t>5 664</w:t>
            </w:r>
            <w:r w:rsidR="00493AC2" w:rsidRPr="008A3BEF">
              <w:t>,96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D33A0D" w:rsidP="006D6650">
            <w:r>
              <w:t>5 664,06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D33A0D" w:rsidP="006D6650">
            <w:r>
              <w:t>100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4120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Składki na Fundusz Pracy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D33A0D" w:rsidP="009743EA">
            <w:r>
              <w:t>884</w:t>
            </w:r>
            <w:r w:rsidR="00493AC2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D33A0D" w:rsidP="006D6650">
            <w:r>
              <w:t xml:space="preserve"> 811,51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9</w:t>
            </w:r>
            <w:r w:rsidR="00D33A0D">
              <w:t>1,7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/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4170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Wynagrodzenia bezosobowe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9743EA">
            <w:r w:rsidRPr="008A3BEF">
              <w:t>2 275,00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D33A0D" w:rsidP="006D6650">
            <w:r>
              <w:t>2 275,00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D33A0D" w:rsidP="006D6650">
            <w:r>
              <w:t>100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4210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Zakup materiałów i wyposażenia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D33A0D" w:rsidP="009743EA">
            <w:r>
              <w:t>2 5</w:t>
            </w:r>
            <w:r w:rsidR="00493AC2" w:rsidRPr="008A3BEF">
              <w:t>25,00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D33A0D" w:rsidP="006D6650">
            <w:r>
              <w:t>2 516,44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D33A0D" w:rsidP="006D6650">
            <w:r>
              <w:t>99,6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4260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Zakup energii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D33A0D" w:rsidP="006D6650">
            <w:r>
              <w:t>1 815</w:t>
            </w:r>
            <w:r w:rsidR="00493AC2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D33A0D" w:rsidP="006D6650">
            <w:r>
              <w:t xml:space="preserve"> 1</w:t>
            </w:r>
            <w:r w:rsidR="00791E1F">
              <w:t> 404,21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D33A0D" w:rsidP="006D6650">
            <w:r>
              <w:t>94,4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4300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Zakup usług pozostałych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D33A0D" w:rsidP="006D6650">
            <w:r>
              <w:t xml:space="preserve">   3</w:t>
            </w:r>
            <w:r w:rsidR="00493AC2" w:rsidRPr="008A3BEF">
              <w:t>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D33A0D" w:rsidP="006D6650">
            <w:r>
              <w:t>2</w:t>
            </w:r>
            <w:r w:rsidR="00493AC2" w:rsidRPr="008A3BEF">
              <w:t>23,00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D33A0D" w:rsidP="006D6650">
            <w:r>
              <w:t>74</w:t>
            </w:r>
            <w:r w:rsidR="00493AC2" w:rsidRPr="008A3BEF">
              <w:t>,3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4430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Różne opłaty i składki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D33A0D" w:rsidP="006D6650">
            <w:r>
              <w:t xml:space="preserve"> 731</w:t>
            </w:r>
            <w:r w:rsidR="00493AC2" w:rsidRPr="008A3BEF">
              <w:t>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731,00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D33A0D" w:rsidP="006D6650">
            <w:r>
              <w:t>100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4440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Odpisy na zakładowy fundusz świadczeń socjalnych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1 094,00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D33A0D" w:rsidP="009743EA">
            <w:r>
              <w:t>1 094,00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D33A0D" w:rsidP="006D6650">
            <w:r>
              <w:t>100</w:t>
            </w:r>
          </w:p>
        </w:tc>
      </w:tr>
      <w:tr w:rsidR="00493AC2" w:rsidRPr="008A3BEF" w:rsidTr="00D33A0D">
        <w:trPr>
          <w:trHeight w:val="342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92605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Zadania w zakresie kultury fizycznej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35 000,00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35 000,00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3AC2" w:rsidRPr="008A3BEF" w:rsidRDefault="00493AC2" w:rsidP="006D6650">
            <w:r w:rsidRPr="008A3BEF">
              <w:t>100,0</w:t>
            </w:r>
          </w:p>
        </w:tc>
      </w:tr>
      <w:tr w:rsidR="00493AC2" w:rsidRPr="008A3BEF" w:rsidTr="00D33A0D">
        <w:trPr>
          <w:trHeight w:val="405"/>
          <w:jc w:val="center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2820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Dotacja celowa z b</w:t>
            </w:r>
            <w:r w:rsidR="00DA7740">
              <w:t xml:space="preserve">udżetu na </w:t>
            </w:r>
            <w:r w:rsidRPr="008A3BEF">
              <w:t xml:space="preserve"> dofinansowanie zadań zleconych do realizacji stowarzyszeniom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35 000,00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35 000,00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2" w:rsidRPr="008A3BEF" w:rsidRDefault="00493AC2" w:rsidP="006D6650">
            <w:r w:rsidRPr="008A3BEF">
              <w:t>100,0</w:t>
            </w:r>
          </w:p>
        </w:tc>
      </w:tr>
      <w:tr w:rsidR="00493AC2" w:rsidRPr="008A3BEF" w:rsidTr="007655D3">
        <w:trPr>
          <w:trHeight w:val="342"/>
          <w:jc w:val="center"/>
        </w:trPr>
        <w:tc>
          <w:tcPr>
            <w:tcW w:w="6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493AC2" w:rsidRPr="008A3BEF" w:rsidRDefault="00493AC2" w:rsidP="006D6650">
            <w:pPr>
              <w:rPr>
                <w:b/>
              </w:rPr>
            </w:pPr>
            <w:r w:rsidRPr="008A3BEF">
              <w:rPr>
                <w:b/>
              </w:rPr>
              <w:t>Razem: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3AC2" w:rsidRPr="008A3BEF" w:rsidRDefault="00493AC2" w:rsidP="006D6650">
            <w:pPr>
              <w:rPr>
                <w:b/>
              </w:rPr>
            </w:pPr>
            <w:r w:rsidRPr="008A3BEF">
              <w:rPr>
                <w:b/>
              </w:rPr>
              <w:t>1</w:t>
            </w:r>
            <w:r w:rsidR="005C332D">
              <w:rPr>
                <w:b/>
              </w:rPr>
              <w:t>7 415 770,26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3AC2" w:rsidRPr="008A3BEF" w:rsidRDefault="005C332D" w:rsidP="00600A02">
            <w:pPr>
              <w:rPr>
                <w:b/>
              </w:rPr>
            </w:pPr>
            <w:r>
              <w:rPr>
                <w:b/>
              </w:rPr>
              <w:t>16 384 662,77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3AC2" w:rsidRPr="008A3BEF" w:rsidRDefault="005C332D" w:rsidP="00600A02">
            <w:pPr>
              <w:rPr>
                <w:b/>
              </w:rPr>
            </w:pPr>
            <w:r>
              <w:rPr>
                <w:b/>
              </w:rPr>
              <w:t>94,1</w:t>
            </w:r>
          </w:p>
        </w:tc>
      </w:tr>
    </w:tbl>
    <w:p w:rsidR="006D6650" w:rsidRPr="008A3BEF" w:rsidRDefault="006D6650" w:rsidP="006D6650">
      <w:pPr>
        <w:rPr>
          <w:b/>
          <w:color w:val="00B0F0"/>
        </w:rPr>
      </w:pPr>
    </w:p>
    <w:p w:rsidR="00FF10C7" w:rsidRPr="008A3BEF" w:rsidRDefault="00FF10C7" w:rsidP="00FF10C7">
      <w:pPr>
        <w:jc w:val="center"/>
        <w:rPr>
          <w:b/>
          <w:color w:val="00B0F0"/>
        </w:rPr>
      </w:pPr>
    </w:p>
    <w:p w:rsidR="00FF10C7" w:rsidRPr="008A3BEF" w:rsidRDefault="00FF10C7" w:rsidP="00FF10C7">
      <w:pPr>
        <w:ind w:left="-540"/>
        <w:jc w:val="both"/>
        <w:rPr>
          <w:b/>
        </w:rPr>
      </w:pPr>
    </w:p>
    <w:p w:rsidR="00B14AE7" w:rsidRPr="008A3BEF" w:rsidRDefault="00B14AE7" w:rsidP="00FF10C7">
      <w:pPr>
        <w:ind w:left="-540"/>
        <w:jc w:val="both"/>
        <w:rPr>
          <w:b/>
        </w:rPr>
      </w:pPr>
    </w:p>
    <w:p w:rsidR="00B14AE7" w:rsidRPr="008A3BEF" w:rsidRDefault="00B14AE7" w:rsidP="00FF10C7">
      <w:pPr>
        <w:ind w:left="-540"/>
        <w:jc w:val="both"/>
        <w:rPr>
          <w:b/>
        </w:rPr>
      </w:pPr>
    </w:p>
    <w:p w:rsidR="00B14AE7" w:rsidRPr="008A3BEF" w:rsidRDefault="00B14AE7" w:rsidP="00FF10C7">
      <w:pPr>
        <w:ind w:left="-540"/>
        <w:jc w:val="both"/>
        <w:rPr>
          <w:b/>
        </w:rPr>
      </w:pPr>
    </w:p>
    <w:p w:rsidR="00B14AE7" w:rsidRPr="008A3BEF" w:rsidRDefault="00B14AE7" w:rsidP="00FF10C7">
      <w:pPr>
        <w:ind w:left="-540"/>
        <w:jc w:val="both"/>
        <w:rPr>
          <w:b/>
        </w:rPr>
      </w:pPr>
    </w:p>
    <w:p w:rsidR="00B14AE7" w:rsidRPr="008A3BEF" w:rsidRDefault="00B14AE7" w:rsidP="00FF10C7">
      <w:pPr>
        <w:ind w:left="-540"/>
        <w:jc w:val="both"/>
        <w:rPr>
          <w:b/>
        </w:rPr>
      </w:pPr>
    </w:p>
    <w:p w:rsidR="00B14AE7" w:rsidRPr="008A3BEF" w:rsidRDefault="00B14AE7" w:rsidP="00FF10C7">
      <w:pPr>
        <w:ind w:left="-540"/>
        <w:jc w:val="both"/>
        <w:rPr>
          <w:b/>
        </w:rPr>
      </w:pPr>
    </w:p>
    <w:p w:rsidR="00B14AE7" w:rsidRPr="008A3BEF" w:rsidRDefault="00B14AE7" w:rsidP="00B14AE7">
      <w:pPr>
        <w:rPr>
          <w:b/>
        </w:rPr>
      </w:pPr>
    </w:p>
    <w:sectPr w:rsidR="00B14AE7" w:rsidRPr="008A3BEF" w:rsidSect="006E4253">
      <w:headerReference w:type="default" r:id="rId11"/>
      <w:footerReference w:type="default" r:id="rId12"/>
      <w:pgSz w:w="11920" w:h="16840"/>
      <w:pgMar w:top="284" w:right="540" w:bottom="280" w:left="7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02" w:rsidRDefault="000C3C02" w:rsidP="001457CA">
      <w:r>
        <w:separator/>
      </w:r>
    </w:p>
  </w:endnote>
  <w:endnote w:type="continuationSeparator" w:id="0">
    <w:p w:rsidR="000C3C02" w:rsidRDefault="000C3C02" w:rsidP="00145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9208"/>
      <w:docPartObj>
        <w:docPartGallery w:val="Page Numbers (Bottom of Page)"/>
        <w:docPartUnique/>
      </w:docPartObj>
    </w:sdtPr>
    <w:sdtContent>
      <w:p w:rsidR="00DD43F1" w:rsidRDefault="00E27FA4">
        <w:pPr>
          <w:pStyle w:val="Stopka"/>
          <w:jc w:val="center"/>
        </w:pPr>
        <w:fldSimple w:instr=" PAGE   \* MERGEFORMAT ">
          <w:r w:rsidR="00971D6E">
            <w:rPr>
              <w:noProof/>
            </w:rPr>
            <w:t>26</w:t>
          </w:r>
        </w:fldSimple>
      </w:p>
    </w:sdtContent>
  </w:sdt>
  <w:p w:rsidR="00DD43F1" w:rsidRDefault="00DD43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F1" w:rsidRDefault="00E27FA4">
    <w:pPr>
      <w:spacing w:line="200" w:lineRule="exact"/>
    </w:pPr>
    <w:r w:rsidRPr="00E27FA4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7.7pt;margin-top:760.7pt;width:5.85pt;height:9.7pt;z-index:-251655168;mso-position-horizontal-relative:page;mso-position-vertical-relative:page" filled="f" stroked="f">
          <v:textbox style="mso-next-textbox:#_x0000_s2050" inset="0,0,0,0">
            <w:txbxContent>
              <w:p w:rsidR="00DD43F1" w:rsidRDefault="00DD43F1">
                <w:pPr>
                  <w:spacing w:before="3"/>
                  <w:ind w:left="20" w:right="-43"/>
                  <w:rPr>
                    <w:sz w:val="15"/>
                    <w:szCs w:val="15"/>
                  </w:rPr>
                </w:pPr>
                <w:r>
                  <w:rPr>
                    <w:w w:val="102"/>
                    <w:sz w:val="15"/>
                    <w:szCs w:val="1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02" w:rsidRDefault="000C3C02" w:rsidP="001457CA">
      <w:r>
        <w:separator/>
      </w:r>
    </w:p>
  </w:footnote>
  <w:footnote w:type="continuationSeparator" w:id="0">
    <w:p w:rsidR="000C3C02" w:rsidRDefault="000C3C02" w:rsidP="00145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F1" w:rsidRDefault="00DD43F1">
    <w:pPr>
      <w:spacing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F1" w:rsidRDefault="00DD43F1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F1" w:rsidRDefault="00E27FA4">
    <w:pPr>
      <w:spacing w:line="200" w:lineRule="exact"/>
    </w:pPr>
    <w:r w:rsidRPr="00E27FA4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pt;margin-top:89.8pt;width:139pt;height:47.25pt;z-index:-251656192;mso-position-horizontal-relative:page;mso-position-vertical-relative:page" filled="f" stroked="f">
          <v:textbox style="mso-next-textbox:#_x0000_s2049" inset="0,0,0,0">
            <w:txbxContent>
              <w:p w:rsidR="00DD43F1" w:rsidRPr="002E75FA" w:rsidRDefault="00DD43F1" w:rsidP="00EC5143">
                <w:pPr>
                  <w:spacing w:line="216" w:lineRule="exact"/>
                  <w:ind w:right="-20"/>
                  <w:rPr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  <w:p w:rsidR="00DD43F1" w:rsidRDefault="00DD43F1"/>
  <w:p w:rsidR="00DD43F1" w:rsidRDefault="00DD43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singleLevel"/>
    <w:tmpl w:val="00000006"/>
    <w:name w:val="WW8Num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5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8">
    <w:nsid w:val="00000009"/>
    <w:multiLevelType w:val="multilevel"/>
    <w:tmpl w:val="00000009"/>
    <w:name w:val="WW8Num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9">
    <w:nsid w:val="0000000A"/>
    <w:multiLevelType w:val="multilevel"/>
    <w:tmpl w:val="0000000A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0">
    <w:nsid w:val="0000000B"/>
    <w:multiLevelType w:val="multilevel"/>
    <w:tmpl w:val="0000000B"/>
    <w:name w:val="WW8Num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1">
    <w:nsid w:val="0000000C"/>
    <w:multiLevelType w:val="multilevel"/>
    <w:tmpl w:val="0000000C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singleLevel"/>
    <w:tmpl w:val="0000000E"/>
    <w:name w:val="WW8Num1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4">
    <w:nsid w:val="0000000F"/>
    <w:multiLevelType w:val="multilevel"/>
    <w:tmpl w:val="0000000F"/>
    <w:name w:val="WW8Num1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495"/>
        </w:tabs>
        <w:ind w:left="495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585"/>
        </w:tabs>
        <w:ind w:left="585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630"/>
        </w:tabs>
        <w:ind w:left="63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7">
    <w:nsid w:val="00000012"/>
    <w:multiLevelType w:val="multilevel"/>
    <w:tmpl w:val="00000012"/>
    <w:name w:val="WW8Num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495"/>
        </w:tabs>
        <w:ind w:left="495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585"/>
        </w:tabs>
        <w:ind w:left="585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630"/>
        </w:tabs>
        <w:ind w:left="63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8">
    <w:nsid w:val="00000013"/>
    <w:multiLevelType w:val="multilevel"/>
    <w:tmpl w:val="00000013"/>
    <w:name w:val="WW8Num1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9">
    <w:nsid w:val="00000014"/>
    <w:multiLevelType w:val="multilevel"/>
    <w:tmpl w:val="00000014"/>
    <w:name w:val="WW8Num1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1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77"/>
        </w:tabs>
        <w:ind w:left="477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594"/>
        </w:tabs>
        <w:ind w:left="59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711"/>
        </w:tabs>
        <w:ind w:left="711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828"/>
        </w:tabs>
        <w:ind w:left="82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945"/>
        </w:tabs>
        <w:ind w:left="94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062"/>
        </w:tabs>
        <w:ind w:left="106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179"/>
        </w:tabs>
        <w:ind w:left="1179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296"/>
        </w:tabs>
        <w:ind w:left="1296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160D1B21"/>
    <w:multiLevelType w:val="hybridMultilevel"/>
    <w:tmpl w:val="DC428F1C"/>
    <w:lvl w:ilvl="0" w:tplc="0415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22">
    <w:nsid w:val="16A5716E"/>
    <w:multiLevelType w:val="hybridMultilevel"/>
    <w:tmpl w:val="62DAD650"/>
    <w:lvl w:ilvl="0" w:tplc="B02AAD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AC1AAE"/>
    <w:multiLevelType w:val="hybridMultilevel"/>
    <w:tmpl w:val="D5E68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176AE4"/>
    <w:multiLevelType w:val="hybridMultilevel"/>
    <w:tmpl w:val="72F6C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61F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3B4BA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3411CCF"/>
    <w:multiLevelType w:val="hybridMultilevel"/>
    <w:tmpl w:val="A5AE7C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7A49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530A90"/>
    <w:multiLevelType w:val="hybridMultilevel"/>
    <w:tmpl w:val="B97AF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402254"/>
    <w:multiLevelType w:val="hybridMultilevel"/>
    <w:tmpl w:val="ED1258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8684E"/>
    <w:multiLevelType w:val="hybridMultilevel"/>
    <w:tmpl w:val="2DEE7ABE"/>
    <w:lvl w:ilvl="0" w:tplc="0415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9">
    <w:nsid w:val="52DA4D9B"/>
    <w:multiLevelType w:val="hybridMultilevel"/>
    <w:tmpl w:val="7B28314E"/>
    <w:lvl w:ilvl="0" w:tplc="29F85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4D0E78"/>
    <w:multiLevelType w:val="hybridMultilevel"/>
    <w:tmpl w:val="D80A9262"/>
    <w:lvl w:ilvl="0" w:tplc="4A6EEB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24"/>
  </w:num>
  <w:num w:numId="12">
    <w:abstractNumId w:val="25"/>
  </w:num>
  <w:num w:numId="13">
    <w:abstractNumId w:val="0"/>
  </w:num>
  <w:num w:numId="14">
    <w:abstractNumId w:val="26"/>
  </w:num>
  <w:num w:numId="15">
    <w:abstractNumId w:val="21"/>
  </w:num>
  <w:num w:numId="16">
    <w:abstractNumId w:val="28"/>
  </w:num>
  <w:num w:numId="17">
    <w:abstractNumId w:val="23"/>
  </w:num>
  <w:num w:numId="18">
    <w:abstractNumId w:val="1"/>
  </w:num>
  <w:num w:numId="19">
    <w:abstractNumId w:val="2"/>
  </w:num>
  <w:num w:numId="20">
    <w:abstractNumId w:val="3"/>
  </w:num>
  <w:num w:numId="21">
    <w:abstractNumId w:val="27"/>
  </w:num>
  <w:num w:numId="22">
    <w:abstractNumId w:val="5"/>
  </w:num>
  <w:num w:numId="23">
    <w:abstractNumId w:val="4"/>
  </w:num>
  <w:num w:numId="24">
    <w:abstractNumId w:val="3"/>
  </w:num>
  <w:num w:numId="25">
    <w:abstractNumId w:val="5"/>
  </w:num>
  <w:num w:numId="26">
    <w:abstractNumId w:val="1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30"/>
  </w:num>
  <w:num w:numId="29">
    <w:abstractNumId w:val="2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3FD2"/>
    <w:rsid w:val="000012F0"/>
    <w:rsid w:val="00003BBD"/>
    <w:rsid w:val="000050C6"/>
    <w:rsid w:val="00006B97"/>
    <w:rsid w:val="00006EAE"/>
    <w:rsid w:val="0001269E"/>
    <w:rsid w:val="000150C4"/>
    <w:rsid w:val="0002010D"/>
    <w:rsid w:val="00021803"/>
    <w:rsid w:val="00022E19"/>
    <w:rsid w:val="00025117"/>
    <w:rsid w:val="000304EC"/>
    <w:rsid w:val="00031A1E"/>
    <w:rsid w:val="000340C5"/>
    <w:rsid w:val="000346D7"/>
    <w:rsid w:val="000443D1"/>
    <w:rsid w:val="00046DC4"/>
    <w:rsid w:val="0004700D"/>
    <w:rsid w:val="00047686"/>
    <w:rsid w:val="00047E68"/>
    <w:rsid w:val="00052FDA"/>
    <w:rsid w:val="000564D7"/>
    <w:rsid w:val="00057A4B"/>
    <w:rsid w:val="00057F49"/>
    <w:rsid w:val="00060F08"/>
    <w:rsid w:val="00063A49"/>
    <w:rsid w:val="00064FB9"/>
    <w:rsid w:val="000668DF"/>
    <w:rsid w:val="000672CC"/>
    <w:rsid w:val="00070205"/>
    <w:rsid w:val="00070485"/>
    <w:rsid w:val="00070D98"/>
    <w:rsid w:val="0007140F"/>
    <w:rsid w:val="00071BEB"/>
    <w:rsid w:val="00071EFE"/>
    <w:rsid w:val="0007287E"/>
    <w:rsid w:val="00075907"/>
    <w:rsid w:val="00075F3D"/>
    <w:rsid w:val="000768BC"/>
    <w:rsid w:val="00076920"/>
    <w:rsid w:val="00082801"/>
    <w:rsid w:val="000847E8"/>
    <w:rsid w:val="00084DD3"/>
    <w:rsid w:val="0008665B"/>
    <w:rsid w:val="000900DF"/>
    <w:rsid w:val="00090958"/>
    <w:rsid w:val="00092F73"/>
    <w:rsid w:val="000947E9"/>
    <w:rsid w:val="00095417"/>
    <w:rsid w:val="000A3EEA"/>
    <w:rsid w:val="000B08FC"/>
    <w:rsid w:val="000B195F"/>
    <w:rsid w:val="000B23C3"/>
    <w:rsid w:val="000B6208"/>
    <w:rsid w:val="000B6CEC"/>
    <w:rsid w:val="000B7A9C"/>
    <w:rsid w:val="000C2D25"/>
    <w:rsid w:val="000C3C02"/>
    <w:rsid w:val="000C41AF"/>
    <w:rsid w:val="000C48F3"/>
    <w:rsid w:val="000C5074"/>
    <w:rsid w:val="000D03C8"/>
    <w:rsid w:val="000D358A"/>
    <w:rsid w:val="000D62BC"/>
    <w:rsid w:val="000D6484"/>
    <w:rsid w:val="000D6488"/>
    <w:rsid w:val="000D66AD"/>
    <w:rsid w:val="000D7D35"/>
    <w:rsid w:val="000E013E"/>
    <w:rsid w:val="000E048D"/>
    <w:rsid w:val="000E27E4"/>
    <w:rsid w:val="000E2994"/>
    <w:rsid w:val="000E39EB"/>
    <w:rsid w:val="000E48EA"/>
    <w:rsid w:val="000F519D"/>
    <w:rsid w:val="000F5B80"/>
    <w:rsid w:val="000F6251"/>
    <w:rsid w:val="000F627C"/>
    <w:rsid w:val="000F7BD5"/>
    <w:rsid w:val="00100C5C"/>
    <w:rsid w:val="001026A5"/>
    <w:rsid w:val="001039CA"/>
    <w:rsid w:val="00103E36"/>
    <w:rsid w:val="001059EC"/>
    <w:rsid w:val="001066CA"/>
    <w:rsid w:val="0010738B"/>
    <w:rsid w:val="00107A96"/>
    <w:rsid w:val="00111E8F"/>
    <w:rsid w:val="001126EC"/>
    <w:rsid w:val="0011321C"/>
    <w:rsid w:val="001147FC"/>
    <w:rsid w:val="00115434"/>
    <w:rsid w:val="001177D3"/>
    <w:rsid w:val="00120255"/>
    <w:rsid w:val="001215B9"/>
    <w:rsid w:val="00122106"/>
    <w:rsid w:val="00122784"/>
    <w:rsid w:val="00124630"/>
    <w:rsid w:val="00125B66"/>
    <w:rsid w:val="00127E99"/>
    <w:rsid w:val="00131251"/>
    <w:rsid w:val="0013270A"/>
    <w:rsid w:val="001329C9"/>
    <w:rsid w:val="00133D5E"/>
    <w:rsid w:val="00134985"/>
    <w:rsid w:val="00136AB2"/>
    <w:rsid w:val="001403FB"/>
    <w:rsid w:val="00140725"/>
    <w:rsid w:val="00141469"/>
    <w:rsid w:val="00142006"/>
    <w:rsid w:val="0014293E"/>
    <w:rsid w:val="001440D1"/>
    <w:rsid w:val="001457CA"/>
    <w:rsid w:val="00145AE1"/>
    <w:rsid w:val="00145CC3"/>
    <w:rsid w:val="00146465"/>
    <w:rsid w:val="0014678F"/>
    <w:rsid w:val="00146A78"/>
    <w:rsid w:val="0014735D"/>
    <w:rsid w:val="00147F69"/>
    <w:rsid w:val="00150079"/>
    <w:rsid w:val="00151275"/>
    <w:rsid w:val="00152492"/>
    <w:rsid w:val="00152568"/>
    <w:rsid w:val="00152FAF"/>
    <w:rsid w:val="00153424"/>
    <w:rsid w:val="001622D7"/>
    <w:rsid w:val="00162D29"/>
    <w:rsid w:val="00162FDC"/>
    <w:rsid w:val="0016557B"/>
    <w:rsid w:val="001668F9"/>
    <w:rsid w:val="00170C24"/>
    <w:rsid w:val="001734CE"/>
    <w:rsid w:val="00173B32"/>
    <w:rsid w:val="00173B6D"/>
    <w:rsid w:val="0017712F"/>
    <w:rsid w:val="001801DD"/>
    <w:rsid w:val="00180334"/>
    <w:rsid w:val="00181832"/>
    <w:rsid w:val="00181A7C"/>
    <w:rsid w:val="00184032"/>
    <w:rsid w:val="00184EB4"/>
    <w:rsid w:val="00185801"/>
    <w:rsid w:val="00185C6B"/>
    <w:rsid w:val="00185E52"/>
    <w:rsid w:val="001910CE"/>
    <w:rsid w:val="00191B16"/>
    <w:rsid w:val="001939E2"/>
    <w:rsid w:val="00197044"/>
    <w:rsid w:val="001A0C6F"/>
    <w:rsid w:val="001A12A0"/>
    <w:rsid w:val="001A25F9"/>
    <w:rsid w:val="001A5520"/>
    <w:rsid w:val="001A656B"/>
    <w:rsid w:val="001B04EA"/>
    <w:rsid w:val="001B2606"/>
    <w:rsid w:val="001B4F79"/>
    <w:rsid w:val="001B4FDC"/>
    <w:rsid w:val="001B51F3"/>
    <w:rsid w:val="001B68C6"/>
    <w:rsid w:val="001B7911"/>
    <w:rsid w:val="001C0ED0"/>
    <w:rsid w:val="001C2832"/>
    <w:rsid w:val="001C3C31"/>
    <w:rsid w:val="001C4D09"/>
    <w:rsid w:val="001C520C"/>
    <w:rsid w:val="001C56CF"/>
    <w:rsid w:val="001C5823"/>
    <w:rsid w:val="001D038E"/>
    <w:rsid w:val="001D0458"/>
    <w:rsid w:val="001D1354"/>
    <w:rsid w:val="001D2763"/>
    <w:rsid w:val="001D2DF7"/>
    <w:rsid w:val="001D3DDD"/>
    <w:rsid w:val="001D52EB"/>
    <w:rsid w:val="001D59A3"/>
    <w:rsid w:val="001D6356"/>
    <w:rsid w:val="001D6760"/>
    <w:rsid w:val="001D74B8"/>
    <w:rsid w:val="001E089F"/>
    <w:rsid w:val="001E151E"/>
    <w:rsid w:val="001E502B"/>
    <w:rsid w:val="001E6C33"/>
    <w:rsid w:val="001F0249"/>
    <w:rsid w:val="001F0C0A"/>
    <w:rsid w:val="001F2499"/>
    <w:rsid w:val="001F3670"/>
    <w:rsid w:val="001F3B74"/>
    <w:rsid w:val="001F4F21"/>
    <w:rsid w:val="001F6127"/>
    <w:rsid w:val="00201BEA"/>
    <w:rsid w:val="002023AB"/>
    <w:rsid w:val="00202F9F"/>
    <w:rsid w:val="00210B02"/>
    <w:rsid w:val="00210BDA"/>
    <w:rsid w:val="00213356"/>
    <w:rsid w:val="00213926"/>
    <w:rsid w:val="00213D44"/>
    <w:rsid w:val="00214A61"/>
    <w:rsid w:val="00214D34"/>
    <w:rsid w:val="0021787E"/>
    <w:rsid w:val="0022353C"/>
    <w:rsid w:val="00225621"/>
    <w:rsid w:val="00225FD8"/>
    <w:rsid w:val="00226325"/>
    <w:rsid w:val="00232AE3"/>
    <w:rsid w:val="00232BAB"/>
    <w:rsid w:val="0023717D"/>
    <w:rsid w:val="002372A5"/>
    <w:rsid w:val="0024105F"/>
    <w:rsid w:val="00241563"/>
    <w:rsid w:val="002432D8"/>
    <w:rsid w:val="0024490A"/>
    <w:rsid w:val="00245B43"/>
    <w:rsid w:val="002500B0"/>
    <w:rsid w:val="00253EED"/>
    <w:rsid w:val="002563CD"/>
    <w:rsid w:val="00256AF0"/>
    <w:rsid w:val="0026132B"/>
    <w:rsid w:val="00261DF2"/>
    <w:rsid w:val="00261F8A"/>
    <w:rsid w:val="0026210C"/>
    <w:rsid w:val="00263511"/>
    <w:rsid w:val="00264FC2"/>
    <w:rsid w:val="00266A83"/>
    <w:rsid w:val="002671FE"/>
    <w:rsid w:val="00267B2E"/>
    <w:rsid w:val="00267D53"/>
    <w:rsid w:val="00273070"/>
    <w:rsid w:val="002740C6"/>
    <w:rsid w:val="00275428"/>
    <w:rsid w:val="00277F56"/>
    <w:rsid w:val="00280B50"/>
    <w:rsid w:val="00280B99"/>
    <w:rsid w:val="0029054C"/>
    <w:rsid w:val="00291E0A"/>
    <w:rsid w:val="0029311E"/>
    <w:rsid w:val="00294FD2"/>
    <w:rsid w:val="00297B31"/>
    <w:rsid w:val="002A2520"/>
    <w:rsid w:val="002A39AA"/>
    <w:rsid w:val="002A49FA"/>
    <w:rsid w:val="002A76E8"/>
    <w:rsid w:val="002A7FD0"/>
    <w:rsid w:val="002B0866"/>
    <w:rsid w:val="002B17A2"/>
    <w:rsid w:val="002B445A"/>
    <w:rsid w:val="002B4B70"/>
    <w:rsid w:val="002B532F"/>
    <w:rsid w:val="002B5978"/>
    <w:rsid w:val="002B7C2F"/>
    <w:rsid w:val="002C2ED1"/>
    <w:rsid w:val="002C3422"/>
    <w:rsid w:val="002C3C39"/>
    <w:rsid w:val="002C4F3C"/>
    <w:rsid w:val="002C50E0"/>
    <w:rsid w:val="002C660F"/>
    <w:rsid w:val="002C6E33"/>
    <w:rsid w:val="002C769E"/>
    <w:rsid w:val="002D09A1"/>
    <w:rsid w:val="002D1EAB"/>
    <w:rsid w:val="002D2310"/>
    <w:rsid w:val="002D42B0"/>
    <w:rsid w:val="002D4710"/>
    <w:rsid w:val="002D55E9"/>
    <w:rsid w:val="002D5A99"/>
    <w:rsid w:val="002E0BBA"/>
    <w:rsid w:val="002E0E6D"/>
    <w:rsid w:val="002E194C"/>
    <w:rsid w:val="002E2424"/>
    <w:rsid w:val="002E2D69"/>
    <w:rsid w:val="002E31C0"/>
    <w:rsid w:val="002E7DD0"/>
    <w:rsid w:val="002F0C5A"/>
    <w:rsid w:val="002F2E8A"/>
    <w:rsid w:val="002F37A2"/>
    <w:rsid w:val="002F62BD"/>
    <w:rsid w:val="00300BED"/>
    <w:rsid w:val="00303A87"/>
    <w:rsid w:val="00305BBA"/>
    <w:rsid w:val="0030764C"/>
    <w:rsid w:val="0031233F"/>
    <w:rsid w:val="00313579"/>
    <w:rsid w:val="00313B96"/>
    <w:rsid w:val="003151AC"/>
    <w:rsid w:val="00316430"/>
    <w:rsid w:val="00317564"/>
    <w:rsid w:val="00321407"/>
    <w:rsid w:val="0032196C"/>
    <w:rsid w:val="00322615"/>
    <w:rsid w:val="0032648B"/>
    <w:rsid w:val="00327AF0"/>
    <w:rsid w:val="0033061B"/>
    <w:rsid w:val="003345BC"/>
    <w:rsid w:val="00334803"/>
    <w:rsid w:val="00334BF3"/>
    <w:rsid w:val="00334D40"/>
    <w:rsid w:val="0033523F"/>
    <w:rsid w:val="00340048"/>
    <w:rsid w:val="00340ED5"/>
    <w:rsid w:val="00341372"/>
    <w:rsid w:val="00347797"/>
    <w:rsid w:val="0035008F"/>
    <w:rsid w:val="003521B3"/>
    <w:rsid w:val="00353196"/>
    <w:rsid w:val="0035453C"/>
    <w:rsid w:val="00355ECD"/>
    <w:rsid w:val="0036405E"/>
    <w:rsid w:val="00370D0E"/>
    <w:rsid w:val="003717AC"/>
    <w:rsid w:val="003731F2"/>
    <w:rsid w:val="0037674F"/>
    <w:rsid w:val="00377E03"/>
    <w:rsid w:val="00381E2C"/>
    <w:rsid w:val="003865DF"/>
    <w:rsid w:val="00386794"/>
    <w:rsid w:val="003911A5"/>
    <w:rsid w:val="003918EF"/>
    <w:rsid w:val="00392023"/>
    <w:rsid w:val="003942DE"/>
    <w:rsid w:val="003A0514"/>
    <w:rsid w:val="003A071C"/>
    <w:rsid w:val="003A08EC"/>
    <w:rsid w:val="003A1017"/>
    <w:rsid w:val="003A245E"/>
    <w:rsid w:val="003A4006"/>
    <w:rsid w:val="003A5872"/>
    <w:rsid w:val="003B0231"/>
    <w:rsid w:val="003B349E"/>
    <w:rsid w:val="003B37AF"/>
    <w:rsid w:val="003B565C"/>
    <w:rsid w:val="003C0839"/>
    <w:rsid w:val="003C08F5"/>
    <w:rsid w:val="003C563F"/>
    <w:rsid w:val="003C5A8A"/>
    <w:rsid w:val="003C61C9"/>
    <w:rsid w:val="003D03CD"/>
    <w:rsid w:val="003D15CD"/>
    <w:rsid w:val="003D15D8"/>
    <w:rsid w:val="003D372E"/>
    <w:rsid w:val="003D3830"/>
    <w:rsid w:val="003D60E5"/>
    <w:rsid w:val="003D69B9"/>
    <w:rsid w:val="003D6AE0"/>
    <w:rsid w:val="003D7EC9"/>
    <w:rsid w:val="003E2808"/>
    <w:rsid w:val="003E4482"/>
    <w:rsid w:val="003E52A0"/>
    <w:rsid w:val="003F1081"/>
    <w:rsid w:val="003F1448"/>
    <w:rsid w:val="003F1F41"/>
    <w:rsid w:val="003F3FD2"/>
    <w:rsid w:val="003F599F"/>
    <w:rsid w:val="003F76AA"/>
    <w:rsid w:val="003F7BF3"/>
    <w:rsid w:val="00402B97"/>
    <w:rsid w:val="00403892"/>
    <w:rsid w:val="00404077"/>
    <w:rsid w:val="00404B23"/>
    <w:rsid w:val="00413680"/>
    <w:rsid w:val="00413809"/>
    <w:rsid w:val="004145EE"/>
    <w:rsid w:val="00414F1B"/>
    <w:rsid w:val="00414F71"/>
    <w:rsid w:val="00416131"/>
    <w:rsid w:val="00417189"/>
    <w:rsid w:val="0041729A"/>
    <w:rsid w:val="00421467"/>
    <w:rsid w:val="004217E8"/>
    <w:rsid w:val="00421923"/>
    <w:rsid w:val="00424342"/>
    <w:rsid w:val="00424B3B"/>
    <w:rsid w:val="0042536C"/>
    <w:rsid w:val="00427C26"/>
    <w:rsid w:val="00433241"/>
    <w:rsid w:val="00436C14"/>
    <w:rsid w:val="004401BA"/>
    <w:rsid w:val="00441ECC"/>
    <w:rsid w:val="00447903"/>
    <w:rsid w:val="00450063"/>
    <w:rsid w:val="00451104"/>
    <w:rsid w:val="004511AC"/>
    <w:rsid w:val="00452FAB"/>
    <w:rsid w:val="00453B5C"/>
    <w:rsid w:val="004558AC"/>
    <w:rsid w:val="00455AB9"/>
    <w:rsid w:val="00456829"/>
    <w:rsid w:val="004608A2"/>
    <w:rsid w:val="00462CB9"/>
    <w:rsid w:val="00463499"/>
    <w:rsid w:val="0046370F"/>
    <w:rsid w:val="004646CD"/>
    <w:rsid w:val="00465A8E"/>
    <w:rsid w:val="0047082A"/>
    <w:rsid w:val="00470B2A"/>
    <w:rsid w:val="00470F66"/>
    <w:rsid w:val="004747EC"/>
    <w:rsid w:val="00474DB9"/>
    <w:rsid w:val="00475194"/>
    <w:rsid w:val="00476B6B"/>
    <w:rsid w:val="00477C8D"/>
    <w:rsid w:val="0048053A"/>
    <w:rsid w:val="004914A3"/>
    <w:rsid w:val="0049277D"/>
    <w:rsid w:val="00493855"/>
    <w:rsid w:val="00493AC2"/>
    <w:rsid w:val="00493D40"/>
    <w:rsid w:val="00495EF1"/>
    <w:rsid w:val="004A1BAB"/>
    <w:rsid w:val="004A2032"/>
    <w:rsid w:val="004A2FFE"/>
    <w:rsid w:val="004A3DC7"/>
    <w:rsid w:val="004A4202"/>
    <w:rsid w:val="004A49E0"/>
    <w:rsid w:val="004A5403"/>
    <w:rsid w:val="004A689D"/>
    <w:rsid w:val="004B1FF2"/>
    <w:rsid w:val="004B2D2F"/>
    <w:rsid w:val="004B30BC"/>
    <w:rsid w:val="004B43E1"/>
    <w:rsid w:val="004B4842"/>
    <w:rsid w:val="004B5949"/>
    <w:rsid w:val="004B6C18"/>
    <w:rsid w:val="004B6C9C"/>
    <w:rsid w:val="004B7578"/>
    <w:rsid w:val="004C5C00"/>
    <w:rsid w:val="004C6608"/>
    <w:rsid w:val="004D1E85"/>
    <w:rsid w:val="004D3DF3"/>
    <w:rsid w:val="004D4666"/>
    <w:rsid w:val="004D474F"/>
    <w:rsid w:val="004D56E5"/>
    <w:rsid w:val="004D65DD"/>
    <w:rsid w:val="004D68B1"/>
    <w:rsid w:val="004D6CDD"/>
    <w:rsid w:val="004D7B32"/>
    <w:rsid w:val="004E3416"/>
    <w:rsid w:val="004E3CD5"/>
    <w:rsid w:val="004E3DCB"/>
    <w:rsid w:val="004F0B69"/>
    <w:rsid w:val="004F554E"/>
    <w:rsid w:val="004F7C00"/>
    <w:rsid w:val="00501B6F"/>
    <w:rsid w:val="005033A5"/>
    <w:rsid w:val="0050619A"/>
    <w:rsid w:val="00507E81"/>
    <w:rsid w:val="00510A9A"/>
    <w:rsid w:val="00510D3C"/>
    <w:rsid w:val="00513079"/>
    <w:rsid w:val="00513B92"/>
    <w:rsid w:val="00514F3A"/>
    <w:rsid w:val="00525DC6"/>
    <w:rsid w:val="00526FD9"/>
    <w:rsid w:val="005272EC"/>
    <w:rsid w:val="005302B6"/>
    <w:rsid w:val="005311C7"/>
    <w:rsid w:val="005351EC"/>
    <w:rsid w:val="005352BB"/>
    <w:rsid w:val="0053544F"/>
    <w:rsid w:val="00535F3C"/>
    <w:rsid w:val="00536FEF"/>
    <w:rsid w:val="00540B69"/>
    <w:rsid w:val="00542529"/>
    <w:rsid w:val="00544777"/>
    <w:rsid w:val="0054606C"/>
    <w:rsid w:val="00551D46"/>
    <w:rsid w:val="0056090E"/>
    <w:rsid w:val="00560FA0"/>
    <w:rsid w:val="00562589"/>
    <w:rsid w:val="00562966"/>
    <w:rsid w:val="00563D17"/>
    <w:rsid w:val="005640B2"/>
    <w:rsid w:val="00565C4A"/>
    <w:rsid w:val="00566905"/>
    <w:rsid w:val="00566AF1"/>
    <w:rsid w:val="00567E74"/>
    <w:rsid w:val="0057064C"/>
    <w:rsid w:val="00574622"/>
    <w:rsid w:val="005748D7"/>
    <w:rsid w:val="005760F2"/>
    <w:rsid w:val="00576656"/>
    <w:rsid w:val="00586C5E"/>
    <w:rsid w:val="00587348"/>
    <w:rsid w:val="00587818"/>
    <w:rsid w:val="00587BDE"/>
    <w:rsid w:val="00591911"/>
    <w:rsid w:val="00593C09"/>
    <w:rsid w:val="005944A9"/>
    <w:rsid w:val="00595AF2"/>
    <w:rsid w:val="00595F01"/>
    <w:rsid w:val="005A02F5"/>
    <w:rsid w:val="005A0910"/>
    <w:rsid w:val="005A24D9"/>
    <w:rsid w:val="005A3CB3"/>
    <w:rsid w:val="005A3EB0"/>
    <w:rsid w:val="005B06DB"/>
    <w:rsid w:val="005B2691"/>
    <w:rsid w:val="005B447B"/>
    <w:rsid w:val="005B4B87"/>
    <w:rsid w:val="005B614B"/>
    <w:rsid w:val="005C0156"/>
    <w:rsid w:val="005C332D"/>
    <w:rsid w:val="005C3533"/>
    <w:rsid w:val="005C50FA"/>
    <w:rsid w:val="005D3791"/>
    <w:rsid w:val="005D398F"/>
    <w:rsid w:val="005D5723"/>
    <w:rsid w:val="005D6BDB"/>
    <w:rsid w:val="005D74EC"/>
    <w:rsid w:val="005E2A92"/>
    <w:rsid w:val="005E56AE"/>
    <w:rsid w:val="005E6F5F"/>
    <w:rsid w:val="005F1225"/>
    <w:rsid w:val="005F2874"/>
    <w:rsid w:val="005F3B28"/>
    <w:rsid w:val="005F726B"/>
    <w:rsid w:val="005F74AA"/>
    <w:rsid w:val="005F7A6D"/>
    <w:rsid w:val="00600045"/>
    <w:rsid w:val="00600388"/>
    <w:rsid w:val="00600A02"/>
    <w:rsid w:val="00600B18"/>
    <w:rsid w:val="00602375"/>
    <w:rsid w:val="00604657"/>
    <w:rsid w:val="00604AA9"/>
    <w:rsid w:val="00605DAE"/>
    <w:rsid w:val="006144D5"/>
    <w:rsid w:val="00614754"/>
    <w:rsid w:val="00621A73"/>
    <w:rsid w:val="006228C5"/>
    <w:rsid w:val="006232E6"/>
    <w:rsid w:val="006235FB"/>
    <w:rsid w:val="006248D9"/>
    <w:rsid w:val="0062638C"/>
    <w:rsid w:val="006364AE"/>
    <w:rsid w:val="00640A69"/>
    <w:rsid w:val="0064218C"/>
    <w:rsid w:val="00642762"/>
    <w:rsid w:val="00642B79"/>
    <w:rsid w:val="00644DB6"/>
    <w:rsid w:val="00650F37"/>
    <w:rsid w:val="00653FC8"/>
    <w:rsid w:val="006549C0"/>
    <w:rsid w:val="00660E0E"/>
    <w:rsid w:val="006616B3"/>
    <w:rsid w:val="00661827"/>
    <w:rsid w:val="00667B63"/>
    <w:rsid w:val="00670B46"/>
    <w:rsid w:val="006720FE"/>
    <w:rsid w:val="006723BD"/>
    <w:rsid w:val="00675A4E"/>
    <w:rsid w:val="00676943"/>
    <w:rsid w:val="00676BD9"/>
    <w:rsid w:val="00676D5A"/>
    <w:rsid w:val="00676F4C"/>
    <w:rsid w:val="00677E1A"/>
    <w:rsid w:val="0068179E"/>
    <w:rsid w:val="00682938"/>
    <w:rsid w:val="0068419B"/>
    <w:rsid w:val="0068675E"/>
    <w:rsid w:val="00691563"/>
    <w:rsid w:val="00692751"/>
    <w:rsid w:val="006A0055"/>
    <w:rsid w:val="006A2F96"/>
    <w:rsid w:val="006A5C1E"/>
    <w:rsid w:val="006A7AB9"/>
    <w:rsid w:val="006C128A"/>
    <w:rsid w:val="006C307C"/>
    <w:rsid w:val="006C314D"/>
    <w:rsid w:val="006C3945"/>
    <w:rsid w:val="006C40CD"/>
    <w:rsid w:val="006C46C3"/>
    <w:rsid w:val="006C4E61"/>
    <w:rsid w:val="006C583A"/>
    <w:rsid w:val="006C6BCF"/>
    <w:rsid w:val="006C7685"/>
    <w:rsid w:val="006D0862"/>
    <w:rsid w:val="006D363E"/>
    <w:rsid w:val="006D3F89"/>
    <w:rsid w:val="006D5E64"/>
    <w:rsid w:val="006D5EB0"/>
    <w:rsid w:val="006D613A"/>
    <w:rsid w:val="006D6650"/>
    <w:rsid w:val="006D70A8"/>
    <w:rsid w:val="006E0ACE"/>
    <w:rsid w:val="006E2068"/>
    <w:rsid w:val="006E4253"/>
    <w:rsid w:val="006E4EB6"/>
    <w:rsid w:val="006E6801"/>
    <w:rsid w:val="006E6E3B"/>
    <w:rsid w:val="006E6F4F"/>
    <w:rsid w:val="006E7A12"/>
    <w:rsid w:val="006F0D0B"/>
    <w:rsid w:val="006F1054"/>
    <w:rsid w:val="006F20BA"/>
    <w:rsid w:val="006F34B6"/>
    <w:rsid w:val="006F665F"/>
    <w:rsid w:val="006F6AA1"/>
    <w:rsid w:val="006F6EC4"/>
    <w:rsid w:val="006F7A87"/>
    <w:rsid w:val="007009F8"/>
    <w:rsid w:val="00702901"/>
    <w:rsid w:val="00711585"/>
    <w:rsid w:val="00716613"/>
    <w:rsid w:val="007175CB"/>
    <w:rsid w:val="00717FC0"/>
    <w:rsid w:val="0072011E"/>
    <w:rsid w:val="007230AB"/>
    <w:rsid w:val="00724687"/>
    <w:rsid w:val="00724C0E"/>
    <w:rsid w:val="00725AE7"/>
    <w:rsid w:val="00726BFB"/>
    <w:rsid w:val="00730BD7"/>
    <w:rsid w:val="00730EA0"/>
    <w:rsid w:val="00731FB2"/>
    <w:rsid w:val="00732A04"/>
    <w:rsid w:val="00732BE2"/>
    <w:rsid w:val="00735812"/>
    <w:rsid w:val="00741711"/>
    <w:rsid w:val="007421F1"/>
    <w:rsid w:val="007441EE"/>
    <w:rsid w:val="00745A78"/>
    <w:rsid w:val="0074633C"/>
    <w:rsid w:val="00746597"/>
    <w:rsid w:val="00747921"/>
    <w:rsid w:val="00747DA6"/>
    <w:rsid w:val="00752844"/>
    <w:rsid w:val="0075351E"/>
    <w:rsid w:val="00753BF6"/>
    <w:rsid w:val="00755A87"/>
    <w:rsid w:val="00756EA9"/>
    <w:rsid w:val="0075765C"/>
    <w:rsid w:val="007600DC"/>
    <w:rsid w:val="00760301"/>
    <w:rsid w:val="0076107D"/>
    <w:rsid w:val="0076138B"/>
    <w:rsid w:val="007637FC"/>
    <w:rsid w:val="007655D3"/>
    <w:rsid w:val="007655E1"/>
    <w:rsid w:val="00765F84"/>
    <w:rsid w:val="007727B5"/>
    <w:rsid w:val="007757FF"/>
    <w:rsid w:val="00776B46"/>
    <w:rsid w:val="0077704C"/>
    <w:rsid w:val="00777BB4"/>
    <w:rsid w:val="00777F09"/>
    <w:rsid w:val="00783659"/>
    <w:rsid w:val="00785B94"/>
    <w:rsid w:val="007873DE"/>
    <w:rsid w:val="00791C46"/>
    <w:rsid w:val="00791E1F"/>
    <w:rsid w:val="0079251E"/>
    <w:rsid w:val="00793F38"/>
    <w:rsid w:val="0079421A"/>
    <w:rsid w:val="007953B5"/>
    <w:rsid w:val="00795BC4"/>
    <w:rsid w:val="00795DFD"/>
    <w:rsid w:val="00797A40"/>
    <w:rsid w:val="007A1A09"/>
    <w:rsid w:val="007A3AFA"/>
    <w:rsid w:val="007A4068"/>
    <w:rsid w:val="007A4899"/>
    <w:rsid w:val="007A4F88"/>
    <w:rsid w:val="007A5F3A"/>
    <w:rsid w:val="007A7C73"/>
    <w:rsid w:val="007B04A2"/>
    <w:rsid w:val="007B0B20"/>
    <w:rsid w:val="007B2F50"/>
    <w:rsid w:val="007B409E"/>
    <w:rsid w:val="007B603D"/>
    <w:rsid w:val="007B6CC2"/>
    <w:rsid w:val="007B7013"/>
    <w:rsid w:val="007B7182"/>
    <w:rsid w:val="007C26D3"/>
    <w:rsid w:val="007C3C18"/>
    <w:rsid w:val="007C69CA"/>
    <w:rsid w:val="007D096F"/>
    <w:rsid w:val="007D245D"/>
    <w:rsid w:val="007D62FF"/>
    <w:rsid w:val="007D740D"/>
    <w:rsid w:val="007E3BF8"/>
    <w:rsid w:val="007E4E58"/>
    <w:rsid w:val="007E56BA"/>
    <w:rsid w:val="007E7392"/>
    <w:rsid w:val="007F2E3C"/>
    <w:rsid w:val="007F416C"/>
    <w:rsid w:val="007F59BD"/>
    <w:rsid w:val="007F73E1"/>
    <w:rsid w:val="007F7678"/>
    <w:rsid w:val="00801438"/>
    <w:rsid w:val="00801CED"/>
    <w:rsid w:val="008020EB"/>
    <w:rsid w:val="008028EA"/>
    <w:rsid w:val="0080471E"/>
    <w:rsid w:val="00805313"/>
    <w:rsid w:val="00806966"/>
    <w:rsid w:val="008075AF"/>
    <w:rsid w:val="008124A6"/>
    <w:rsid w:val="00815648"/>
    <w:rsid w:val="008157AB"/>
    <w:rsid w:val="00815D0A"/>
    <w:rsid w:val="008203EE"/>
    <w:rsid w:val="00821C59"/>
    <w:rsid w:val="00824800"/>
    <w:rsid w:val="00825014"/>
    <w:rsid w:val="00831F1C"/>
    <w:rsid w:val="008337E6"/>
    <w:rsid w:val="00835451"/>
    <w:rsid w:val="00836152"/>
    <w:rsid w:val="008378BE"/>
    <w:rsid w:val="00837E95"/>
    <w:rsid w:val="008411C7"/>
    <w:rsid w:val="00841399"/>
    <w:rsid w:val="00843D1F"/>
    <w:rsid w:val="0084577F"/>
    <w:rsid w:val="00846119"/>
    <w:rsid w:val="00850A94"/>
    <w:rsid w:val="00855BA9"/>
    <w:rsid w:val="00855EFA"/>
    <w:rsid w:val="008576BD"/>
    <w:rsid w:val="00861732"/>
    <w:rsid w:val="00862DF3"/>
    <w:rsid w:val="00862E54"/>
    <w:rsid w:val="0086644D"/>
    <w:rsid w:val="008705BF"/>
    <w:rsid w:val="00870BF9"/>
    <w:rsid w:val="008744DC"/>
    <w:rsid w:val="00875EEB"/>
    <w:rsid w:val="0087693D"/>
    <w:rsid w:val="00880CEE"/>
    <w:rsid w:val="0088122F"/>
    <w:rsid w:val="00881B63"/>
    <w:rsid w:val="00882B54"/>
    <w:rsid w:val="008831BF"/>
    <w:rsid w:val="00884786"/>
    <w:rsid w:val="00885216"/>
    <w:rsid w:val="00886761"/>
    <w:rsid w:val="00886869"/>
    <w:rsid w:val="008868D5"/>
    <w:rsid w:val="008908AD"/>
    <w:rsid w:val="00890EAB"/>
    <w:rsid w:val="00891015"/>
    <w:rsid w:val="00895576"/>
    <w:rsid w:val="008961D9"/>
    <w:rsid w:val="00896CE8"/>
    <w:rsid w:val="00896F1C"/>
    <w:rsid w:val="0089756B"/>
    <w:rsid w:val="008A072A"/>
    <w:rsid w:val="008A1363"/>
    <w:rsid w:val="008A1B54"/>
    <w:rsid w:val="008A3BEF"/>
    <w:rsid w:val="008A40E7"/>
    <w:rsid w:val="008B0F61"/>
    <w:rsid w:val="008B3C82"/>
    <w:rsid w:val="008B5E45"/>
    <w:rsid w:val="008B6D36"/>
    <w:rsid w:val="008C249A"/>
    <w:rsid w:val="008C24AF"/>
    <w:rsid w:val="008C452A"/>
    <w:rsid w:val="008C4AB8"/>
    <w:rsid w:val="008C5CD7"/>
    <w:rsid w:val="008C6903"/>
    <w:rsid w:val="008D1225"/>
    <w:rsid w:val="008D1302"/>
    <w:rsid w:val="008D5D09"/>
    <w:rsid w:val="008D611D"/>
    <w:rsid w:val="008D79F8"/>
    <w:rsid w:val="008E048E"/>
    <w:rsid w:val="008E19FA"/>
    <w:rsid w:val="008E379D"/>
    <w:rsid w:val="008E55E4"/>
    <w:rsid w:val="008E639E"/>
    <w:rsid w:val="008E7415"/>
    <w:rsid w:val="008F21B9"/>
    <w:rsid w:val="008F61B4"/>
    <w:rsid w:val="00900446"/>
    <w:rsid w:val="00900F2D"/>
    <w:rsid w:val="00907CDE"/>
    <w:rsid w:val="00913105"/>
    <w:rsid w:val="009143BB"/>
    <w:rsid w:val="00914939"/>
    <w:rsid w:val="009177F2"/>
    <w:rsid w:val="00927B44"/>
    <w:rsid w:val="00932372"/>
    <w:rsid w:val="009337A5"/>
    <w:rsid w:val="00936D5C"/>
    <w:rsid w:val="00940A04"/>
    <w:rsid w:val="00941959"/>
    <w:rsid w:val="00941D4E"/>
    <w:rsid w:val="0094380B"/>
    <w:rsid w:val="00944B38"/>
    <w:rsid w:val="00951624"/>
    <w:rsid w:val="00952CAF"/>
    <w:rsid w:val="009546DA"/>
    <w:rsid w:val="0095622F"/>
    <w:rsid w:val="009607B4"/>
    <w:rsid w:val="00960C4A"/>
    <w:rsid w:val="00961884"/>
    <w:rsid w:val="00963FF8"/>
    <w:rsid w:val="009660B1"/>
    <w:rsid w:val="00967793"/>
    <w:rsid w:val="00971A1D"/>
    <w:rsid w:val="00971D6E"/>
    <w:rsid w:val="009743EA"/>
    <w:rsid w:val="00976461"/>
    <w:rsid w:val="00976B2B"/>
    <w:rsid w:val="00982CB5"/>
    <w:rsid w:val="00983D76"/>
    <w:rsid w:val="00984770"/>
    <w:rsid w:val="009850FE"/>
    <w:rsid w:val="0098672B"/>
    <w:rsid w:val="00986D84"/>
    <w:rsid w:val="00986F32"/>
    <w:rsid w:val="00987B17"/>
    <w:rsid w:val="00987EA2"/>
    <w:rsid w:val="00990DA3"/>
    <w:rsid w:val="00992B04"/>
    <w:rsid w:val="00992D1D"/>
    <w:rsid w:val="00992FA3"/>
    <w:rsid w:val="009A197E"/>
    <w:rsid w:val="009A34B8"/>
    <w:rsid w:val="009A3ACB"/>
    <w:rsid w:val="009A555E"/>
    <w:rsid w:val="009A5C81"/>
    <w:rsid w:val="009A5F0A"/>
    <w:rsid w:val="009B2BEA"/>
    <w:rsid w:val="009B3693"/>
    <w:rsid w:val="009B439A"/>
    <w:rsid w:val="009B47B3"/>
    <w:rsid w:val="009B519F"/>
    <w:rsid w:val="009B53C5"/>
    <w:rsid w:val="009B5634"/>
    <w:rsid w:val="009B59EE"/>
    <w:rsid w:val="009B64B4"/>
    <w:rsid w:val="009C1C14"/>
    <w:rsid w:val="009C290D"/>
    <w:rsid w:val="009C3CC4"/>
    <w:rsid w:val="009C4317"/>
    <w:rsid w:val="009C50B4"/>
    <w:rsid w:val="009C5AD7"/>
    <w:rsid w:val="009C5ED6"/>
    <w:rsid w:val="009C638F"/>
    <w:rsid w:val="009C66B9"/>
    <w:rsid w:val="009D13A0"/>
    <w:rsid w:val="009D1AEB"/>
    <w:rsid w:val="009D1DCC"/>
    <w:rsid w:val="009D28C9"/>
    <w:rsid w:val="009D30D9"/>
    <w:rsid w:val="009D31E0"/>
    <w:rsid w:val="009D3B61"/>
    <w:rsid w:val="009E10EE"/>
    <w:rsid w:val="009E11ED"/>
    <w:rsid w:val="009E1420"/>
    <w:rsid w:val="009E227D"/>
    <w:rsid w:val="009E23B6"/>
    <w:rsid w:val="009E2E90"/>
    <w:rsid w:val="009E3D00"/>
    <w:rsid w:val="009E4C4B"/>
    <w:rsid w:val="009E6C97"/>
    <w:rsid w:val="009F087E"/>
    <w:rsid w:val="009F1EB7"/>
    <w:rsid w:val="009F2A74"/>
    <w:rsid w:val="009F491D"/>
    <w:rsid w:val="009F5E5C"/>
    <w:rsid w:val="009F621F"/>
    <w:rsid w:val="00A00AC6"/>
    <w:rsid w:val="00A02AE4"/>
    <w:rsid w:val="00A03B93"/>
    <w:rsid w:val="00A04229"/>
    <w:rsid w:val="00A04A1B"/>
    <w:rsid w:val="00A06D53"/>
    <w:rsid w:val="00A079FA"/>
    <w:rsid w:val="00A1054E"/>
    <w:rsid w:val="00A10A6A"/>
    <w:rsid w:val="00A10AC9"/>
    <w:rsid w:val="00A11B5F"/>
    <w:rsid w:val="00A1408E"/>
    <w:rsid w:val="00A161DF"/>
    <w:rsid w:val="00A17BAD"/>
    <w:rsid w:val="00A20994"/>
    <w:rsid w:val="00A21424"/>
    <w:rsid w:val="00A22B19"/>
    <w:rsid w:val="00A241AA"/>
    <w:rsid w:val="00A2560A"/>
    <w:rsid w:val="00A25B4C"/>
    <w:rsid w:val="00A26FC6"/>
    <w:rsid w:val="00A3108C"/>
    <w:rsid w:val="00A3158D"/>
    <w:rsid w:val="00A32618"/>
    <w:rsid w:val="00A34817"/>
    <w:rsid w:val="00A35BB9"/>
    <w:rsid w:val="00A4190A"/>
    <w:rsid w:val="00A429BA"/>
    <w:rsid w:val="00A43DB3"/>
    <w:rsid w:val="00A4798D"/>
    <w:rsid w:val="00A55177"/>
    <w:rsid w:val="00A55E5E"/>
    <w:rsid w:val="00A56CFA"/>
    <w:rsid w:val="00A56FC5"/>
    <w:rsid w:val="00A63041"/>
    <w:rsid w:val="00A7274E"/>
    <w:rsid w:val="00A72E4A"/>
    <w:rsid w:val="00A73E45"/>
    <w:rsid w:val="00A73F2A"/>
    <w:rsid w:val="00A77460"/>
    <w:rsid w:val="00A8217E"/>
    <w:rsid w:val="00A85E8A"/>
    <w:rsid w:val="00A86676"/>
    <w:rsid w:val="00A87D88"/>
    <w:rsid w:val="00A9005C"/>
    <w:rsid w:val="00A92025"/>
    <w:rsid w:val="00A94261"/>
    <w:rsid w:val="00A9467D"/>
    <w:rsid w:val="00A94FED"/>
    <w:rsid w:val="00A97FB2"/>
    <w:rsid w:val="00AA3F84"/>
    <w:rsid w:val="00AA4352"/>
    <w:rsid w:val="00AA4967"/>
    <w:rsid w:val="00AA4A05"/>
    <w:rsid w:val="00AA5657"/>
    <w:rsid w:val="00AA5F06"/>
    <w:rsid w:val="00AA6DE9"/>
    <w:rsid w:val="00AB2521"/>
    <w:rsid w:val="00AB3264"/>
    <w:rsid w:val="00AB3EB6"/>
    <w:rsid w:val="00AB6D1E"/>
    <w:rsid w:val="00AC1116"/>
    <w:rsid w:val="00AC14B1"/>
    <w:rsid w:val="00AC494C"/>
    <w:rsid w:val="00AC74AF"/>
    <w:rsid w:val="00AD13AD"/>
    <w:rsid w:val="00AD18A3"/>
    <w:rsid w:val="00AD3132"/>
    <w:rsid w:val="00AD3824"/>
    <w:rsid w:val="00AD39EB"/>
    <w:rsid w:val="00AD4454"/>
    <w:rsid w:val="00AD49AC"/>
    <w:rsid w:val="00AD50CE"/>
    <w:rsid w:val="00AD54F2"/>
    <w:rsid w:val="00AD5B23"/>
    <w:rsid w:val="00AD668F"/>
    <w:rsid w:val="00AD6733"/>
    <w:rsid w:val="00AD6DC1"/>
    <w:rsid w:val="00AD70B9"/>
    <w:rsid w:val="00AE1B72"/>
    <w:rsid w:val="00AE48C9"/>
    <w:rsid w:val="00AE6CB6"/>
    <w:rsid w:val="00AE7989"/>
    <w:rsid w:val="00AF0E19"/>
    <w:rsid w:val="00AF1261"/>
    <w:rsid w:val="00AF21B5"/>
    <w:rsid w:val="00AF23E3"/>
    <w:rsid w:val="00AF25DA"/>
    <w:rsid w:val="00AF42D7"/>
    <w:rsid w:val="00AF5A2C"/>
    <w:rsid w:val="00AF66D7"/>
    <w:rsid w:val="00B004FF"/>
    <w:rsid w:val="00B00B17"/>
    <w:rsid w:val="00B00E37"/>
    <w:rsid w:val="00B0286C"/>
    <w:rsid w:val="00B02E36"/>
    <w:rsid w:val="00B05A07"/>
    <w:rsid w:val="00B10687"/>
    <w:rsid w:val="00B1269F"/>
    <w:rsid w:val="00B13436"/>
    <w:rsid w:val="00B14AE7"/>
    <w:rsid w:val="00B14CFF"/>
    <w:rsid w:val="00B176F5"/>
    <w:rsid w:val="00B20BA6"/>
    <w:rsid w:val="00B2104F"/>
    <w:rsid w:val="00B223CE"/>
    <w:rsid w:val="00B27923"/>
    <w:rsid w:val="00B306FE"/>
    <w:rsid w:val="00B30D92"/>
    <w:rsid w:val="00B31855"/>
    <w:rsid w:val="00B32032"/>
    <w:rsid w:val="00B3284F"/>
    <w:rsid w:val="00B35A1D"/>
    <w:rsid w:val="00B37EA7"/>
    <w:rsid w:val="00B43170"/>
    <w:rsid w:val="00B44213"/>
    <w:rsid w:val="00B45DD2"/>
    <w:rsid w:val="00B51111"/>
    <w:rsid w:val="00B53295"/>
    <w:rsid w:val="00B56880"/>
    <w:rsid w:val="00B56D3D"/>
    <w:rsid w:val="00B56EB9"/>
    <w:rsid w:val="00B62481"/>
    <w:rsid w:val="00B625FD"/>
    <w:rsid w:val="00B65019"/>
    <w:rsid w:val="00B67FC2"/>
    <w:rsid w:val="00B703B6"/>
    <w:rsid w:val="00B70904"/>
    <w:rsid w:val="00B70D85"/>
    <w:rsid w:val="00B70E8F"/>
    <w:rsid w:val="00B76429"/>
    <w:rsid w:val="00B77098"/>
    <w:rsid w:val="00B818A3"/>
    <w:rsid w:val="00B81E91"/>
    <w:rsid w:val="00B8513C"/>
    <w:rsid w:val="00B8565F"/>
    <w:rsid w:val="00B85BF1"/>
    <w:rsid w:val="00B86C7C"/>
    <w:rsid w:val="00B912D4"/>
    <w:rsid w:val="00B92CA2"/>
    <w:rsid w:val="00B9653B"/>
    <w:rsid w:val="00BA58FB"/>
    <w:rsid w:val="00BA61B9"/>
    <w:rsid w:val="00BB085F"/>
    <w:rsid w:val="00BB17FE"/>
    <w:rsid w:val="00BB2A92"/>
    <w:rsid w:val="00BB37D8"/>
    <w:rsid w:val="00BB3E15"/>
    <w:rsid w:val="00BB4A69"/>
    <w:rsid w:val="00BB4ABF"/>
    <w:rsid w:val="00BB6D0D"/>
    <w:rsid w:val="00BB74E2"/>
    <w:rsid w:val="00BC15B2"/>
    <w:rsid w:val="00BD00B1"/>
    <w:rsid w:val="00BD0409"/>
    <w:rsid w:val="00BD2009"/>
    <w:rsid w:val="00BD2991"/>
    <w:rsid w:val="00BD56C3"/>
    <w:rsid w:val="00BD5D28"/>
    <w:rsid w:val="00BD6621"/>
    <w:rsid w:val="00BD665A"/>
    <w:rsid w:val="00BE01B5"/>
    <w:rsid w:val="00BE0C94"/>
    <w:rsid w:val="00BE36D8"/>
    <w:rsid w:val="00BE5F49"/>
    <w:rsid w:val="00BF469F"/>
    <w:rsid w:val="00BF49D4"/>
    <w:rsid w:val="00BF55DD"/>
    <w:rsid w:val="00BF6F4A"/>
    <w:rsid w:val="00BF703D"/>
    <w:rsid w:val="00C02697"/>
    <w:rsid w:val="00C14F20"/>
    <w:rsid w:val="00C16423"/>
    <w:rsid w:val="00C167FE"/>
    <w:rsid w:val="00C16B2D"/>
    <w:rsid w:val="00C20091"/>
    <w:rsid w:val="00C2217A"/>
    <w:rsid w:val="00C231CB"/>
    <w:rsid w:val="00C23A03"/>
    <w:rsid w:val="00C2463F"/>
    <w:rsid w:val="00C26C91"/>
    <w:rsid w:val="00C27AFB"/>
    <w:rsid w:val="00C3164A"/>
    <w:rsid w:val="00C320CB"/>
    <w:rsid w:val="00C3314B"/>
    <w:rsid w:val="00C338F5"/>
    <w:rsid w:val="00C34876"/>
    <w:rsid w:val="00C356D4"/>
    <w:rsid w:val="00C40D38"/>
    <w:rsid w:val="00C42678"/>
    <w:rsid w:val="00C43BA9"/>
    <w:rsid w:val="00C46683"/>
    <w:rsid w:val="00C50381"/>
    <w:rsid w:val="00C51C16"/>
    <w:rsid w:val="00C51C82"/>
    <w:rsid w:val="00C522ED"/>
    <w:rsid w:val="00C52434"/>
    <w:rsid w:val="00C53F1C"/>
    <w:rsid w:val="00C56871"/>
    <w:rsid w:val="00C56934"/>
    <w:rsid w:val="00C6128E"/>
    <w:rsid w:val="00C617FF"/>
    <w:rsid w:val="00C62259"/>
    <w:rsid w:val="00C64C39"/>
    <w:rsid w:val="00C65C6D"/>
    <w:rsid w:val="00C7138F"/>
    <w:rsid w:val="00C715D9"/>
    <w:rsid w:val="00C71974"/>
    <w:rsid w:val="00C74285"/>
    <w:rsid w:val="00C75A19"/>
    <w:rsid w:val="00C825FF"/>
    <w:rsid w:val="00C82B2A"/>
    <w:rsid w:val="00C8592F"/>
    <w:rsid w:val="00C85DAB"/>
    <w:rsid w:val="00C8625F"/>
    <w:rsid w:val="00C87FF4"/>
    <w:rsid w:val="00C90466"/>
    <w:rsid w:val="00C9098D"/>
    <w:rsid w:val="00C93174"/>
    <w:rsid w:val="00C93E65"/>
    <w:rsid w:val="00C9542C"/>
    <w:rsid w:val="00C96C5B"/>
    <w:rsid w:val="00CA0041"/>
    <w:rsid w:val="00CA1E7C"/>
    <w:rsid w:val="00CA5182"/>
    <w:rsid w:val="00CA76AB"/>
    <w:rsid w:val="00CB113C"/>
    <w:rsid w:val="00CB1924"/>
    <w:rsid w:val="00CB1B44"/>
    <w:rsid w:val="00CB1C66"/>
    <w:rsid w:val="00CB2FB4"/>
    <w:rsid w:val="00CB34CE"/>
    <w:rsid w:val="00CB4694"/>
    <w:rsid w:val="00CB4759"/>
    <w:rsid w:val="00CB64B1"/>
    <w:rsid w:val="00CB6CEA"/>
    <w:rsid w:val="00CB7C73"/>
    <w:rsid w:val="00CC0C54"/>
    <w:rsid w:val="00CC2C33"/>
    <w:rsid w:val="00CC3692"/>
    <w:rsid w:val="00CC4003"/>
    <w:rsid w:val="00CC4639"/>
    <w:rsid w:val="00CC49F3"/>
    <w:rsid w:val="00CC56F4"/>
    <w:rsid w:val="00CC5BC4"/>
    <w:rsid w:val="00CC6214"/>
    <w:rsid w:val="00CC6B60"/>
    <w:rsid w:val="00CC7BD5"/>
    <w:rsid w:val="00CC7FFE"/>
    <w:rsid w:val="00CD0E98"/>
    <w:rsid w:val="00CD1392"/>
    <w:rsid w:val="00CD2609"/>
    <w:rsid w:val="00CD33CF"/>
    <w:rsid w:val="00CD5E42"/>
    <w:rsid w:val="00CD6C38"/>
    <w:rsid w:val="00CE1354"/>
    <w:rsid w:val="00CE2514"/>
    <w:rsid w:val="00CE3A3E"/>
    <w:rsid w:val="00CE3ADF"/>
    <w:rsid w:val="00CE49D8"/>
    <w:rsid w:val="00CF12C8"/>
    <w:rsid w:val="00CF22AD"/>
    <w:rsid w:val="00CF514B"/>
    <w:rsid w:val="00CF5E4C"/>
    <w:rsid w:val="00CF6422"/>
    <w:rsid w:val="00CF6910"/>
    <w:rsid w:val="00CF7081"/>
    <w:rsid w:val="00D01205"/>
    <w:rsid w:val="00D01AC4"/>
    <w:rsid w:val="00D056B7"/>
    <w:rsid w:val="00D12298"/>
    <w:rsid w:val="00D125C1"/>
    <w:rsid w:val="00D1682E"/>
    <w:rsid w:val="00D16DDC"/>
    <w:rsid w:val="00D21B2B"/>
    <w:rsid w:val="00D23566"/>
    <w:rsid w:val="00D24809"/>
    <w:rsid w:val="00D24BBA"/>
    <w:rsid w:val="00D24DC5"/>
    <w:rsid w:val="00D31FE3"/>
    <w:rsid w:val="00D3202A"/>
    <w:rsid w:val="00D3299C"/>
    <w:rsid w:val="00D33A0D"/>
    <w:rsid w:val="00D33D2F"/>
    <w:rsid w:val="00D34004"/>
    <w:rsid w:val="00D41598"/>
    <w:rsid w:val="00D42ECB"/>
    <w:rsid w:val="00D4536D"/>
    <w:rsid w:val="00D46675"/>
    <w:rsid w:val="00D46A2F"/>
    <w:rsid w:val="00D4703B"/>
    <w:rsid w:val="00D55450"/>
    <w:rsid w:val="00D56189"/>
    <w:rsid w:val="00D564F5"/>
    <w:rsid w:val="00D56FE6"/>
    <w:rsid w:val="00D5727C"/>
    <w:rsid w:val="00D62FA8"/>
    <w:rsid w:val="00D67D1E"/>
    <w:rsid w:val="00D729F5"/>
    <w:rsid w:val="00D77541"/>
    <w:rsid w:val="00D77B8C"/>
    <w:rsid w:val="00D80B41"/>
    <w:rsid w:val="00D80E4C"/>
    <w:rsid w:val="00D82C8A"/>
    <w:rsid w:val="00D837CB"/>
    <w:rsid w:val="00D85124"/>
    <w:rsid w:val="00D852A2"/>
    <w:rsid w:val="00D8571F"/>
    <w:rsid w:val="00D85C25"/>
    <w:rsid w:val="00D85CE4"/>
    <w:rsid w:val="00D85F2E"/>
    <w:rsid w:val="00D86DE5"/>
    <w:rsid w:val="00D9180D"/>
    <w:rsid w:val="00D92338"/>
    <w:rsid w:val="00D92D73"/>
    <w:rsid w:val="00D93380"/>
    <w:rsid w:val="00D93788"/>
    <w:rsid w:val="00D97D16"/>
    <w:rsid w:val="00DA2042"/>
    <w:rsid w:val="00DA3AC2"/>
    <w:rsid w:val="00DA5688"/>
    <w:rsid w:val="00DA6E34"/>
    <w:rsid w:val="00DA731E"/>
    <w:rsid w:val="00DA7740"/>
    <w:rsid w:val="00DA7829"/>
    <w:rsid w:val="00DB0F52"/>
    <w:rsid w:val="00DB1D1C"/>
    <w:rsid w:val="00DB60D4"/>
    <w:rsid w:val="00DB6659"/>
    <w:rsid w:val="00DB72E6"/>
    <w:rsid w:val="00DB7F97"/>
    <w:rsid w:val="00DC1565"/>
    <w:rsid w:val="00DC2D20"/>
    <w:rsid w:val="00DC3F9A"/>
    <w:rsid w:val="00DC4A9A"/>
    <w:rsid w:val="00DC7CC8"/>
    <w:rsid w:val="00DD122D"/>
    <w:rsid w:val="00DD1745"/>
    <w:rsid w:val="00DD3F66"/>
    <w:rsid w:val="00DD437A"/>
    <w:rsid w:val="00DD43F1"/>
    <w:rsid w:val="00DD4D0F"/>
    <w:rsid w:val="00DD54FA"/>
    <w:rsid w:val="00DD5DCB"/>
    <w:rsid w:val="00DE0818"/>
    <w:rsid w:val="00DE255D"/>
    <w:rsid w:val="00DE7C59"/>
    <w:rsid w:val="00DF0CF0"/>
    <w:rsid w:val="00DF1890"/>
    <w:rsid w:val="00DF1CE2"/>
    <w:rsid w:val="00DF2E9B"/>
    <w:rsid w:val="00DF3D56"/>
    <w:rsid w:val="00DF4363"/>
    <w:rsid w:val="00DF4B11"/>
    <w:rsid w:val="00DF4E01"/>
    <w:rsid w:val="00DF589F"/>
    <w:rsid w:val="00DF7808"/>
    <w:rsid w:val="00DF7D21"/>
    <w:rsid w:val="00E0056B"/>
    <w:rsid w:val="00E00614"/>
    <w:rsid w:val="00E00D74"/>
    <w:rsid w:val="00E02E71"/>
    <w:rsid w:val="00E0515A"/>
    <w:rsid w:val="00E0761C"/>
    <w:rsid w:val="00E07BDE"/>
    <w:rsid w:val="00E10988"/>
    <w:rsid w:val="00E11074"/>
    <w:rsid w:val="00E1242E"/>
    <w:rsid w:val="00E1336B"/>
    <w:rsid w:val="00E13B96"/>
    <w:rsid w:val="00E14183"/>
    <w:rsid w:val="00E14774"/>
    <w:rsid w:val="00E1529D"/>
    <w:rsid w:val="00E15452"/>
    <w:rsid w:val="00E16317"/>
    <w:rsid w:val="00E17336"/>
    <w:rsid w:val="00E20ED5"/>
    <w:rsid w:val="00E2125A"/>
    <w:rsid w:val="00E241CB"/>
    <w:rsid w:val="00E26780"/>
    <w:rsid w:val="00E26851"/>
    <w:rsid w:val="00E277DB"/>
    <w:rsid w:val="00E27FA4"/>
    <w:rsid w:val="00E31A7C"/>
    <w:rsid w:val="00E322E3"/>
    <w:rsid w:val="00E34436"/>
    <w:rsid w:val="00E357C8"/>
    <w:rsid w:val="00E35D51"/>
    <w:rsid w:val="00E35FCA"/>
    <w:rsid w:val="00E368E2"/>
    <w:rsid w:val="00E37CCD"/>
    <w:rsid w:val="00E37E77"/>
    <w:rsid w:val="00E44D40"/>
    <w:rsid w:val="00E45915"/>
    <w:rsid w:val="00E466CA"/>
    <w:rsid w:val="00E47E20"/>
    <w:rsid w:val="00E53454"/>
    <w:rsid w:val="00E5525D"/>
    <w:rsid w:val="00E57838"/>
    <w:rsid w:val="00E60A6E"/>
    <w:rsid w:val="00E62929"/>
    <w:rsid w:val="00E6447D"/>
    <w:rsid w:val="00E67853"/>
    <w:rsid w:val="00E7258D"/>
    <w:rsid w:val="00E72645"/>
    <w:rsid w:val="00E72BE6"/>
    <w:rsid w:val="00E74973"/>
    <w:rsid w:val="00E756F9"/>
    <w:rsid w:val="00E76386"/>
    <w:rsid w:val="00E76D96"/>
    <w:rsid w:val="00E76F76"/>
    <w:rsid w:val="00E77319"/>
    <w:rsid w:val="00E806FF"/>
    <w:rsid w:val="00E80736"/>
    <w:rsid w:val="00E80C85"/>
    <w:rsid w:val="00E81AB2"/>
    <w:rsid w:val="00E84EB7"/>
    <w:rsid w:val="00E853B0"/>
    <w:rsid w:val="00E86BE9"/>
    <w:rsid w:val="00E87F4A"/>
    <w:rsid w:val="00E90D3B"/>
    <w:rsid w:val="00E91488"/>
    <w:rsid w:val="00E924F3"/>
    <w:rsid w:val="00E96721"/>
    <w:rsid w:val="00E96F2C"/>
    <w:rsid w:val="00E96FA4"/>
    <w:rsid w:val="00EA0587"/>
    <w:rsid w:val="00EA14E3"/>
    <w:rsid w:val="00EA3C10"/>
    <w:rsid w:val="00EA5B56"/>
    <w:rsid w:val="00EA7FA2"/>
    <w:rsid w:val="00EB1C13"/>
    <w:rsid w:val="00EB37CD"/>
    <w:rsid w:val="00EB4672"/>
    <w:rsid w:val="00EB7A5D"/>
    <w:rsid w:val="00EC057A"/>
    <w:rsid w:val="00EC09DA"/>
    <w:rsid w:val="00EC23E7"/>
    <w:rsid w:val="00EC30B1"/>
    <w:rsid w:val="00EC5143"/>
    <w:rsid w:val="00EC7DC9"/>
    <w:rsid w:val="00ED2637"/>
    <w:rsid w:val="00EE09E2"/>
    <w:rsid w:val="00EE0E8C"/>
    <w:rsid w:val="00EE1559"/>
    <w:rsid w:val="00EE291A"/>
    <w:rsid w:val="00EE295F"/>
    <w:rsid w:val="00EE4B61"/>
    <w:rsid w:val="00EE52E3"/>
    <w:rsid w:val="00EE69E2"/>
    <w:rsid w:val="00EF1020"/>
    <w:rsid w:val="00EF184C"/>
    <w:rsid w:val="00EF1E59"/>
    <w:rsid w:val="00EF209D"/>
    <w:rsid w:val="00EF2EED"/>
    <w:rsid w:val="00EF34E7"/>
    <w:rsid w:val="00EF497B"/>
    <w:rsid w:val="00EF62D1"/>
    <w:rsid w:val="00EF685E"/>
    <w:rsid w:val="00EF72F2"/>
    <w:rsid w:val="00F01181"/>
    <w:rsid w:val="00F0207E"/>
    <w:rsid w:val="00F02A81"/>
    <w:rsid w:val="00F037C9"/>
    <w:rsid w:val="00F0471E"/>
    <w:rsid w:val="00F047A6"/>
    <w:rsid w:val="00F0657B"/>
    <w:rsid w:val="00F1088F"/>
    <w:rsid w:val="00F124D5"/>
    <w:rsid w:val="00F129E1"/>
    <w:rsid w:val="00F135A2"/>
    <w:rsid w:val="00F167CC"/>
    <w:rsid w:val="00F16E83"/>
    <w:rsid w:val="00F17169"/>
    <w:rsid w:val="00F17E9C"/>
    <w:rsid w:val="00F205CD"/>
    <w:rsid w:val="00F210EA"/>
    <w:rsid w:val="00F2130F"/>
    <w:rsid w:val="00F23319"/>
    <w:rsid w:val="00F23F52"/>
    <w:rsid w:val="00F24860"/>
    <w:rsid w:val="00F248DF"/>
    <w:rsid w:val="00F25D79"/>
    <w:rsid w:val="00F30EFE"/>
    <w:rsid w:val="00F31A9C"/>
    <w:rsid w:val="00F3204E"/>
    <w:rsid w:val="00F34BB3"/>
    <w:rsid w:val="00F35AEF"/>
    <w:rsid w:val="00F377E3"/>
    <w:rsid w:val="00F40F24"/>
    <w:rsid w:val="00F4153C"/>
    <w:rsid w:val="00F41C43"/>
    <w:rsid w:val="00F42205"/>
    <w:rsid w:val="00F42C3C"/>
    <w:rsid w:val="00F453BF"/>
    <w:rsid w:val="00F45598"/>
    <w:rsid w:val="00F46468"/>
    <w:rsid w:val="00F466E8"/>
    <w:rsid w:val="00F50D61"/>
    <w:rsid w:val="00F51D8A"/>
    <w:rsid w:val="00F546BC"/>
    <w:rsid w:val="00F57B68"/>
    <w:rsid w:val="00F607AB"/>
    <w:rsid w:val="00F613D5"/>
    <w:rsid w:val="00F656AD"/>
    <w:rsid w:val="00F66D16"/>
    <w:rsid w:val="00F705DB"/>
    <w:rsid w:val="00F729E7"/>
    <w:rsid w:val="00F750B7"/>
    <w:rsid w:val="00F80E5D"/>
    <w:rsid w:val="00F817E1"/>
    <w:rsid w:val="00F81C26"/>
    <w:rsid w:val="00F833B5"/>
    <w:rsid w:val="00F8424B"/>
    <w:rsid w:val="00F8529A"/>
    <w:rsid w:val="00F86208"/>
    <w:rsid w:val="00F8749F"/>
    <w:rsid w:val="00F95B2A"/>
    <w:rsid w:val="00F960F5"/>
    <w:rsid w:val="00F964F7"/>
    <w:rsid w:val="00F965BF"/>
    <w:rsid w:val="00F96F5A"/>
    <w:rsid w:val="00FA11CB"/>
    <w:rsid w:val="00FA1418"/>
    <w:rsid w:val="00FA1CC9"/>
    <w:rsid w:val="00FA2738"/>
    <w:rsid w:val="00FA3CBD"/>
    <w:rsid w:val="00FA57CC"/>
    <w:rsid w:val="00FA57D1"/>
    <w:rsid w:val="00FA646B"/>
    <w:rsid w:val="00FA6E60"/>
    <w:rsid w:val="00FB0683"/>
    <w:rsid w:val="00FB1CC9"/>
    <w:rsid w:val="00FB2E79"/>
    <w:rsid w:val="00FB489F"/>
    <w:rsid w:val="00FB4C4D"/>
    <w:rsid w:val="00FB5992"/>
    <w:rsid w:val="00FB6ED3"/>
    <w:rsid w:val="00FB795E"/>
    <w:rsid w:val="00FC13E9"/>
    <w:rsid w:val="00FC1830"/>
    <w:rsid w:val="00FC1B8D"/>
    <w:rsid w:val="00FC2128"/>
    <w:rsid w:val="00FC3245"/>
    <w:rsid w:val="00FC3C85"/>
    <w:rsid w:val="00FC457D"/>
    <w:rsid w:val="00FC4A18"/>
    <w:rsid w:val="00FC7AFC"/>
    <w:rsid w:val="00FD5546"/>
    <w:rsid w:val="00FD602C"/>
    <w:rsid w:val="00FD6580"/>
    <w:rsid w:val="00FE1332"/>
    <w:rsid w:val="00FE28E0"/>
    <w:rsid w:val="00FE3998"/>
    <w:rsid w:val="00FE3F27"/>
    <w:rsid w:val="00FE59D8"/>
    <w:rsid w:val="00FE5A04"/>
    <w:rsid w:val="00FE5CEF"/>
    <w:rsid w:val="00FE60DE"/>
    <w:rsid w:val="00FE7C98"/>
    <w:rsid w:val="00FF09CD"/>
    <w:rsid w:val="00FF10C7"/>
    <w:rsid w:val="00FF3C49"/>
    <w:rsid w:val="00FF517A"/>
    <w:rsid w:val="00FF6504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F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3FD2"/>
    <w:pPr>
      <w:keepNext/>
      <w:tabs>
        <w:tab w:val="num" w:pos="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F3FD2"/>
    <w:pPr>
      <w:keepNext/>
      <w:tabs>
        <w:tab w:val="num" w:pos="0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F3FD2"/>
    <w:pPr>
      <w:keepNext/>
      <w:tabs>
        <w:tab w:val="num" w:pos="0"/>
      </w:tabs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3F3FD2"/>
    <w:pPr>
      <w:keepNext/>
      <w:tabs>
        <w:tab w:val="num" w:pos="0"/>
      </w:tabs>
      <w:ind w:left="3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F3FD2"/>
    <w:pPr>
      <w:keepNext/>
      <w:tabs>
        <w:tab w:val="num" w:pos="0"/>
      </w:tabs>
      <w:outlineLvl w:val="4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FD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F3FD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F3F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F3F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F3FD2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WW8Num3z0">
    <w:name w:val="WW8Num3z0"/>
    <w:rsid w:val="003F3FD2"/>
    <w:rPr>
      <w:rFonts w:ascii="Symbol" w:hAnsi="Symbol"/>
    </w:rPr>
  </w:style>
  <w:style w:type="character" w:customStyle="1" w:styleId="WW8Num4z0">
    <w:name w:val="WW8Num4z0"/>
    <w:rsid w:val="003F3FD2"/>
    <w:rPr>
      <w:rFonts w:ascii="StarSymbol" w:hAnsi="StarSymbol"/>
    </w:rPr>
  </w:style>
  <w:style w:type="character" w:customStyle="1" w:styleId="WW8Num5z0">
    <w:name w:val="WW8Num5z0"/>
    <w:rsid w:val="003F3FD2"/>
    <w:rPr>
      <w:rFonts w:ascii="Times New Roman" w:hAnsi="Times New Roman"/>
      <w:b/>
    </w:rPr>
  </w:style>
  <w:style w:type="character" w:customStyle="1" w:styleId="WW8Num6z0">
    <w:name w:val="WW8Num6z0"/>
    <w:rsid w:val="003F3FD2"/>
    <w:rPr>
      <w:rFonts w:ascii="Symbol" w:hAnsi="Symbol"/>
    </w:rPr>
  </w:style>
  <w:style w:type="character" w:customStyle="1" w:styleId="WW8Num7z0">
    <w:name w:val="WW8Num7z0"/>
    <w:rsid w:val="003F3FD2"/>
    <w:rPr>
      <w:rFonts w:ascii="Symbol" w:hAnsi="Symbol"/>
    </w:rPr>
  </w:style>
  <w:style w:type="character" w:customStyle="1" w:styleId="WW8Num8z0">
    <w:name w:val="WW8Num8z0"/>
    <w:rsid w:val="003F3FD2"/>
    <w:rPr>
      <w:rFonts w:ascii="Symbol" w:hAnsi="Symbol"/>
    </w:rPr>
  </w:style>
  <w:style w:type="character" w:customStyle="1" w:styleId="WW8Num9z0">
    <w:name w:val="WW8Num9z0"/>
    <w:rsid w:val="003F3FD2"/>
    <w:rPr>
      <w:rFonts w:ascii="Symbol" w:hAnsi="Symbol"/>
    </w:rPr>
  </w:style>
  <w:style w:type="character" w:customStyle="1" w:styleId="WW8Num10z0">
    <w:name w:val="WW8Num10z0"/>
    <w:rsid w:val="003F3FD2"/>
    <w:rPr>
      <w:rFonts w:ascii="Symbol" w:hAnsi="Symbol"/>
    </w:rPr>
  </w:style>
  <w:style w:type="character" w:customStyle="1" w:styleId="WW8Num11z0">
    <w:name w:val="WW8Num11z0"/>
    <w:rsid w:val="003F3FD2"/>
    <w:rPr>
      <w:rFonts w:ascii="StarSymbol" w:hAnsi="StarSymbol"/>
    </w:rPr>
  </w:style>
  <w:style w:type="character" w:customStyle="1" w:styleId="WW8Num13z0">
    <w:name w:val="WW8Num13z0"/>
    <w:rsid w:val="003F3FD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3F3FD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3F3FD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3F3FD2"/>
    <w:rPr>
      <w:rFonts w:ascii="StarSymbol" w:hAnsi="StarSymbol"/>
    </w:rPr>
  </w:style>
  <w:style w:type="character" w:customStyle="1" w:styleId="WW8Num18z0">
    <w:name w:val="WW8Num18z0"/>
    <w:rsid w:val="003F3FD2"/>
    <w:rPr>
      <w:rFonts w:ascii="StarSymbol" w:hAnsi="StarSymbol"/>
    </w:rPr>
  </w:style>
  <w:style w:type="character" w:customStyle="1" w:styleId="WW8Num19z0">
    <w:name w:val="WW8Num19z0"/>
    <w:rsid w:val="003F3FD2"/>
    <w:rPr>
      <w:rFonts w:ascii="StarSymbol" w:hAnsi="StarSymbol"/>
    </w:rPr>
  </w:style>
  <w:style w:type="character" w:customStyle="1" w:styleId="WW8Num20z0">
    <w:name w:val="WW8Num20z0"/>
    <w:rsid w:val="003F3FD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3F3FD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3F3FD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3F3FD2"/>
  </w:style>
  <w:style w:type="character" w:customStyle="1" w:styleId="WW-Absatz-Standardschriftart">
    <w:name w:val="WW-Absatz-Standardschriftart"/>
    <w:rsid w:val="003F3FD2"/>
  </w:style>
  <w:style w:type="character" w:customStyle="1" w:styleId="WW-Absatz-Standardschriftart1">
    <w:name w:val="WW-Absatz-Standardschriftart1"/>
    <w:rsid w:val="003F3FD2"/>
  </w:style>
  <w:style w:type="character" w:customStyle="1" w:styleId="WW-Absatz-Standardschriftart11">
    <w:name w:val="WW-Absatz-Standardschriftart11"/>
    <w:rsid w:val="003F3FD2"/>
  </w:style>
  <w:style w:type="character" w:customStyle="1" w:styleId="WW-Absatz-Standardschriftart111">
    <w:name w:val="WW-Absatz-Standardschriftart111"/>
    <w:rsid w:val="003F3FD2"/>
  </w:style>
  <w:style w:type="character" w:customStyle="1" w:styleId="WW-Absatz-Standardschriftart1111">
    <w:name w:val="WW-Absatz-Standardschriftart1111"/>
    <w:rsid w:val="003F3FD2"/>
  </w:style>
  <w:style w:type="character" w:customStyle="1" w:styleId="WW-Absatz-Standardschriftart11111">
    <w:name w:val="WW-Absatz-Standardschriftart11111"/>
    <w:rsid w:val="003F3FD2"/>
  </w:style>
  <w:style w:type="character" w:customStyle="1" w:styleId="WW8Num12z0">
    <w:name w:val="WW8Num12z0"/>
    <w:rsid w:val="003F3FD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3F3FD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3F3FD2"/>
  </w:style>
  <w:style w:type="character" w:customStyle="1" w:styleId="WW-Absatz-Standardschriftart1111111">
    <w:name w:val="WW-Absatz-Standardschriftart1111111"/>
    <w:rsid w:val="003F3FD2"/>
  </w:style>
  <w:style w:type="character" w:customStyle="1" w:styleId="WW-Absatz-Standardschriftart11111111">
    <w:name w:val="WW-Absatz-Standardschriftart11111111"/>
    <w:rsid w:val="003F3FD2"/>
  </w:style>
  <w:style w:type="character" w:customStyle="1" w:styleId="WW-Absatz-Standardschriftart111111111">
    <w:name w:val="WW-Absatz-Standardschriftart111111111"/>
    <w:rsid w:val="003F3FD2"/>
  </w:style>
  <w:style w:type="character" w:customStyle="1" w:styleId="WW-Absatz-Standardschriftart1111111111">
    <w:name w:val="WW-Absatz-Standardschriftart1111111111"/>
    <w:rsid w:val="003F3FD2"/>
  </w:style>
  <w:style w:type="character" w:customStyle="1" w:styleId="WW-Absatz-Standardschriftart11111111111">
    <w:name w:val="WW-Absatz-Standardschriftart11111111111"/>
    <w:rsid w:val="003F3FD2"/>
  </w:style>
  <w:style w:type="character" w:customStyle="1" w:styleId="WW-Absatz-Standardschriftart111111111111">
    <w:name w:val="WW-Absatz-Standardschriftart111111111111"/>
    <w:rsid w:val="003F3FD2"/>
  </w:style>
  <w:style w:type="character" w:customStyle="1" w:styleId="WW-Absatz-Standardschriftart1111111111111">
    <w:name w:val="WW-Absatz-Standardschriftart1111111111111"/>
    <w:rsid w:val="003F3FD2"/>
  </w:style>
  <w:style w:type="character" w:customStyle="1" w:styleId="WW8Num19z1">
    <w:name w:val="WW8Num19z1"/>
    <w:rsid w:val="003F3FD2"/>
    <w:rPr>
      <w:rFonts w:ascii="Courier New" w:hAnsi="Courier New" w:cs="Courier New"/>
    </w:rPr>
  </w:style>
  <w:style w:type="character" w:customStyle="1" w:styleId="WW8Num19z2">
    <w:name w:val="WW8Num19z2"/>
    <w:rsid w:val="003F3FD2"/>
    <w:rPr>
      <w:rFonts w:ascii="Wingdings" w:hAnsi="Wingdings"/>
    </w:rPr>
  </w:style>
  <w:style w:type="character" w:customStyle="1" w:styleId="WW8Num20z1">
    <w:name w:val="WW8Num20z1"/>
    <w:rsid w:val="003F3FD2"/>
    <w:rPr>
      <w:rFonts w:ascii="Courier New" w:hAnsi="Courier New" w:cs="Courier New"/>
    </w:rPr>
  </w:style>
  <w:style w:type="character" w:customStyle="1" w:styleId="WW8Num20z2">
    <w:name w:val="WW8Num20z2"/>
    <w:rsid w:val="003F3FD2"/>
    <w:rPr>
      <w:rFonts w:ascii="Wingdings" w:hAnsi="Wingdings"/>
    </w:rPr>
  </w:style>
  <w:style w:type="character" w:customStyle="1" w:styleId="WW8Num21z2">
    <w:name w:val="WW8Num21z2"/>
    <w:rsid w:val="003F3FD2"/>
    <w:rPr>
      <w:rFonts w:ascii="Symbol" w:hAnsi="Symbol"/>
    </w:rPr>
  </w:style>
  <w:style w:type="character" w:customStyle="1" w:styleId="WW8Num22z1">
    <w:name w:val="WW8Num22z1"/>
    <w:rsid w:val="003F3FD2"/>
    <w:rPr>
      <w:rFonts w:ascii="Courier New" w:hAnsi="Courier New"/>
    </w:rPr>
  </w:style>
  <w:style w:type="character" w:customStyle="1" w:styleId="WW8Num22z2">
    <w:name w:val="WW8Num22z2"/>
    <w:rsid w:val="003F3FD2"/>
    <w:rPr>
      <w:rFonts w:ascii="Wingdings" w:hAnsi="Wingdings"/>
    </w:rPr>
  </w:style>
  <w:style w:type="character" w:customStyle="1" w:styleId="Domylnaczcionkaakapitu2">
    <w:name w:val="Domyślna czcionka akapitu2"/>
    <w:rsid w:val="003F3FD2"/>
  </w:style>
  <w:style w:type="character" w:customStyle="1" w:styleId="WW8Num2z0">
    <w:name w:val="WW8Num2z0"/>
    <w:rsid w:val="003F3FD2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3F3FD2"/>
  </w:style>
  <w:style w:type="character" w:customStyle="1" w:styleId="WW8Num1z0">
    <w:name w:val="WW8Num1z0"/>
    <w:rsid w:val="003F3FD2"/>
    <w:rPr>
      <w:rFonts w:ascii="Symbol" w:hAnsi="Symbol"/>
    </w:rPr>
  </w:style>
  <w:style w:type="character" w:customStyle="1" w:styleId="Domylnaczcionkaakapitu1">
    <w:name w:val="Domyślna czcionka akapitu1"/>
    <w:rsid w:val="003F3FD2"/>
  </w:style>
  <w:style w:type="character" w:customStyle="1" w:styleId="WW-Absatz-Standardschriftart111111111111111">
    <w:name w:val="WW-Absatz-Standardschriftart111111111111111"/>
    <w:rsid w:val="003F3FD2"/>
  </w:style>
  <w:style w:type="character" w:customStyle="1" w:styleId="WW-WW8Num1z0">
    <w:name w:val="WW-WW8Num1z0"/>
    <w:rsid w:val="003F3FD2"/>
    <w:rPr>
      <w:rFonts w:ascii="Symbol" w:hAnsi="Symbol"/>
    </w:rPr>
  </w:style>
  <w:style w:type="character" w:customStyle="1" w:styleId="WW-WW8Num2z0">
    <w:name w:val="WW-WW8Num2z0"/>
    <w:rsid w:val="003F3FD2"/>
    <w:rPr>
      <w:rFonts w:ascii="Symbol" w:hAnsi="Symbol"/>
    </w:rPr>
  </w:style>
  <w:style w:type="character" w:customStyle="1" w:styleId="WW-WW8Num3z0">
    <w:name w:val="WW-WW8Num3z0"/>
    <w:rsid w:val="003F3FD2"/>
    <w:rPr>
      <w:rFonts w:ascii="Symbol" w:hAnsi="Symbol"/>
    </w:rPr>
  </w:style>
  <w:style w:type="character" w:customStyle="1" w:styleId="WW-WW8Num4z0">
    <w:name w:val="WW-WW8Num4z0"/>
    <w:rsid w:val="003F3FD2"/>
    <w:rPr>
      <w:rFonts w:ascii="StarSymbol" w:hAnsi="StarSymbol"/>
    </w:rPr>
  </w:style>
  <w:style w:type="character" w:customStyle="1" w:styleId="WW-WW8Num5z0">
    <w:name w:val="WW-WW8Num5z0"/>
    <w:rsid w:val="003F3FD2"/>
    <w:rPr>
      <w:rFonts w:ascii="Times New Roman" w:hAnsi="Times New Roman"/>
      <w:b/>
    </w:rPr>
  </w:style>
  <w:style w:type="character" w:customStyle="1" w:styleId="WW-WW8Num6z0">
    <w:name w:val="WW-WW8Num6z0"/>
    <w:rsid w:val="003F3FD2"/>
    <w:rPr>
      <w:rFonts w:ascii="Symbol" w:hAnsi="Symbol"/>
    </w:rPr>
  </w:style>
  <w:style w:type="character" w:customStyle="1" w:styleId="WW-WW8Num7z0">
    <w:name w:val="WW-WW8Num7z0"/>
    <w:rsid w:val="003F3FD2"/>
    <w:rPr>
      <w:rFonts w:ascii="Symbol" w:hAnsi="Symbol"/>
    </w:rPr>
  </w:style>
  <w:style w:type="character" w:customStyle="1" w:styleId="WW-WW8Num8z0">
    <w:name w:val="WW-WW8Num8z0"/>
    <w:rsid w:val="003F3FD2"/>
    <w:rPr>
      <w:rFonts w:ascii="Symbol" w:hAnsi="Symbol"/>
    </w:rPr>
  </w:style>
  <w:style w:type="character" w:customStyle="1" w:styleId="WW-WW8Num9z0">
    <w:name w:val="WW-WW8Num9z0"/>
    <w:rsid w:val="003F3FD2"/>
    <w:rPr>
      <w:rFonts w:ascii="Symbol" w:hAnsi="Symbol"/>
    </w:rPr>
  </w:style>
  <w:style w:type="character" w:customStyle="1" w:styleId="WW-WW8Num10z0">
    <w:name w:val="WW-WW8Num10z0"/>
    <w:rsid w:val="003F3FD2"/>
    <w:rPr>
      <w:rFonts w:ascii="Symbol" w:hAnsi="Symbol"/>
    </w:rPr>
  </w:style>
  <w:style w:type="character" w:customStyle="1" w:styleId="WW-WW8Num11z0">
    <w:name w:val="WW-WW8Num11z0"/>
    <w:rsid w:val="003F3FD2"/>
    <w:rPr>
      <w:rFonts w:ascii="StarSymbol" w:hAnsi="StarSymbol"/>
    </w:rPr>
  </w:style>
  <w:style w:type="character" w:customStyle="1" w:styleId="WW-WW8Num12z0">
    <w:name w:val="WW-WW8Num12z0"/>
    <w:rsid w:val="003F3FD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3F3FD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3F3FD2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sid w:val="003F3FD2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sid w:val="003F3FD2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3F3FD2"/>
    <w:rPr>
      <w:rFonts w:ascii="StarSymbol" w:hAnsi="StarSymbol"/>
    </w:rPr>
  </w:style>
  <w:style w:type="character" w:customStyle="1" w:styleId="WW-Absatz-Standardschriftart1111111111111111">
    <w:name w:val="WW-Absatz-Standardschriftart1111111111111111"/>
    <w:rsid w:val="003F3FD2"/>
  </w:style>
  <w:style w:type="character" w:customStyle="1" w:styleId="WW-WW8Num1z01">
    <w:name w:val="WW-WW8Num1z01"/>
    <w:rsid w:val="003F3FD2"/>
    <w:rPr>
      <w:rFonts w:ascii="Symbol" w:hAnsi="Symbol"/>
    </w:rPr>
  </w:style>
  <w:style w:type="character" w:customStyle="1" w:styleId="WW-WW8Num2z01">
    <w:name w:val="WW-WW8Num2z01"/>
    <w:rsid w:val="003F3FD2"/>
    <w:rPr>
      <w:rFonts w:ascii="StarSymbol" w:hAnsi="StarSymbol"/>
    </w:rPr>
  </w:style>
  <w:style w:type="character" w:customStyle="1" w:styleId="WW-WW8Num3z01">
    <w:name w:val="WW-WW8Num3z01"/>
    <w:rsid w:val="003F3FD2"/>
    <w:rPr>
      <w:rFonts w:ascii="StarSymbol" w:hAnsi="StarSymbol"/>
    </w:rPr>
  </w:style>
  <w:style w:type="character" w:customStyle="1" w:styleId="WW-WW8Num4z01">
    <w:name w:val="WW-WW8Num4z01"/>
    <w:rsid w:val="003F3FD2"/>
    <w:rPr>
      <w:rFonts w:ascii="StarSymbol" w:hAnsi="StarSymbol"/>
    </w:rPr>
  </w:style>
  <w:style w:type="character" w:customStyle="1" w:styleId="WW-WW8Num5z01">
    <w:name w:val="WW-WW8Num5z01"/>
    <w:rsid w:val="003F3FD2"/>
    <w:rPr>
      <w:rFonts w:ascii="StarSymbol" w:hAnsi="StarSymbol"/>
    </w:rPr>
  </w:style>
  <w:style w:type="character" w:customStyle="1" w:styleId="WW-WW8Num6z01">
    <w:name w:val="WW-WW8Num6z01"/>
    <w:rsid w:val="003F3FD2"/>
    <w:rPr>
      <w:rFonts w:ascii="StarSymbol" w:hAnsi="StarSymbol"/>
    </w:rPr>
  </w:style>
  <w:style w:type="character" w:customStyle="1" w:styleId="WW-WW8Num7z01">
    <w:name w:val="WW-WW8Num7z01"/>
    <w:rsid w:val="003F3FD2"/>
    <w:rPr>
      <w:rFonts w:ascii="Symbol" w:hAnsi="Symbol"/>
    </w:rPr>
  </w:style>
  <w:style w:type="character" w:customStyle="1" w:styleId="WW-WW8Num8z01">
    <w:name w:val="WW-WW8Num8z01"/>
    <w:rsid w:val="003F3FD2"/>
    <w:rPr>
      <w:rFonts w:ascii="Symbol" w:hAnsi="Symbol"/>
    </w:rPr>
  </w:style>
  <w:style w:type="character" w:customStyle="1" w:styleId="WW-WW8Num9z01">
    <w:name w:val="WW-WW8Num9z01"/>
    <w:rsid w:val="003F3FD2"/>
    <w:rPr>
      <w:rFonts w:ascii="StarSymbol" w:hAnsi="StarSymbol"/>
    </w:rPr>
  </w:style>
  <w:style w:type="character" w:customStyle="1" w:styleId="WW-WW8Num10z01">
    <w:name w:val="WW-WW8Num10z01"/>
    <w:rsid w:val="003F3FD2"/>
    <w:rPr>
      <w:rFonts w:ascii="Times New Roman" w:hAnsi="Times New Roman"/>
      <w:b/>
    </w:rPr>
  </w:style>
  <w:style w:type="character" w:customStyle="1" w:styleId="WW-WW8Num11z01">
    <w:name w:val="WW-WW8Num11z01"/>
    <w:rsid w:val="003F3FD2"/>
    <w:rPr>
      <w:rFonts w:ascii="StarSymbol" w:hAnsi="StarSymbol"/>
    </w:rPr>
  </w:style>
  <w:style w:type="character" w:customStyle="1" w:styleId="WW-WW8Num12z01">
    <w:name w:val="WW-WW8Num12z01"/>
    <w:rsid w:val="003F3FD2"/>
    <w:rPr>
      <w:rFonts w:ascii="Symbol" w:hAnsi="Symbol"/>
    </w:rPr>
  </w:style>
  <w:style w:type="character" w:customStyle="1" w:styleId="WW-WW8Num13z01">
    <w:name w:val="WW-WW8Num13z01"/>
    <w:rsid w:val="003F3FD2"/>
    <w:rPr>
      <w:rFonts w:ascii="StarSymbol" w:hAnsi="StarSymbol"/>
    </w:rPr>
  </w:style>
  <w:style w:type="character" w:customStyle="1" w:styleId="WW-WW8Num14z01">
    <w:name w:val="WW-WW8Num14z01"/>
    <w:rsid w:val="003F3FD2"/>
    <w:rPr>
      <w:rFonts w:ascii="Symbol" w:hAnsi="Symbol"/>
    </w:rPr>
  </w:style>
  <w:style w:type="character" w:customStyle="1" w:styleId="WW-WW8Num15z01">
    <w:name w:val="WW-WW8Num15z01"/>
    <w:rsid w:val="003F3FD2"/>
    <w:rPr>
      <w:rFonts w:ascii="Symbol" w:hAnsi="Symbol"/>
    </w:rPr>
  </w:style>
  <w:style w:type="character" w:customStyle="1" w:styleId="WW-WW8Num16z01">
    <w:name w:val="WW-WW8Num16z01"/>
    <w:rsid w:val="003F3FD2"/>
    <w:rPr>
      <w:rFonts w:ascii="Symbol" w:hAnsi="Symbol"/>
    </w:rPr>
  </w:style>
  <w:style w:type="character" w:customStyle="1" w:styleId="WW-WW8Num17z01">
    <w:name w:val="WW-WW8Num17z01"/>
    <w:rsid w:val="003F3FD2"/>
    <w:rPr>
      <w:rFonts w:ascii="Symbol" w:hAnsi="Symbol"/>
    </w:rPr>
  </w:style>
  <w:style w:type="character" w:customStyle="1" w:styleId="WW8Num23z0">
    <w:name w:val="WW8Num23z0"/>
    <w:rsid w:val="003F3FD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3F3FD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3F3FD2"/>
    <w:rPr>
      <w:rFonts w:ascii="StarSymbol" w:hAnsi="StarSymbol" w:cs="Wingdings"/>
      <w:sz w:val="18"/>
      <w:szCs w:val="18"/>
    </w:rPr>
  </w:style>
  <w:style w:type="character" w:customStyle="1" w:styleId="WW-Domylnaczcionkaakapitu">
    <w:name w:val="WW-Domyślna czcionka akapitu"/>
    <w:rsid w:val="003F3FD2"/>
  </w:style>
  <w:style w:type="character" w:customStyle="1" w:styleId="WW-WW8Num1z011">
    <w:name w:val="WW-WW8Num1z011"/>
    <w:rsid w:val="003F3FD2"/>
    <w:rPr>
      <w:rFonts w:ascii="Symbol" w:hAnsi="Symbol"/>
    </w:rPr>
  </w:style>
  <w:style w:type="character" w:customStyle="1" w:styleId="WW-WW8Num2z011">
    <w:name w:val="WW-WW8Num2z011"/>
    <w:rsid w:val="003F3FD2"/>
    <w:rPr>
      <w:rFonts w:ascii="StarSymbol" w:hAnsi="StarSymbol"/>
    </w:rPr>
  </w:style>
  <w:style w:type="character" w:customStyle="1" w:styleId="WW-WW8Num3z011">
    <w:name w:val="WW-WW8Num3z011"/>
    <w:rsid w:val="003F3FD2"/>
    <w:rPr>
      <w:rFonts w:ascii="StarSymbol" w:hAnsi="StarSymbol"/>
    </w:rPr>
  </w:style>
  <w:style w:type="character" w:customStyle="1" w:styleId="WW-WW8Num4z011">
    <w:name w:val="WW-WW8Num4z011"/>
    <w:rsid w:val="003F3FD2"/>
    <w:rPr>
      <w:rFonts w:ascii="StarSymbol" w:hAnsi="StarSymbol"/>
    </w:rPr>
  </w:style>
  <w:style w:type="character" w:customStyle="1" w:styleId="WW-WW8Num5z011">
    <w:name w:val="WW-WW8Num5z011"/>
    <w:rsid w:val="003F3FD2"/>
    <w:rPr>
      <w:rFonts w:ascii="StarSymbol" w:hAnsi="StarSymbol"/>
    </w:rPr>
  </w:style>
  <w:style w:type="character" w:customStyle="1" w:styleId="WW-WW8Num6z011">
    <w:name w:val="WW-WW8Num6z011"/>
    <w:rsid w:val="003F3FD2"/>
    <w:rPr>
      <w:rFonts w:ascii="StarSymbol" w:hAnsi="StarSymbol"/>
    </w:rPr>
  </w:style>
  <w:style w:type="character" w:customStyle="1" w:styleId="WW-WW8Num7z011">
    <w:name w:val="WW-WW8Num7z011"/>
    <w:rsid w:val="003F3FD2"/>
    <w:rPr>
      <w:rFonts w:ascii="Symbol" w:hAnsi="Symbol"/>
    </w:rPr>
  </w:style>
  <w:style w:type="character" w:customStyle="1" w:styleId="WW-WW8Num8z011">
    <w:name w:val="WW-WW8Num8z011"/>
    <w:rsid w:val="003F3FD2"/>
    <w:rPr>
      <w:rFonts w:ascii="Symbol" w:hAnsi="Symbol"/>
    </w:rPr>
  </w:style>
  <w:style w:type="character" w:customStyle="1" w:styleId="WW-WW8Num9z011">
    <w:name w:val="WW-WW8Num9z011"/>
    <w:rsid w:val="003F3FD2"/>
    <w:rPr>
      <w:rFonts w:ascii="StarSymbol" w:hAnsi="StarSymbol"/>
    </w:rPr>
  </w:style>
  <w:style w:type="character" w:customStyle="1" w:styleId="WW-WW8Num10z011">
    <w:name w:val="WW-WW8Num10z011"/>
    <w:rsid w:val="003F3FD2"/>
    <w:rPr>
      <w:rFonts w:ascii="Times New Roman" w:hAnsi="Times New Roman"/>
      <w:b/>
    </w:rPr>
  </w:style>
  <w:style w:type="character" w:customStyle="1" w:styleId="WW-WW8Num11z011">
    <w:name w:val="WW-WW8Num11z011"/>
    <w:rsid w:val="003F3FD2"/>
    <w:rPr>
      <w:rFonts w:ascii="StarSymbol" w:hAnsi="StarSymbol"/>
    </w:rPr>
  </w:style>
  <w:style w:type="character" w:customStyle="1" w:styleId="WW-WW8Num12z011">
    <w:name w:val="WW-WW8Num12z011"/>
    <w:rsid w:val="003F3FD2"/>
    <w:rPr>
      <w:rFonts w:ascii="Symbol" w:hAnsi="Symbol"/>
    </w:rPr>
  </w:style>
  <w:style w:type="character" w:customStyle="1" w:styleId="WW-WW8Num13z011">
    <w:name w:val="WW-WW8Num13z011"/>
    <w:rsid w:val="003F3FD2"/>
    <w:rPr>
      <w:rFonts w:ascii="StarSymbol" w:hAnsi="StarSymbol"/>
    </w:rPr>
  </w:style>
  <w:style w:type="character" w:customStyle="1" w:styleId="WW-WW8Num14z011">
    <w:name w:val="WW-WW8Num14z011"/>
    <w:rsid w:val="003F3FD2"/>
    <w:rPr>
      <w:rFonts w:ascii="Symbol" w:hAnsi="Symbol"/>
    </w:rPr>
  </w:style>
  <w:style w:type="character" w:customStyle="1" w:styleId="WW-WW8Num15z011">
    <w:name w:val="WW-WW8Num15z011"/>
    <w:rsid w:val="003F3FD2"/>
    <w:rPr>
      <w:rFonts w:ascii="Symbol" w:hAnsi="Symbol"/>
    </w:rPr>
  </w:style>
  <w:style w:type="character" w:customStyle="1" w:styleId="WW-WW8Num16z011">
    <w:name w:val="WW-WW8Num16z011"/>
    <w:rsid w:val="003F3FD2"/>
    <w:rPr>
      <w:rFonts w:ascii="Symbol" w:hAnsi="Symbol"/>
    </w:rPr>
  </w:style>
  <w:style w:type="character" w:customStyle="1" w:styleId="WW-WW8Num17z011">
    <w:name w:val="WW-WW8Num17z011"/>
    <w:rsid w:val="003F3FD2"/>
    <w:rPr>
      <w:rFonts w:ascii="Symbol" w:hAnsi="Symbol"/>
    </w:rPr>
  </w:style>
  <w:style w:type="character" w:customStyle="1" w:styleId="WW-WW8Num18z0">
    <w:name w:val="WW-WW8Num18z0"/>
    <w:rsid w:val="003F3FD2"/>
    <w:rPr>
      <w:rFonts w:ascii="StarSymbol" w:hAnsi="StarSymbol"/>
    </w:rPr>
  </w:style>
  <w:style w:type="character" w:customStyle="1" w:styleId="WW-WW8Num19z0">
    <w:name w:val="WW-WW8Num19z0"/>
    <w:rsid w:val="003F3FD2"/>
    <w:rPr>
      <w:rFonts w:ascii="StarSymbol" w:hAnsi="StarSymbol"/>
    </w:rPr>
  </w:style>
  <w:style w:type="character" w:customStyle="1" w:styleId="WW-WW8Num20z0">
    <w:name w:val="WW-WW8Num20z0"/>
    <w:rsid w:val="003F3FD2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sid w:val="003F3FD2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3F3FD2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3F3FD2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3F3FD2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sid w:val="003F3FD2"/>
    <w:rPr>
      <w:rFonts w:ascii="StarSymbol" w:hAnsi="StarSymbol" w:cs="Wingdings"/>
      <w:sz w:val="18"/>
      <w:szCs w:val="18"/>
    </w:rPr>
  </w:style>
  <w:style w:type="character" w:customStyle="1" w:styleId="WW8Num26z0">
    <w:name w:val="WW8Num26z0"/>
    <w:rsid w:val="003F3FD2"/>
    <w:rPr>
      <w:rFonts w:ascii="StarSymbol" w:hAnsi="StarSymbol" w:cs="Wingdings"/>
      <w:sz w:val="18"/>
      <w:szCs w:val="18"/>
    </w:rPr>
  </w:style>
  <w:style w:type="character" w:customStyle="1" w:styleId="WW-Absatz-Standardschriftart11111111111111111">
    <w:name w:val="WW-Absatz-Standardschriftart11111111111111111"/>
    <w:rsid w:val="003F3FD2"/>
  </w:style>
  <w:style w:type="character" w:customStyle="1" w:styleId="WW-WW8Num1z0111">
    <w:name w:val="WW-WW8Num1z0111"/>
    <w:rsid w:val="003F3FD2"/>
    <w:rPr>
      <w:rFonts w:ascii="Symbol" w:hAnsi="Symbol"/>
    </w:rPr>
  </w:style>
  <w:style w:type="character" w:customStyle="1" w:styleId="WW-WW8Num2z0111">
    <w:name w:val="WW-WW8Num2z0111"/>
    <w:rsid w:val="003F3FD2"/>
    <w:rPr>
      <w:rFonts w:ascii="StarSymbol" w:hAnsi="StarSymbol"/>
    </w:rPr>
  </w:style>
  <w:style w:type="character" w:customStyle="1" w:styleId="WW-WW8Num3z0111">
    <w:name w:val="WW-WW8Num3z0111"/>
    <w:rsid w:val="003F3FD2"/>
    <w:rPr>
      <w:rFonts w:ascii="StarSymbol" w:hAnsi="StarSymbol"/>
    </w:rPr>
  </w:style>
  <w:style w:type="character" w:customStyle="1" w:styleId="WW-WW8Num4z0111">
    <w:name w:val="WW-WW8Num4z0111"/>
    <w:rsid w:val="003F3FD2"/>
    <w:rPr>
      <w:rFonts w:ascii="StarSymbol" w:hAnsi="StarSymbol"/>
    </w:rPr>
  </w:style>
  <w:style w:type="character" w:customStyle="1" w:styleId="WW-WW8Num5z0111">
    <w:name w:val="WW-WW8Num5z0111"/>
    <w:rsid w:val="003F3FD2"/>
    <w:rPr>
      <w:rFonts w:ascii="StarSymbol" w:hAnsi="StarSymbol"/>
    </w:rPr>
  </w:style>
  <w:style w:type="character" w:customStyle="1" w:styleId="WW-WW8Num6z0111">
    <w:name w:val="WW-WW8Num6z0111"/>
    <w:rsid w:val="003F3FD2"/>
    <w:rPr>
      <w:rFonts w:ascii="StarSymbol" w:hAnsi="StarSymbol"/>
    </w:rPr>
  </w:style>
  <w:style w:type="character" w:customStyle="1" w:styleId="WW-WW8Num7z0111">
    <w:name w:val="WW-WW8Num7z0111"/>
    <w:rsid w:val="003F3FD2"/>
    <w:rPr>
      <w:rFonts w:ascii="Symbol" w:hAnsi="Symbol"/>
    </w:rPr>
  </w:style>
  <w:style w:type="character" w:customStyle="1" w:styleId="WW-WW8Num8z0111">
    <w:name w:val="WW-WW8Num8z0111"/>
    <w:rsid w:val="003F3FD2"/>
    <w:rPr>
      <w:rFonts w:ascii="Symbol" w:hAnsi="Symbol"/>
    </w:rPr>
  </w:style>
  <w:style w:type="character" w:customStyle="1" w:styleId="WW-WW8Num9z0111">
    <w:name w:val="WW-WW8Num9z0111"/>
    <w:rsid w:val="003F3FD2"/>
    <w:rPr>
      <w:rFonts w:ascii="StarSymbol" w:hAnsi="StarSymbol"/>
    </w:rPr>
  </w:style>
  <w:style w:type="character" w:customStyle="1" w:styleId="WW-WW8Num10z0111">
    <w:name w:val="WW-WW8Num10z0111"/>
    <w:rsid w:val="003F3FD2"/>
    <w:rPr>
      <w:rFonts w:ascii="Times New Roman" w:hAnsi="Times New Roman"/>
      <w:b/>
    </w:rPr>
  </w:style>
  <w:style w:type="character" w:customStyle="1" w:styleId="WW-WW8Num11z0111">
    <w:name w:val="WW-WW8Num11z0111"/>
    <w:rsid w:val="003F3FD2"/>
    <w:rPr>
      <w:rFonts w:ascii="StarSymbol" w:hAnsi="StarSymbol"/>
    </w:rPr>
  </w:style>
  <w:style w:type="character" w:customStyle="1" w:styleId="WW-WW8Num12z0111">
    <w:name w:val="WW-WW8Num12z0111"/>
    <w:rsid w:val="003F3FD2"/>
    <w:rPr>
      <w:rFonts w:ascii="Symbol" w:hAnsi="Symbol"/>
    </w:rPr>
  </w:style>
  <w:style w:type="character" w:customStyle="1" w:styleId="WW-WW8Num13z0111">
    <w:name w:val="WW-WW8Num13z0111"/>
    <w:rsid w:val="003F3FD2"/>
    <w:rPr>
      <w:rFonts w:ascii="StarSymbol" w:hAnsi="StarSymbol"/>
    </w:rPr>
  </w:style>
  <w:style w:type="character" w:customStyle="1" w:styleId="WW-WW8Num14z0111">
    <w:name w:val="WW-WW8Num14z0111"/>
    <w:rsid w:val="003F3FD2"/>
    <w:rPr>
      <w:rFonts w:ascii="Symbol" w:hAnsi="Symbol"/>
    </w:rPr>
  </w:style>
  <w:style w:type="character" w:customStyle="1" w:styleId="WW-WW8Num15z0111">
    <w:name w:val="WW-WW8Num15z0111"/>
    <w:rsid w:val="003F3FD2"/>
    <w:rPr>
      <w:rFonts w:ascii="Symbol" w:hAnsi="Symbol"/>
    </w:rPr>
  </w:style>
  <w:style w:type="character" w:customStyle="1" w:styleId="WW-WW8Num16z0111">
    <w:name w:val="WW-WW8Num16z0111"/>
    <w:rsid w:val="003F3FD2"/>
    <w:rPr>
      <w:rFonts w:ascii="Symbol" w:hAnsi="Symbol"/>
    </w:rPr>
  </w:style>
  <w:style w:type="character" w:customStyle="1" w:styleId="WW-WW8Num17z0111">
    <w:name w:val="WW-WW8Num17z0111"/>
    <w:rsid w:val="003F3FD2"/>
    <w:rPr>
      <w:rFonts w:ascii="Symbol" w:hAnsi="Symbol"/>
    </w:rPr>
  </w:style>
  <w:style w:type="character" w:customStyle="1" w:styleId="WW-WW8Num18z01">
    <w:name w:val="WW-WW8Num18z01"/>
    <w:rsid w:val="003F3FD2"/>
    <w:rPr>
      <w:rFonts w:ascii="StarSymbol" w:hAnsi="StarSymbol"/>
    </w:rPr>
  </w:style>
  <w:style w:type="character" w:customStyle="1" w:styleId="WW-WW8Num19z01">
    <w:name w:val="WW-WW8Num19z01"/>
    <w:rsid w:val="003F3FD2"/>
    <w:rPr>
      <w:rFonts w:ascii="StarSymbol" w:hAnsi="StarSymbol"/>
    </w:rPr>
  </w:style>
  <w:style w:type="character" w:customStyle="1" w:styleId="WW-WW8Num20z01">
    <w:name w:val="WW-WW8Num20z01"/>
    <w:rsid w:val="003F3FD2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sid w:val="003F3FD2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3F3FD2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sid w:val="003F3FD2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sid w:val="003F3FD2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sid w:val="003F3FD2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sid w:val="003F3FD2"/>
    <w:rPr>
      <w:rFonts w:ascii="StarSymbol" w:hAnsi="StarSymbol" w:cs="Wingdings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3F3FD2"/>
  </w:style>
  <w:style w:type="character" w:customStyle="1" w:styleId="WW-WW8Num1z01111">
    <w:name w:val="WW-WW8Num1z01111"/>
    <w:rsid w:val="003F3FD2"/>
    <w:rPr>
      <w:rFonts w:ascii="Symbol" w:hAnsi="Symbol"/>
    </w:rPr>
  </w:style>
  <w:style w:type="character" w:customStyle="1" w:styleId="WW-WW8Num2z01111">
    <w:name w:val="WW-WW8Num2z01111"/>
    <w:rsid w:val="003F3FD2"/>
    <w:rPr>
      <w:rFonts w:ascii="StarSymbol" w:hAnsi="StarSymbol"/>
    </w:rPr>
  </w:style>
  <w:style w:type="character" w:customStyle="1" w:styleId="WW-WW8Num3z01111">
    <w:name w:val="WW-WW8Num3z01111"/>
    <w:rsid w:val="003F3FD2"/>
    <w:rPr>
      <w:rFonts w:ascii="StarSymbol" w:hAnsi="StarSymbol"/>
    </w:rPr>
  </w:style>
  <w:style w:type="character" w:customStyle="1" w:styleId="WW-WW8Num4z01111">
    <w:name w:val="WW-WW8Num4z01111"/>
    <w:rsid w:val="003F3FD2"/>
    <w:rPr>
      <w:rFonts w:ascii="StarSymbol" w:hAnsi="StarSymbol"/>
    </w:rPr>
  </w:style>
  <w:style w:type="character" w:customStyle="1" w:styleId="WW-WW8Num5z01111">
    <w:name w:val="WW-WW8Num5z01111"/>
    <w:rsid w:val="003F3FD2"/>
    <w:rPr>
      <w:rFonts w:ascii="StarSymbol" w:hAnsi="StarSymbol"/>
    </w:rPr>
  </w:style>
  <w:style w:type="character" w:customStyle="1" w:styleId="WW-WW8Num6z01111">
    <w:name w:val="WW-WW8Num6z01111"/>
    <w:rsid w:val="003F3FD2"/>
    <w:rPr>
      <w:rFonts w:ascii="StarSymbol" w:hAnsi="StarSymbol"/>
    </w:rPr>
  </w:style>
  <w:style w:type="character" w:customStyle="1" w:styleId="WW-WW8Num7z01111">
    <w:name w:val="WW-WW8Num7z01111"/>
    <w:rsid w:val="003F3FD2"/>
    <w:rPr>
      <w:rFonts w:ascii="Symbol" w:hAnsi="Symbol"/>
    </w:rPr>
  </w:style>
  <w:style w:type="character" w:customStyle="1" w:styleId="WW-WW8Num8z01111">
    <w:name w:val="WW-WW8Num8z01111"/>
    <w:rsid w:val="003F3FD2"/>
    <w:rPr>
      <w:rFonts w:ascii="Symbol" w:hAnsi="Symbol"/>
    </w:rPr>
  </w:style>
  <w:style w:type="character" w:customStyle="1" w:styleId="WW-WW8Num9z01111">
    <w:name w:val="WW-WW8Num9z01111"/>
    <w:rsid w:val="003F3FD2"/>
    <w:rPr>
      <w:rFonts w:ascii="StarSymbol" w:hAnsi="StarSymbol"/>
    </w:rPr>
  </w:style>
  <w:style w:type="character" w:customStyle="1" w:styleId="WW-WW8Num10z01111">
    <w:name w:val="WW-WW8Num10z01111"/>
    <w:rsid w:val="003F3FD2"/>
    <w:rPr>
      <w:rFonts w:ascii="Times New Roman" w:hAnsi="Times New Roman"/>
      <w:b/>
    </w:rPr>
  </w:style>
  <w:style w:type="character" w:customStyle="1" w:styleId="WW-WW8Num11z01111">
    <w:name w:val="WW-WW8Num11z01111"/>
    <w:rsid w:val="003F3FD2"/>
    <w:rPr>
      <w:rFonts w:ascii="StarSymbol" w:hAnsi="StarSymbol"/>
    </w:rPr>
  </w:style>
  <w:style w:type="character" w:customStyle="1" w:styleId="WW-WW8Num12z01111">
    <w:name w:val="WW-WW8Num12z01111"/>
    <w:rsid w:val="003F3FD2"/>
    <w:rPr>
      <w:rFonts w:ascii="Symbol" w:hAnsi="Symbol"/>
    </w:rPr>
  </w:style>
  <w:style w:type="character" w:customStyle="1" w:styleId="WW-WW8Num13z01111">
    <w:name w:val="WW-WW8Num13z01111"/>
    <w:rsid w:val="003F3FD2"/>
    <w:rPr>
      <w:rFonts w:ascii="StarSymbol" w:hAnsi="StarSymbol"/>
    </w:rPr>
  </w:style>
  <w:style w:type="character" w:customStyle="1" w:styleId="WW-WW8Num14z01111">
    <w:name w:val="WW-WW8Num14z01111"/>
    <w:rsid w:val="003F3FD2"/>
    <w:rPr>
      <w:rFonts w:ascii="Symbol" w:hAnsi="Symbol"/>
    </w:rPr>
  </w:style>
  <w:style w:type="character" w:customStyle="1" w:styleId="WW-WW8Num15z01111">
    <w:name w:val="WW-WW8Num15z01111"/>
    <w:rsid w:val="003F3FD2"/>
    <w:rPr>
      <w:rFonts w:ascii="Symbol" w:hAnsi="Symbol"/>
    </w:rPr>
  </w:style>
  <w:style w:type="character" w:customStyle="1" w:styleId="WW-WW8Num16z01111">
    <w:name w:val="WW-WW8Num16z01111"/>
    <w:rsid w:val="003F3FD2"/>
    <w:rPr>
      <w:rFonts w:ascii="Symbol" w:hAnsi="Symbol"/>
    </w:rPr>
  </w:style>
  <w:style w:type="character" w:customStyle="1" w:styleId="WW-WW8Num17z01111">
    <w:name w:val="WW-WW8Num17z01111"/>
    <w:rsid w:val="003F3FD2"/>
    <w:rPr>
      <w:rFonts w:ascii="Symbol" w:hAnsi="Symbol"/>
    </w:rPr>
  </w:style>
  <w:style w:type="character" w:customStyle="1" w:styleId="WW-WW8Num18z011">
    <w:name w:val="WW-WW8Num18z011"/>
    <w:rsid w:val="003F3FD2"/>
    <w:rPr>
      <w:rFonts w:ascii="StarSymbol" w:hAnsi="StarSymbol"/>
    </w:rPr>
  </w:style>
  <w:style w:type="character" w:customStyle="1" w:styleId="WW-WW8Num19z011">
    <w:name w:val="WW-WW8Num19z011"/>
    <w:rsid w:val="003F3FD2"/>
    <w:rPr>
      <w:rFonts w:ascii="StarSymbol" w:hAnsi="StarSymbol"/>
    </w:rPr>
  </w:style>
  <w:style w:type="character" w:customStyle="1" w:styleId="WW-WW8Num20z011">
    <w:name w:val="WW-WW8Num20z011"/>
    <w:rsid w:val="003F3FD2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sid w:val="003F3FD2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3F3FD2"/>
    <w:rPr>
      <w:rFonts w:ascii="StarSymbol" w:hAnsi="StarSymbol" w:cs="StarSymbol"/>
      <w:sz w:val="18"/>
      <w:szCs w:val="18"/>
    </w:rPr>
  </w:style>
  <w:style w:type="character" w:customStyle="1" w:styleId="WW-WW8Num23z011">
    <w:name w:val="WW-WW8Num23z011"/>
    <w:rsid w:val="003F3FD2"/>
    <w:rPr>
      <w:rFonts w:ascii="StarSymbol" w:hAnsi="StarSymbol" w:cs="StarSymbol"/>
      <w:sz w:val="18"/>
      <w:szCs w:val="18"/>
    </w:rPr>
  </w:style>
  <w:style w:type="character" w:customStyle="1" w:styleId="WW-WW8Num24z011">
    <w:name w:val="WW-WW8Num24z011"/>
    <w:rsid w:val="003F3FD2"/>
    <w:rPr>
      <w:rFonts w:ascii="StarSymbol" w:hAnsi="StarSymbol" w:cs="StarSymbol"/>
      <w:sz w:val="18"/>
      <w:szCs w:val="18"/>
    </w:rPr>
  </w:style>
  <w:style w:type="character" w:customStyle="1" w:styleId="WW-WW8Num25z011">
    <w:name w:val="WW-WW8Num25z011"/>
    <w:rsid w:val="003F3FD2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sid w:val="003F3FD2"/>
    <w:rPr>
      <w:rFonts w:ascii="StarSymbol" w:hAnsi="StarSymbol" w:cs="Wingdings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3F3FD2"/>
  </w:style>
  <w:style w:type="character" w:customStyle="1" w:styleId="WW-WW8Num1z011111">
    <w:name w:val="WW-WW8Num1z011111"/>
    <w:rsid w:val="003F3FD2"/>
    <w:rPr>
      <w:rFonts w:ascii="Symbol" w:hAnsi="Symbol"/>
    </w:rPr>
  </w:style>
  <w:style w:type="character" w:customStyle="1" w:styleId="WW-WW8Num2z011111">
    <w:name w:val="WW-WW8Num2z011111"/>
    <w:rsid w:val="003F3FD2"/>
    <w:rPr>
      <w:rFonts w:ascii="StarSymbol" w:hAnsi="StarSymbol"/>
    </w:rPr>
  </w:style>
  <w:style w:type="character" w:customStyle="1" w:styleId="WW-WW8Num3z011111">
    <w:name w:val="WW-WW8Num3z011111"/>
    <w:rsid w:val="003F3FD2"/>
    <w:rPr>
      <w:rFonts w:ascii="StarSymbol" w:hAnsi="StarSymbol"/>
    </w:rPr>
  </w:style>
  <w:style w:type="character" w:customStyle="1" w:styleId="WW-WW8Num4z011111">
    <w:name w:val="WW-WW8Num4z011111"/>
    <w:rsid w:val="003F3FD2"/>
    <w:rPr>
      <w:rFonts w:ascii="StarSymbol" w:hAnsi="StarSymbol"/>
    </w:rPr>
  </w:style>
  <w:style w:type="character" w:customStyle="1" w:styleId="WW-WW8Num5z011111">
    <w:name w:val="WW-WW8Num5z011111"/>
    <w:rsid w:val="003F3FD2"/>
    <w:rPr>
      <w:rFonts w:ascii="StarSymbol" w:hAnsi="StarSymbol"/>
    </w:rPr>
  </w:style>
  <w:style w:type="character" w:customStyle="1" w:styleId="WW-WW8Num6z011111">
    <w:name w:val="WW-WW8Num6z011111"/>
    <w:rsid w:val="003F3FD2"/>
    <w:rPr>
      <w:rFonts w:ascii="StarSymbol" w:hAnsi="StarSymbol"/>
    </w:rPr>
  </w:style>
  <w:style w:type="character" w:customStyle="1" w:styleId="WW-WW8Num7z011111">
    <w:name w:val="WW-WW8Num7z011111"/>
    <w:rsid w:val="003F3FD2"/>
    <w:rPr>
      <w:rFonts w:ascii="Symbol" w:hAnsi="Symbol"/>
    </w:rPr>
  </w:style>
  <w:style w:type="character" w:customStyle="1" w:styleId="WW-WW8Num8z011111">
    <w:name w:val="WW-WW8Num8z011111"/>
    <w:rsid w:val="003F3FD2"/>
    <w:rPr>
      <w:rFonts w:ascii="Symbol" w:hAnsi="Symbol"/>
    </w:rPr>
  </w:style>
  <w:style w:type="character" w:customStyle="1" w:styleId="WW-WW8Num9z011111">
    <w:name w:val="WW-WW8Num9z011111"/>
    <w:rsid w:val="003F3FD2"/>
    <w:rPr>
      <w:rFonts w:ascii="StarSymbol" w:hAnsi="StarSymbol"/>
    </w:rPr>
  </w:style>
  <w:style w:type="character" w:customStyle="1" w:styleId="WW-WW8Num10z011111">
    <w:name w:val="WW-WW8Num10z011111"/>
    <w:rsid w:val="003F3FD2"/>
    <w:rPr>
      <w:rFonts w:ascii="Times New Roman" w:hAnsi="Times New Roman"/>
      <w:b/>
    </w:rPr>
  </w:style>
  <w:style w:type="character" w:customStyle="1" w:styleId="WW-WW8Num11z011111">
    <w:name w:val="WW-WW8Num11z011111"/>
    <w:rsid w:val="003F3FD2"/>
    <w:rPr>
      <w:rFonts w:ascii="StarSymbol" w:hAnsi="StarSymbol"/>
    </w:rPr>
  </w:style>
  <w:style w:type="character" w:customStyle="1" w:styleId="WW-WW8Num12z011111">
    <w:name w:val="WW-WW8Num12z011111"/>
    <w:rsid w:val="003F3FD2"/>
    <w:rPr>
      <w:rFonts w:ascii="Symbol" w:hAnsi="Symbol"/>
    </w:rPr>
  </w:style>
  <w:style w:type="character" w:customStyle="1" w:styleId="WW-WW8Num13z011111">
    <w:name w:val="WW-WW8Num13z011111"/>
    <w:rsid w:val="003F3FD2"/>
    <w:rPr>
      <w:rFonts w:ascii="StarSymbol" w:hAnsi="StarSymbol"/>
    </w:rPr>
  </w:style>
  <w:style w:type="character" w:customStyle="1" w:styleId="WW-WW8Num14z011111">
    <w:name w:val="WW-WW8Num14z011111"/>
    <w:rsid w:val="003F3FD2"/>
    <w:rPr>
      <w:rFonts w:ascii="Symbol" w:hAnsi="Symbol"/>
    </w:rPr>
  </w:style>
  <w:style w:type="character" w:customStyle="1" w:styleId="WW-WW8Num15z011111">
    <w:name w:val="WW-WW8Num15z011111"/>
    <w:rsid w:val="003F3FD2"/>
    <w:rPr>
      <w:rFonts w:ascii="Symbol" w:hAnsi="Symbol"/>
    </w:rPr>
  </w:style>
  <w:style w:type="character" w:customStyle="1" w:styleId="WW-WW8Num16z011111">
    <w:name w:val="WW-WW8Num16z011111"/>
    <w:rsid w:val="003F3FD2"/>
    <w:rPr>
      <w:rFonts w:ascii="Symbol" w:hAnsi="Symbol"/>
    </w:rPr>
  </w:style>
  <w:style w:type="character" w:customStyle="1" w:styleId="WW-WW8Num17z011111">
    <w:name w:val="WW-WW8Num17z011111"/>
    <w:rsid w:val="003F3FD2"/>
    <w:rPr>
      <w:rFonts w:ascii="Symbol" w:hAnsi="Symbol"/>
    </w:rPr>
  </w:style>
  <w:style w:type="character" w:customStyle="1" w:styleId="WW-WW8Num18z0111">
    <w:name w:val="WW-WW8Num18z0111"/>
    <w:rsid w:val="003F3FD2"/>
    <w:rPr>
      <w:rFonts w:ascii="StarSymbol" w:hAnsi="StarSymbol"/>
    </w:rPr>
  </w:style>
  <w:style w:type="character" w:customStyle="1" w:styleId="WW-WW8Num19z0111">
    <w:name w:val="WW-WW8Num19z0111"/>
    <w:rsid w:val="003F3FD2"/>
    <w:rPr>
      <w:rFonts w:ascii="StarSymbol" w:hAnsi="StarSymbol"/>
    </w:rPr>
  </w:style>
  <w:style w:type="character" w:customStyle="1" w:styleId="WW-WW8Num20z0111">
    <w:name w:val="WW-WW8Num20z0111"/>
    <w:rsid w:val="003F3FD2"/>
    <w:rPr>
      <w:rFonts w:ascii="StarSymbol" w:hAnsi="StarSymbol" w:cs="StarSymbol"/>
      <w:sz w:val="18"/>
      <w:szCs w:val="18"/>
    </w:rPr>
  </w:style>
  <w:style w:type="character" w:customStyle="1" w:styleId="WW-WW8Num21z0111">
    <w:name w:val="WW-WW8Num21z0111"/>
    <w:rsid w:val="003F3FD2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sid w:val="003F3FD2"/>
    <w:rPr>
      <w:rFonts w:ascii="StarSymbol" w:hAnsi="StarSymbol" w:cs="StarSymbol"/>
      <w:sz w:val="18"/>
      <w:szCs w:val="18"/>
    </w:rPr>
  </w:style>
  <w:style w:type="character" w:customStyle="1" w:styleId="WW-WW8Num23z0111">
    <w:name w:val="WW-WW8Num23z0111"/>
    <w:rsid w:val="003F3FD2"/>
    <w:rPr>
      <w:rFonts w:ascii="StarSymbol" w:hAnsi="StarSymbol" w:cs="StarSymbol"/>
      <w:sz w:val="18"/>
      <w:szCs w:val="18"/>
    </w:rPr>
  </w:style>
  <w:style w:type="character" w:customStyle="1" w:styleId="WW-WW8Num24z0111">
    <w:name w:val="WW-WW8Num24z0111"/>
    <w:rsid w:val="003F3FD2"/>
    <w:rPr>
      <w:rFonts w:ascii="StarSymbol" w:hAnsi="StarSymbol" w:cs="StarSymbol"/>
      <w:sz w:val="18"/>
      <w:szCs w:val="18"/>
    </w:rPr>
  </w:style>
  <w:style w:type="character" w:customStyle="1" w:styleId="WW-WW8Num25z0111">
    <w:name w:val="WW-WW8Num25z0111"/>
    <w:rsid w:val="003F3FD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3F3FD2"/>
  </w:style>
  <w:style w:type="character" w:customStyle="1" w:styleId="WW-WW8Num1z0111111">
    <w:name w:val="WW-WW8Num1z0111111"/>
    <w:rsid w:val="003F3FD2"/>
    <w:rPr>
      <w:rFonts w:ascii="Symbol" w:hAnsi="Symbol"/>
    </w:rPr>
  </w:style>
  <w:style w:type="character" w:customStyle="1" w:styleId="WW-WW8Num2z0111111">
    <w:name w:val="WW-WW8Num2z0111111"/>
    <w:rsid w:val="003F3FD2"/>
    <w:rPr>
      <w:rFonts w:ascii="StarSymbol" w:hAnsi="StarSymbol"/>
    </w:rPr>
  </w:style>
  <w:style w:type="character" w:customStyle="1" w:styleId="WW-WW8Num3z0111111">
    <w:name w:val="WW-WW8Num3z0111111"/>
    <w:rsid w:val="003F3FD2"/>
    <w:rPr>
      <w:rFonts w:ascii="StarSymbol" w:hAnsi="StarSymbol"/>
    </w:rPr>
  </w:style>
  <w:style w:type="character" w:customStyle="1" w:styleId="WW-WW8Num4z0111111">
    <w:name w:val="WW-WW8Num4z0111111"/>
    <w:rsid w:val="003F3FD2"/>
    <w:rPr>
      <w:rFonts w:ascii="StarSymbol" w:hAnsi="StarSymbol"/>
    </w:rPr>
  </w:style>
  <w:style w:type="character" w:customStyle="1" w:styleId="WW-WW8Num5z0111111">
    <w:name w:val="WW-WW8Num5z0111111"/>
    <w:rsid w:val="003F3FD2"/>
    <w:rPr>
      <w:rFonts w:ascii="StarSymbol" w:hAnsi="StarSymbol"/>
    </w:rPr>
  </w:style>
  <w:style w:type="character" w:customStyle="1" w:styleId="WW-WW8Num6z0111111">
    <w:name w:val="WW-WW8Num6z0111111"/>
    <w:rsid w:val="003F3FD2"/>
    <w:rPr>
      <w:rFonts w:ascii="StarSymbol" w:hAnsi="StarSymbol"/>
    </w:rPr>
  </w:style>
  <w:style w:type="character" w:customStyle="1" w:styleId="WW-WW8Num7z0111111">
    <w:name w:val="WW-WW8Num7z0111111"/>
    <w:rsid w:val="003F3FD2"/>
    <w:rPr>
      <w:rFonts w:ascii="Symbol" w:hAnsi="Symbol"/>
    </w:rPr>
  </w:style>
  <w:style w:type="character" w:customStyle="1" w:styleId="WW-WW8Num8z0111111">
    <w:name w:val="WW-WW8Num8z0111111"/>
    <w:rsid w:val="003F3FD2"/>
    <w:rPr>
      <w:rFonts w:ascii="Symbol" w:hAnsi="Symbol"/>
    </w:rPr>
  </w:style>
  <w:style w:type="character" w:customStyle="1" w:styleId="WW-WW8Num9z0111111">
    <w:name w:val="WW-WW8Num9z0111111"/>
    <w:rsid w:val="003F3FD2"/>
    <w:rPr>
      <w:rFonts w:ascii="StarSymbol" w:hAnsi="StarSymbol"/>
    </w:rPr>
  </w:style>
  <w:style w:type="character" w:customStyle="1" w:styleId="WW-WW8Num10z0111111">
    <w:name w:val="WW-WW8Num10z0111111"/>
    <w:rsid w:val="003F3FD2"/>
    <w:rPr>
      <w:rFonts w:ascii="Times New Roman" w:hAnsi="Times New Roman"/>
      <w:b/>
    </w:rPr>
  </w:style>
  <w:style w:type="character" w:customStyle="1" w:styleId="WW-WW8Num11z0111111">
    <w:name w:val="WW-WW8Num11z0111111"/>
    <w:rsid w:val="003F3FD2"/>
    <w:rPr>
      <w:rFonts w:ascii="StarSymbol" w:hAnsi="StarSymbol"/>
    </w:rPr>
  </w:style>
  <w:style w:type="character" w:customStyle="1" w:styleId="WW-WW8Num12z0111111">
    <w:name w:val="WW-WW8Num12z0111111"/>
    <w:rsid w:val="003F3FD2"/>
    <w:rPr>
      <w:rFonts w:ascii="Symbol" w:hAnsi="Symbol"/>
    </w:rPr>
  </w:style>
  <w:style w:type="character" w:customStyle="1" w:styleId="WW-WW8Num13z0111111">
    <w:name w:val="WW-WW8Num13z0111111"/>
    <w:rsid w:val="003F3FD2"/>
    <w:rPr>
      <w:rFonts w:ascii="StarSymbol" w:hAnsi="StarSymbol"/>
    </w:rPr>
  </w:style>
  <w:style w:type="character" w:customStyle="1" w:styleId="WW-WW8Num14z0111111">
    <w:name w:val="WW-WW8Num14z0111111"/>
    <w:rsid w:val="003F3FD2"/>
    <w:rPr>
      <w:rFonts w:ascii="Symbol" w:hAnsi="Symbol"/>
    </w:rPr>
  </w:style>
  <w:style w:type="character" w:customStyle="1" w:styleId="WW-WW8Num15z0111111">
    <w:name w:val="WW-WW8Num15z0111111"/>
    <w:rsid w:val="003F3FD2"/>
    <w:rPr>
      <w:rFonts w:ascii="Symbol" w:hAnsi="Symbol"/>
    </w:rPr>
  </w:style>
  <w:style w:type="character" w:customStyle="1" w:styleId="WW-WW8Num16z0111111">
    <w:name w:val="WW-WW8Num16z0111111"/>
    <w:rsid w:val="003F3FD2"/>
    <w:rPr>
      <w:rFonts w:ascii="Symbol" w:hAnsi="Symbol"/>
    </w:rPr>
  </w:style>
  <w:style w:type="character" w:customStyle="1" w:styleId="WW-WW8Num17z0111111">
    <w:name w:val="WW-WW8Num17z0111111"/>
    <w:rsid w:val="003F3FD2"/>
    <w:rPr>
      <w:rFonts w:ascii="Symbol" w:hAnsi="Symbol"/>
    </w:rPr>
  </w:style>
  <w:style w:type="character" w:customStyle="1" w:styleId="WW-WW8Num18z01111">
    <w:name w:val="WW-WW8Num18z01111"/>
    <w:rsid w:val="003F3FD2"/>
    <w:rPr>
      <w:rFonts w:ascii="StarSymbol" w:hAnsi="StarSymbol"/>
    </w:rPr>
  </w:style>
  <w:style w:type="character" w:customStyle="1" w:styleId="WW-WW8Num19z01111">
    <w:name w:val="WW-WW8Num19z01111"/>
    <w:rsid w:val="003F3FD2"/>
    <w:rPr>
      <w:rFonts w:ascii="StarSymbol" w:hAnsi="StarSymbol"/>
    </w:rPr>
  </w:style>
  <w:style w:type="character" w:customStyle="1" w:styleId="WW-WW8Num20z01111">
    <w:name w:val="WW-WW8Num20z01111"/>
    <w:rsid w:val="003F3FD2"/>
    <w:rPr>
      <w:rFonts w:ascii="StarSymbol" w:hAnsi="StarSymbol" w:cs="StarSymbol"/>
      <w:sz w:val="18"/>
      <w:szCs w:val="18"/>
    </w:rPr>
  </w:style>
  <w:style w:type="character" w:customStyle="1" w:styleId="WW-WW8Num21z01111">
    <w:name w:val="WW-WW8Num21z01111"/>
    <w:rsid w:val="003F3FD2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sid w:val="003F3FD2"/>
    <w:rPr>
      <w:rFonts w:ascii="StarSymbol" w:hAnsi="StarSymbol" w:cs="StarSymbol"/>
      <w:sz w:val="18"/>
      <w:szCs w:val="18"/>
    </w:rPr>
  </w:style>
  <w:style w:type="character" w:customStyle="1" w:styleId="WW-WW8Num23z01111">
    <w:name w:val="WW-WW8Num23z01111"/>
    <w:rsid w:val="003F3FD2"/>
    <w:rPr>
      <w:rFonts w:ascii="StarSymbol" w:hAnsi="StarSymbol" w:cs="StarSymbol"/>
      <w:sz w:val="18"/>
      <w:szCs w:val="18"/>
    </w:rPr>
  </w:style>
  <w:style w:type="character" w:customStyle="1" w:styleId="WW-WW8Num24z01111">
    <w:name w:val="WW-WW8Num24z01111"/>
    <w:rsid w:val="003F3FD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3F3FD2"/>
  </w:style>
  <w:style w:type="character" w:customStyle="1" w:styleId="WW-WW8Num1z01111111">
    <w:name w:val="WW-WW8Num1z01111111"/>
    <w:rsid w:val="003F3FD2"/>
    <w:rPr>
      <w:rFonts w:ascii="Symbol" w:hAnsi="Symbol"/>
    </w:rPr>
  </w:style>
  <w:style w:type="character" w:customStyle="1" w:styleId="WW-WW8Num2z01111111">
    <w:name w:val="WW-WW8Num2z01111111"/>
    <w:rsid w:val="003F3FD2"/>
    <w:rPr>
      <w:rFonts w:ascii="StarSymbol" w:hAnsi="StarSymbol"/>
    </w:rPr>
  </w:style>
  <w:style w:type="character" w:customStyle="1" w:styleId="WW-WW8Num3z01111111">
    <w:name w:val="WW-WW8Num3z01111111"/>
    <w:rsid w:val="003F3FD2"/>
    <w:rPr>
      <w:rFonts w:ascii="StarSymbol" w:hAnsi="StarSymbol"/>
    </w:rPr>
  </w:style>
  <w:style w:type="character" w:customStyle="1" w:styleId="WW-WW8Num4z01111111">
    <w:name w:val="WW-WW8Num4z01111111"/>
    <w:rsid w:val="003F3FD2"/>
    <w:rPr>
      <w:rFonts w:ascii="StarSymbol" w:hAnsi="StarSymbol"/>
    </w:rPr>
  </w:style>
  <w:style w:type="character" w:customStyle="1" w:styleId="WW-WW8Num5z01111111">
    <w:name w:val="WW-WW8Num5z01111111"/>
    <w:rsid w:val="003F3FD2"/>
    <w:rPr>
      <w:rFonts w:ascii="StarSymbol" w:hAnsi="StarSymbol"/>
    </w:rPr>
  </w:style>
  <w:style w:type="character" w:customStyle="1" w:styleId="WW-WW8Num6z01111111">
    <w:name w:val="WW-WW8Num6z01111111"/>
    <w:rsid w:val="003F3FD2"/>
    <w:rPr>
      <w:rFonts w:ascii="StarSymbol" w:hAnsi="StarSymbol"/>
    </w:rPr>
  </w:style>
  <w:style w:type="character" w:customStyle="1" w:styleId="WW-WW8Num7z01111111">
    <w:name w:val="WW-WW8Num7z01111111"/>
    <w:rsid w:val="003F3FD2"/>
    <w:rPr>
      <w:rFonts w:ascii="Symbol" w:hAnsi="Symbol"/>
    </w:rPr>
  </w:style>
  <w:style w:type="character" w:customStyle="1" w:styleId="WW-WW8Num8z01111111">
    <w:name w:val="WW-WW8Num8z01111111"/>
    <w:rsid w:val="003F3FD2"/>
    <w:rPr>
      <w:rFonts w:ascii="Symbol" w:hAnsi="Symbol"/>
    </w:rPr>
  </w:style>
  <w:style w:type="character" w:customStyle="1" w:styleId="WW-WW8Num9z01111111">
    <w:name w:val="WW-WW8Num9z01111111"/>
    <w:rsid w:val="003F3FD2"/>
    <w:rPr>
      <w:rFonts w:ascii="StarSymbol" w:hAnsi="StarSymbol"/>
    </w:rPr>
  </w:style>
  <w:style w:type="character" w:customStyle="1" w:styleId="WW-WW8Num10z01111111">
    <w:name w:val="WW-WW8Num10z01111111"/>
    <w:rsid w:val="003F3FD2"/>
    <w:rPr>
      <w:rFonts w:ascii="Times New Roman" w:hAnsi="Times New Roman"/>
      <w:b/>
    </w:rPr>
  </w:style>
  <w:style w:type="character" w:customStyle="1" w:styleId="WW-WW8Num11z01111111">
    <w:name w:val="WW-WW8Num11z01111111"/>
    <w:rsid w:val="003F3FD2"/>
    <w:rPr>
      <w:rFonts w:ascii="StarSymbol" w:hAnsi="StarSymbol"/>
    </w:rPr>
  </w:style>
  <w:style w:type="character" w:customStyle="1" w:styleId="WW-WW8Num12z01111111">
    <w:name w:val="WW-WW8Num12z01111111"/>
    <w:rsid w:val="003F3FD2"/>
    <w:rPr>
      <w:rFonts w:ascii="Symbol" w:hAnsi="Symbol"/>
    </w:rPr>
  </w:style>
  <w:style w:type="character" w:customStyle="1" w:styleId="WW-WW8Num13z01111111">
    <w:name w:val="WW-WW8Num13z01111111"/>
    <w:rsid w:val="003F3FD2"/>
    <w:rPr>
      <w:rFonts w:ascii="StarSymbol" w:hAnsi="StarSymbol"/>
    </w:rPr>
  </w:style>
  <w:style w:type="character" w:customStyle="1" w:styleId="WW-WW8Num14z01111111">
    <w:name w:val="WW-WW8Num14z01111111"/>
    <w:rsid w:val="003F3FD2"/>
    <w:rPr>
      <w:rFonts w:ascii="Symbol" w:hAnsi="Symbol"/>
    </w:rPr>
  </w:style>
  <w:style w:type="character" w:customStyle="1" w:styleId="WW-WW8Num15z01111111">
    <w:name w:val="WW-WW8Num15z01111111"/>
    <w:rsid w:val="003F3FD2"/>
    <w:rPr>
      <w:rFonts w:ascii="Symbol" w:hAnsi="Symbol"/>
    </w:rPr>
  </w:style>
  <w:style w:type="character" w:customStyle="1" w:styleId="WW-WW8Num16z01111111">
    <w:name w:val="WW-WW8Num16z01111111"/>
    <w:rsid w:val="003F3FD2"/>
    <w:rPr>
      <w:rFonts w:ascii="Symbol" w:hAnsi="Symbol"/>
    </w:rPr>
  </w:style>
  <w:style w:type="character" w:customStyle="1" w:styleId="WW-WW8Num17z01111111">
    <w:name w:val="WW-WW8Num17z01111111"/>
    <w:rsid w:val="003F3FD2"/>
    <w:rPr>
      <w:rFonts w:ascii="Symbol" w:hAnsi="Symbol"/>
    </w:rPr>
  </w:style>
  <w:style w:type="character" w:customStyle="1" w:styleId="WW-WW8Num18z011111">
    <w:name w:val="WW-WW8Num18z011111"/>
    <w:rsid w:val="003F3FD2"/>
    <w:rPr>
      <w:rFonts w:ascii="StarSymbol" w:hAnsi="StarSymbol"/>
    </w:rPr>
  </w:style>
  <w:style w:type="character" w:customStyle="1" w:styleId="WW-WW8Num19z011111">
    <w:name w:val="WW-WW8Num19z011111"/>
    <w:rsid w:val="003F3FD2"/>
    <w:rPr>
      <w:rFonts w:ascii="StarSymbol" w:hAnsi="StarSymbol"/>
    </w:rPr>
  </w:style>
  <w:style w:type="character" w:customStyle="1" w:styleId="WW-WW8Num20z011111">
    <w:name w:val="WW-WW8Num20z011111"/>
    <w:rsid w:val="003F3FD2"/>
    <w:rPr>
      <w:rFonts w:ascii="StarSymbol" w:hAnsi="StarSymbol" w:cs="StarSymbol"/>
      <w:sz w:val="18"/>
      <w:szCs w:val="18"/>
    </w:rPr>
  </w:style>
  <w:style w:type="character" w:customStyle="1" w:styleId="WW-WW8Num21z011111">
    <w:name w:val="WW-WW8Num21z011111"/>
    <w:rsid w:val="003F3FD2"/>
    <w:rPr>
      <w:rFonts w:ascii="StarSymbol" w:hAnsi="StarSymbol" w:cs="StarSymbol"/>
      <w:sz w:val="18"/>
      <w:szCs w:val="18"/>
    </w:rPr>
  </w:style>
  <w:style w:type="character" w:customStyle="1" w:styleId="WW-WW8Num22z011111">
    <w:name w:val="WW-WW8Num22z011111"/>
    <w:rsid w:val="003F3FD2"/>
    <w:rPr>
      <w:rFonts w:ascii="StarSymbol" w:hAnsi="StarSymbol" w:cs="StarSymbol"/>
      <w:sz w:val="18"/>
      <w:szCs w:val="18"/>
    </w:rPr>
  </w:style>
  <w:style w:type="character" w:customStyle="1" w:styleId="WW-WW8Num23z011111">
    <w:name w:val="WW-WW8Num23z011111"/>
    <w:rsid w:val="003F3FD2"/>
    <w:rPr>
      <w:rFonts w:ascii="StarSymbol" w:hAnsi="StarSymbol" w:cs="StarSymbol"/>
      <w:sz w:val="18"/>
      <w:szCs w:val="18"/>
    </w:rPr>
  </w:style>
  <w:style w:type="character" w:customStyle="1" w:styleId="WW-WW8Num24z011111">
    <w:name w:val="WW-WW8Num24z011111"/>
    <w:rsid w:val="003F3FD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3F3FD2"/>
  </w:style>
  <w:style w:type="character" w:customStyle="1" w:styleId="WW-WW8Num1z011111111">
    <w:name w:val="WW-WW8Num1z011111111"/>
    <w:rsid w:val="003F3FD2"/>
    <w:rPr>
      <w:rFonts w:ascii="Symbol" w:hAnsi="Symbol"/>
    </w:rPr>
  </w:style>
  <w:style w:type="character" w:customStyle="1" w:styleId="WW-WW8Num2z011111111">
    <w:name w:val="WW-WW8Num2z011111111"/>
    <w:rsid w:val="003F3FD2"/>
    <w:rPr>
      <w:rFonts w:ascii="StarSymbol" w:hAnsi="StarSymbol"/>
    </w:rPr>
  </w:style>
  <w:style w:type="character" w:customStyle="1" w:styleId="WW-WW8Num3z011111111">
    <w:name w:val="WW-WW8Num3z011111111"/>
    <w:rsid w:val="003F3FD2"/>
    <w:rPr>
      <w:rFonts w:ascii="StarSymbol" w:hAnsi="StarSymbol"/>
    </w:rPr>
  </w:style>
  <w:style w:type="character" w:customStyle="1" w:styleId="WW-WW8Num4z011111111">
    <w:name w:val="WW-WW8Num4z011111111"/>
    <w:rsid w:val="003F3FD2"/>
    <w:rPr>
      <w:rFonts w:ascii="StarSymbol" w:hAnsi="StarSymbol"/>
    </w:rPr>
  </w:style>
  <w:style w:type="character" w:customStyle="1" w:styleId="WW-WW8Num5z011111111">
    <w:name w:val="WW-WW8Num5z011111111"/>
    <w:rsid w:val="003F3FD2"/>
    <w:rPr>
      <w:rFonts w:ascii="StarSymbol" w:hAnsi="StarSymbol"/>
    </w:rPr>
  </w:style>
  <w:style w:type="character" w:customStyle="1" w:styleId="WW-WW8Num6z011111111">
    <w:name w:val="WW-WW8Num6z011111111"/>
    <w:rsid w:val="003F3FD2"/>
    <w:rPr>
      <w:rFonts w:ascii="StarSymbol" w:hAnsi="StarSymbol"/>
    </w:rPr>
  </w:style>
  <w:style w:type="character" w:customStyle="1" w:styleId="WW-WW8Num7z011111111">
    <w:name w:val="WW-WW8Num7z011111111"/>
    <w:rsid w:val="003F3FD2"/>
    <w:rPr>
      <w:rFonts w:ascii="Symbol" w:hAnsi="Symbol"/>
    </w:rPr>
  </w:style>
  <w:style w:type="character" w:customStyle="1" w:styleId="WW-WW8Num8z011111111">
    <w:name w:val="WW-WW8Num8z011111111"/>
    <w:rsid w:val="003F3FD2"/>
    <w:rPr>
      <w:rFonts w:ascii="Symbol" w:hAnsi="Symbol"/>
    </w:rPr>
  </w:style>
  <w:style w:type="character" w:customStyle="1" w:styleId="WW-WW8Num9z011111111">
    <w:name w:val="WW-WW8Num9z011111111"/>
    <w:rsid w:val="003F3FD2"/>
    <w:rPr>
      <w:rFonts w:ascii="StarSymbol" w:hAnsi="StarSymbol"/>
    </w:rPr>
  </w:style>
  <w:style w:type="character" w:customStyle="1" w:styleId="WW-WW8Num10z011111111">
    <w:name w:val="WW-WW8Num10z011111111"/>
    <w:rsid w:val="003F3FD2"/>
    <w:rPr>
      <w:rFonts w:ascii="Times New Roman" w:hAnsi="Times New Roman"/>
      <w:b/>
    </w:rPr>
  </w:style>
  <w:style w:type="character" w:customStyle="1" w:styleId="WW-WW8Num11z011111111">
    <w:name w:val="WW-WW8Num11z011111111"/>
    <w:rsid w:val="003F3FD2"/>
    <w:rPr>
      <w:rFonts w:ascii="StarSymbol" w:hAnsi="StarSymbol"/>
    </w:rPr>
  </w:style>
  <w:style w:type="character" w:customStyle="1" w:styleId="WW-WW8Num12z011111111">
    <w:name w:val="WW-WW8Num12z011111111"/>
    <w:rsid w:val="003F3FD2"/>
    <w:rPr>
      <w:rFonts w:ascii="Symbol" w:hAnsi="Symbol"/>
    </w:rPr>
  </w:style>
  <w:style w:type="character" w:customStyle="1" w:styleId="WW-WW8Num13z011111111">
    <w:name w:val="WW-WW8Num13z011111111"/>
    <w:rsid w:val="003F3FD2"/>
    <w:rPr>
      <w:rFonts w:ascii="StarSymbol" w:hAnsi="StarSymbol"/>
    </w:rPr>
  </w:style>
  <w:style w:type="character" w:customStyle="1" w:styleId="WW-WW8Num14z011111111">
    <w:name w:val="WW-WW8Num14z011111111"/>
    <w:rsid w:val="003F3FD2"/>
    <w:rPr>
      <w:rFonts w:ascii="Symbol" w:hAnsi="Symbol"/>
    </w:rPr>
  </w:style>
  <w:style w:type="character" w:customStyle="1" w:styleId="WW-WW8Num15z011111111">
    <w:name w:val="WW-WW8Num15z011111111"/>
    <w:rsid w:val="003F3FD2"/>
    <w:rPr>
      <w:rFonts w:ascii="Symbol" w:hAnsi="Symbol"/>
    </w:rPr>
  </w:style>
  <w:style w:type="character" w:customStyle="1" w:styleId="WW-WW8Num16z011111111">
    <w:name w:val="WW-WW8Num16z011111111"/>
    <w:rsid w:val="003F3FD2"/>
    <w:rPr>
      <w:rFonts w:ascii="Symbol" w:hAnsi="Symbol"/>
    </w:rPr>
  </w:style>
  <w:style w:type="character" w:customStyle="1" w:styleId="WW-WW8Num17z011111111">
    <w:name w:val="WW-WW8Num17z011111111"/>
    <w:rsid w:val="003F3FD2"/>
    <w:rPr>
      <w:rFonts w:ascii="Symbol" w:hAnsi="Symbol"/>
    </w:rPr>
  </w:style>
  <w:style w:type="character" w:customStyle="1" w:styleId="WW-WW8Num18z0111111">
    <w:name w:val="WW-WW8Num18z0111111"/>
    <w:rsid w:val="003F3FD2"/>
    <w:rPr>
      <w:rFonts w:ascii="StarSymbol" w:hAnsi="StarSymbol"/>
    </w:rPr>
  </w:style>
  <w:style w:type="character" w:customStyle="1" w:styleId="WW-WW8Num19z0111111">
    <w:name w:val="WW-WW8Num19z0111111"/>
    <w:rsid w:val="003F3FD2"/>
    <w:rPr>
      <w:rFonts w:ascii="StarSymbol" w:hAnsi="StarSymbol"/>
    </w:rPr>
  </w:style>
  <w:style w:type="character" w:customStyle="1" w:styleId="WW-WW8Num20z0111111">
    <w:name w:val="WW-WW8Num20z0111111"/>
    <w:rsid w:val="003F3FD2"/>
    <w:rPr>
      <w:rFonts w:ascii="StarSymbol" w:hAnsi="StarSymbol" w:cs="StarSymbol"/>
      <w:sz w:val="18"/>
      <w:szCs w:val="18"/>
    </w:rPr>
  </w:style>
  <w:style w:type="character" w:customStyle="1" w:styleId="WW-WW8Num21z0111111">
    <w:name w:val="WW-WW8Num21z0111111"/>
    <w:rsid w:val="003F3FD2"/>
    <w:rPr>
      <w:rFonts w:ascii="StarSymbol" w:hAnsi="StarSymbol" w:cs="StarSymbol"/>
      <w:sz w:val="18"/>
      <w:szCs w:val="18"/>
    </w:rPr>
  </w:style>
  <w:style w:type="character" w:customStyle="1" w:styleId="WW-WW8Num22z0111111">
    <w:name w:val="WW-WW8Num22z0111111"/>
    <w:rsid w:val="003F3FD2"/>
    <w:rPr>
      <w:rFonts w:ascii="StarSymbol" w:hAnsi="StarSymbol" w:cs="StarSymbol"/>
      <w:sz w:val="18"/>
      <w:szCs w:val="18"/>
    </w:rPr>
  </w:style>
  <w:style w:type="character" w:customStyle="1" w:styleId="WW-WW8Num23z0111111">
    <w:name w:val="WW-WW8Num23z0111111"/>
    <w:rsid w:val="003F3FD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3F3FD2"/>
  </w:style>
  <w:style w:type="character" w:customStyle="1" w:styleId="WW-WW8Num1z0111111111">
    <w:name w:val="WW-WW8Num1z0111111111"/>
    <w:rsid w:val="003F3FD2"/>
    <w:rPr>
      <w:rFonts w:ascii="Symbol" w:hAnsi="Symbol"/>
    </w:rPr>
  </w:style>
  <w:style w:type="character" w:customStyle="1" w:styleId="WW-WW8Num2z0111111111">
    <w:name w:val="WW-WW8Num2z0111111111"/>
    <w:rsid w:val="003F3FD2"/>
    <w:rPr>
      <w:rFonts w:ascii="StarSymbol" w:hAnsi="StarSymbol"/>
    </w:rPr>
  </w:style>
  <w:style w:type="character" w:customStyle="1" w:styleId="WW-WW8Num3z0111111111">
    <w:name w:val="WW-WW8Num3z0111111111"/>
    <w:rsid w:val="003F3FD2"/>
    <w:rPr>
      <w:rFonts w:ascii="StarSymbol" w:hAnsi="StarSymbol"/>
    </w:rPr>
  </w:style>
  <w:style w:type="character" w:customStyle="1" w:styleId="WW-WW8Num4z0111111111">
    <w:name w:val="WW-WW8Num4z0111111111"/>
    <w:rsid w:val="003F3FD2"/>
    <w:rPr>
      <w:rFonts w:ascii="StarSymbol" w:hAnsi="StarSymbol"/>
    </w:rPr>
  </w:style>
  <w:style w:type="character" w:customStyle="1" w:styleId="WW-WW8Num5z0111111111">
    <w:name w:val="WW-WW8Num5z0111111111"/>
    <w:rsid w:val="003F3FD2"/>
    <w:rPr>
      <w:rFonts w:ascii="StarSymbol" w:hAnsi="StarSymbol"/>
    </w:rPr>
  </w:style>
  <w:style w:type="character" w:customStyle="1" w:styleId="WW-WW8Num6z0111111111">
    <w:name w:val="WW-WW8Num6z0111111111"/>
    <w:rsid w:val="003F3FD2"/>
    <w:rPr>
      <w:rFonts w:ascii="StarSymbol" w:hAnsi="StarSymbol"/>
    </w:rPr>
  </w:style>
  <w:style w:type="character" w:customStyle="1" w:styleId="WW-WW8Num7z0111111111">
    <w:name w:val="WW-WW8Num7z0111111111"/>
    <w:rsid w:val="003F3FD2"/>
    <w:rPr>
      <w:rFonts w:ascii="Symbol" w:hAnsi="Symbol"/>
    </w:rPr>
  </w:style>
  <w:style w:type="character" w:customStyle="1" w:styleId="WW-WW8Num8z0111111111">
    <w:name w:val="WW-WW8Num8z0111111111"/>
    <w:rsid w:val="003F3FD2"/>
    <w:rPr>
      <w:rFonts w:ascii="Symbol" w:hAnsi="Symbol"/>
    </w:rPr>
  </w:style>
  <w:style w:type="character" w:customStyle="1" w:styleId="WW-WW8Num9z0111111111">
    <w:name w:val="WW-WW8Num9z0111111111"/>
    <w:rsid w:val="003F3FD2"/>
    <w:rPr>
      <w:rFonts w:ascii="StarSymbol" w:hAnsi="StarSymbol"/>
    </w:rPr>
  </w:style>
  <w:style w:type="character" w:customStyle="1" w:styleId="WW-WW8Num10z0111111111">
    <w:name w:val="WW-WW8Num10z0111111111"/>
    <w:rsid w:val="003F3FD2"/>
    <w:rPr>
      <w:rFonts w:ascii="Times New Roman" w:hAnsi="Times New Roman"/>
      <w:b/>
    </w:rPr>
  </w:style>
  <w:style w:type="character" w:customStyle="1" w:styleId="WW-WW8Num11z0111111111">
    <w:name w:val="WW-WW8Num11z0111111111"/>
    <w:rsid w:val="003F3FD2"/>
    <w:rPr>
      <w:rFonts w:ascii="StarSymbol" w:hAnsi="StarSymbol"/>
    </w:rPr>
  </w:style>
  <w:style w:type="character" w:customStyle="1" w:styleId="WW-WW8Num12z0111111111">
    <w:name w:val="WW-WW8Num12z0111111111"/>
    <w:rsid w:val="003F3FD2"/>
    <w:rPr>
      <w:rFonts w:ascii="Symbol" w:hAnsi="Symbol"/>
    </w:rPr>
  </w:style>
  <w:style w:type="character" w:customStyle="1" w:styleId="WW-WW8Num13z0111111111">
    <w:name w:val="WW-WW8Num13z0111111111"/>
    <w:rsid w:val="003F3FD2"/>
    <w:rPr>
      <w:rFonts w:ascii="StarSymbol" w:hAnsi="StarSymbol"/>
    </w:rPr>
  </w:style>
  <w:style w:type="character" w:customStyle="1" w:styleId="WW-WW8Num14z0111111111">
    <w:name w:val="WW-WW8Num14z0111111111"/>
    <w:rsid w:val="003F3FD2"/>
    <w:rPr>
      <w:rFonts w:ascii="Symbol" w:hAnsi="Symbol"/>
    </w:rPr>
  </w:style>
  <w:style w:type="character" w:customStyle="1" w:styleId="WW-WW8Num15z0111111111">
    <w:name w:val="WW-WW8Num15z0111111111"/>
    <w:rsid w:val="003F3FD2"/>
    <w:rPr>
      <w:rFonts w:ascii="Symbol" w:hAnsi="Symbol"/>
    </w:rPr>
  </w:style>
  <w:style w:type="character" w:customStyle="1" w:styleId="WW-WW8Num16z0111111111">
    <w:name w:val="WW-WW8Num16z0111111111"/>
    <w:rsid w:val="003F3FD2"/>
    <w:rPr>
      <w:rFonts w:ascii="Symbol" w:hAnsi="Symbol"/>
    </w:rPr>
  </w:style>
  <w:style w:type="character" w:customStyle="1" w:styleId="WW-WW8Num17z0111111111">
    <w:name w:val="WW-WW8Num17z0111111111"/>
    <w:rsid w:val="003F3FD2"/>
    <w:rPr>
      <w:rFonts w:ascii="Symbol" w:hAnsi="Symbol"/>
    </w:rPr>
  </w:style>
  <w:style w:type="character" w:customStyle="1" w:styleId="WW-WW8Num18z01111111">
    <w:name w:val="WW-WW8Num18z01111111"/>
    <w:rsid w:val="003F3FD2"/>
    <w:rPr>
      <w:rFonts w:ascii="StarSymbol" w:hAnsi="StarSymbol"/>
    </w:rPr>
  </w:style>
  <w:style w:type="character" w:customStyle="1" w:styleId="WW-WW8Num19z01111111">
    <w:name w:val="WW-WW8Num19z01111111"/>
    <w:rsid w:val="003F3FD2"/>
    <w:rPr>
      <w:rFonts w:ascii="StarSymbol" w:hAnsi="StarSymbol"/>
    </w:rPr>
  </w:style>
  <w:style w:type="character" w:customStyle="1" w:styleId="WW-WW8Num20z01111111">
    <w:name w:val="WW-WW8Num20z01111111"/>
    <w:rsid w:val="003F3FD2"/>
    <w:rPr>
      <w:rFonts w:ascii="StarSymbol" w:hAnsi="StarSymbol" w:cs="StarSymbol"/>
      <w:sz w:val="18"/>
      <w:szCs w:val="18"/>
    </w:rPr>
  </w:style>
  <w:style w:type="character" w:customStyle="1" w:styleId="WW-WW8Num21z01111111">
    <w:name w:val="WW-WW8Num21z01111111"/>
    <w:rsid w:val="003F3FD2"/>
    <w:rPr>
      <w:rFonts w:ascii="StarSymbol" w:hAnsi="StarSymbol" w:cs="StarSymbol"/>
      <w:sz w:val="18"/>
      <w:szCs w:val="18"/>
    </w:rPr>
  </w:style>
  <w:style w:type="character" w:customStyle="1" w:styleId="WW-WW8Num22z01111111">
    <w:name w:val="WW-WW8Num22z01111111"/>
    <w:rsid w:val="003F3FD2"/>
    <w:rPr>
      <w:rFonts w:ascii="StarSymbol" w:hAnsi="StarSymbol" w:cs="StarSymbol"/>
      <w:sz w:val="18"/>
      <w:szCs w:val="18"/>
    </w:rPr>
  </w:style>
  <w:style w:type="character" w:customStyle="1" w:styleId="WW-WW8Num23z01111111">
    <w:name w:val="WW-WW8Num23z01111111"/>
    <w:rsid w:val="003F3FD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3F3FD2"/>
  </w:style>
  <w:style w:type="character" w:customStyle="1" w:styleId="WW-WW8Num1z01111111111">
    <w:name w:val="WW-WW8Num1z01111111111"/>
    <w:rsid w:val="003F3FD2"/>
    <w:rPr>
      <w:rFonts w:ascii="Symbol" w:hAnsi="Symbol"/>
    </w:rPr>
  </w:style>
  <w:style w:type="character" w:customStyle="1" w:styleId="WW-WW8Num2z01111111111">
    <w:name w:val="WW-WW8Num2z01111111111"/>
    <w:rsid w:val="003F3FD2"/>
    <w:rPr>
      <w:rFonts w:ascii="StarSymbol" w:hAnsi="StarSymbol"/>
    </w:rPr>
  </w:style>
  <w:style w:type="character" w:customStyle="1" w:styleId="WW-WW8Num3z01111111111">
    <w:name w:val="WW-WW8Num3z01111111111"/>
    <w:rsid w:val="003F3FD2"/>
    <w:rPr>
      <w:rFonts w:ascii="StarSymbol" w:hAnsi="StarSymbol"/>
    </w:rPr>
  </w:style>
  <w:style w:type="character" w:customStyle="1" w:styleId="WW-WW8Num4z01111111111">
    <w:name w:val="WW-WW8Num4z01111111111"/>
    <w:rsid w:val="003F3FD2"/>
    <w:rPr>
      <w:rFonts w:ascii="StarSymbol" w:hAnsi="StarSymbol"/>
    </w:rPr>
  </w:style>
  <w:style w:type="character" w:customStyle="1" w:styleId="WW-WW8Num5z01111111111">
    <w:name w:val="WW-WW8Num5z01111111111"/>
    <w:rsid w:val="003F3FD2"/>
    <w:rPr>
      <w:rFonts w:ascii="StarSymbol" w:hAnsi="StarSymbol"/>
    </w:rPr>
  </w:style>
  <w:style w:type="character" w:customStyle="1" w:styleId="WW-WW8Num6z01111111111">
    <w:name w:val="WW-WW8Num6z01111111111"/>
    <w:rsid w:val="003F3FD2"/>
    <w:rPr>
      <w:rFonts w:ascii="StarSymbol" w:hAnsi="StarSymbol"/>
    </w:rPr>
  </w:style>
  <w:style w:type="character" w:customStyle="1" w:styleId="WW-WW8Num7z01111111111">
    <w:name w:val="WW-WW8Num7z01111111111"/>
    <w:rsid w:val="003F3FD2"/>
    <w:rPr>
      <w:rFonts w:ascii="Symbol" w:hAnsi="Symbol"/>
    </w:rPr>
  </w:style>
  <w:style w:type="character" w:customStyle="1" w:styleId="WW-WW8Num8z01111111111">
    <w:name w:val="WW-WW8Num8z01111111111"/>
    <w:rsid w:val="003F3FD2"/>
    <w:rPr>
      <w:rFonts w:ascii="Symbol" w:hAnsi="Symbol"/>
    </w:rPr>
  </w:style>
  <w:style w:type="character" w:customStyle="1" w:styleId="WW-WW8Num9z01111111111">
    <w:name w:val="WW-WW8Num9z01111111111"/>
    <w:rsid w:val="003F3FD2"/>
    <w:rPr>
      <w:rFonts w:ascii="StarSymbol" w:hAnsi="StarSymbol"/>
    </w:rPr>
  </w:style>
  <w:style w:type="character" w:customStyle="1" w:styleId="WW-WW8Num10z01111111111">
    <w:name w:val="WW-WW8Num10z01111111111"/>
    <w:rsid w:val="003F3FD2"/>
    <w:rPr>
      <w:rFonts w:ascii="Times New Roman" w:hAnsi="Times New Roman"/>
      <w:b/>
    </w:rPr>
  </w:style>
  <w:style w:type="character" w:customStyle="1" w:styleId="WW-WW8Num11z01111111111">
    <w:name w:val="WW-WW8Num11z01111111111"/>
    <w:rsid w:val="003F3FD2"/>
    <w:rPr>
      <w:rFonts w:ascii="StarSymbol" w:hAnsi="StarSymbol"/>
    </w:rPr>
  </w:style>
  <w:style w:type="character" w:customStyle="1" w:styleId="WW-WW8Num12z01111111111">
    <w:name w:val="WW-WW8Num12z01111111111"/>
    <w:rsid w:val="003F3FD2"/>
    <w:rPr>
      <w:rFonts w:ascii="Symbol" w:hAnsi="Symbol"/>
    </w:rPr>
  </w:style>
  <w:style w:type="character" w:customStyle="1" w:styleId="WW-WW8Num13z01111111111">
    <w:name w:val="WW-WW8Num13z01111111111"/>
    <w:rsid w:val="003F3FD2"/>
    <w:rPr>
      <w:rFonts w:ascii="StarSymbol" w:hAnsi="StarSymbol"/>
    </w:rPr>
  </w:style>
  <w:style w:type="character" w:customStyle="1" w:styleId="WW-WW8Num14z01111111111">
    <w:name w:val="WW-WW8Num14z01111111111"/>
    <w:rsid w:val="003F3FD2"/>
    <w:rPr>
      <w:rFonts w:ascii="Symbol" w:hAnsi="Symbol"/>
    </w:rPr>
  </w:style>
  <w:style w:type="character" w:customStyle="1" w:styleId="WW-WW8Num15z01111111111">
    <w:name w:val="WW-WW8Num15z01111111111"/>
    <w:rsid w:val="003F3FD2"/>
    <w:rPr>
      <w:rFonts w:ascii="Symbol" w:hAnsi="Symbol"/>
    </w:rPr>
  </w:style>
  <w:style w:type="character" w:customStyle="1" w:styleId="WW-WW8Num16z01111111111">
    <w:name w:val="WW-WW8Num16z01111111111"/>
    <w:rsid w:val="003F3FD2"/>
    <w:rPr>
      <w:rFonts w:ascii="Symbol" w:hAnsi="Symbol"/>
    </w:rPr>
  </w:style>
  <w:style w:type="character" w:customStyle="1" w:styleId="WW-WW8Num17z01111111111">
    <w:name w:val="WW-WW8Num17z01111111111"/>
    <w:rsid w:val="003F3FD2"/>
    <w:rPr>
      <w:rFonts w:ascii="Symbol" w:hAnsi="Symbol"/>
    </w:rPr>
  </w:style>
  <w:style w:type="character" w:customStyle="1" w:styleId="WW-WW8Num18z011111111">
    <w:name w:val="WW-WW8Num18z011111111"/>
    <w:rsid w:val="003F3FD2"/>
    <w:rPr>
      <w:rFonts w:ascii="StarSymbol" w:hAnsi="StarSymbol"/>
    </w:rPr>
  </w:style>
  <w:style w:type="character" w:customStyle="1" w:styleId="WW-WW8Num19z011111111">
    <w:name w:val="WW-WW8Num19z011111111"/>
    <w:rsid w:val="003F3FD2"/>
    <w:rPr>
      <w:rFonts w:ascii="StarSymbol" w:hAnsi="StarSymbol"/>
    </w:rPr>
  </w:style>
  <w:style w:type="character" w:customStyle="1" w:styleId="WW-WW8Num20z011111111">
    <w:name w:val="WW-WW8Num20z011111111"/>
    <w:rsid w:val="003F3FD2"/>
    <w:rPr>
      <w:rFonts w:ascii="StarSymbol" w:hAnsi="StarSymbol" w:cs="StarSymbol"/>
      <w:sz w:val="18"/>
      <w:szCs w:val="18"/>
    </w:rPr>
  </w:style>
  <w:style w:type="character" w:customStyle="1" w:styleId="WW-WW8Num21z011111111">
    <w:name w:val="WW-WW8Num21z011111111"/>
    <w:rsid w:val="003F3FD2"/>
    <w:rPr>
      <w:rFonts w:ascii="StarSymbol" w:hAnsi="StarSymbol" w:cs="StarSymbol"/>
      <w:sz w:val="18"/>
      <w:szCs w:val="18"/>
    </w:rPr>
  </w:style>
  <w:style w:type="character" w:customStyle="1" w:styleId="WW-WW8Num22z011111111">
    <w:name w:val="WW-WW8Num22z011111111"/>
    <w:rsid w:val="003F3FD2"/>
    <w:rPr>
      <w:rFonts w:ascii="StarSymbol" w:hAnsi="StarSymbol" w:cs="StarSymbol"/>
      <w:sz w:val="18"/>
      <w:szCs w:val="18"/>
    </w:rPr>
  </w:style>
  <w:style w:type="character" w:customStyle="1" w:styleId="WW-WW8Num23z011111111">
    <w:name w:val="WW-WW8Num23z011111111"/>
    <w:rsid w:val="003F3FD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3F3FD2"/>
  </w:style>
  <w:style w:type="character" w:customStyle="1" w:styleId="WW-WW8Num1z011111111111">
    <w:name w:val="WW-WW8Num1z011111111111"/>
    <w:rsid w:val="003F3FD2"/>
    <w:rPr>
      <w:rFonts w:ascii="Symbol" w:hAnsi="Symbol"/>
    </w:rPr>
  </w:style>
  <w:style w:type="character" w:customStyle="1" w:styleId="WW-WW8Num2z011111111111">
    <w:name w:val="WW-WW8Num2z011111111111"/>
    <w:rsid w:val="003F3FD2"/>
    <w:rPr>
      <w:rFonts w:ascii="StarSymbol" w:hAnsi="StarSymbol"/>
    </w:rPr>
  </w:style>
  <w:style w:type="character" w:customStyle="1" w:styleId="WW-WW8Num3z011111111111">
    <w:name w:val="WW-WW8Num3z011111111111"/>
    <w:rsid w:val="003F3FD2"/>
    <w:rPr>
      <w:rFonts w:ascii="StarSymbol" w:hAnsi="StarSymbol"/>
    </w:rPr>
  </w:style>
  <w:style w:type="character" w:customStyle="1" w:styleId="WW-WW8Num4z011111111111">
    <w:name w:val="WW-WW8Num4z011111111111"/>
    <w:rsid w:val="003F3FD2"/>
    <w:rPr>
      <w:rFonts w:ascii="StarSymbol" w:hAnsi="StarSymbol"/>
    </w:rPr>
  </w:style>
  <w:style w:type="character" w:customStyle="1" w:styleId="WW-WW8Num5z011111111111">
    <w:name w:val="WW-WW8Num5z011111111111"/>
    <w:rsid w:val="003F3FD2"/>
    <w:rPr>
      <w:rFonts w:ascii="StarSymbol" w:hAnsi="StarSymbol"/>
    </w:rPr>
  </w:style>
  <w:style w:type="character" w:customStyle="1" w:styleId="WW-WW8Num6z011111111111">
    <w:name w:val="WW-WW8Num6z011111111111"/>
    <w:rsid w:val="003F3FD2"/>
    <w:rPr>
      <w:rFonts w:ascii="StarSymbol" w:hAnsi="StarSymbol"/>
    </w:rPr>
  </w:style>
  <w:style w:type="character" w:customStyle="1" w:styleId="WW-WW8Num7z011111111111">
    <w:name w:val="WW-WW8Num7z011111111111"/>
    <w:rsid w:val="003F3FD2"/>
    <w:rPr>
      <w:rFonts w:ascii="Symbol" w:hAnsi="Symbol"/>
    </w:rPr>
  </w:style>
  <w:style w:type="character" w:customStyle="1" w:styleId="WW-WW8Num8z011111111111">
    <w:name w:val="WW-WW8Num8z011111111111"/>
    <w:rsid w:val="003F3FD2"/>
    <w:rPr>
      <w:rFonts w:ascii="Symbol" w:hAnsi="Symbol"/>
    </w:rPr>
  </w:style>
  <w:style w:type="character" w:customStyle="1" w:styleId="WW-WW8Num9z011111111111">
    <w:name w:val="WW-WW8Num9z011111111111"/>
    <w:rsid w:val="003F3FD2"/>
    <w:rPr>
      <w:rFonts w:ascii="StarSymbol" w:hAnsi="StarSymbol"/>
    </w:rPr>
  </w:style>
  <w:style w:type="character" w:customStyle="1" w:styleId="WW-WW8Num10z011111111111">
    <w:name w:val="WW-WW8Num10z011111111111"/>
    <w:rsid w:val="003F3FD2"/>
    <w:rPr>
      <w:rFonts w:ascii="Times New Roman" w:hAnsi="Times New Roman"/>
      <w:b/>
    </w:rPr>
  </w:style>
  <w:style w:type="character" w:customStyle="1" w:styleId="WW-WW8Num11z011111111111">
    <w:name w:val="WW-WW8Num11z011111111111"/>
    <w:rsid w:val="003F3FD2"/>
    <w:rPr>
      <w:rFonts w:ascii="StarSymbol" w:hAnsi="StarSymbol"/>
    </w:rPr>
  </w:style>
  <w:style w:type="character" w:customStyle="1" w:styleId="WW-WW8Num12z011111111111">
    <w:name w:val="WW-WW8Num12z011111111111"/>
    <w:rsid w:val="003F3FD2"/>
    <w:rPr>
      <w:rFonts w:ascii="Symbol" w:hAnsi="Symbol"/>
    </w:rPr>
  </w:style>
  <w:style w:type="character" w:customStyle="1" w:styleId="WW-WW8Num13z011111111111">
    <w:name w:val="WW-WW8Num13z011111111111"/>
    <w:rsid w:val="003F3FD2"/>
    <w:rPr>
      <w:rFonts w:ascii="StarSymbol" w:hAnsi="StarSymbol"/>
    </w:rPr>
  </w:style>
  <w:style w:type="character" w:customStyle="1" w:styleId="WW-WW8Num14z011111111111">
    <w:name w:val="WW-WW8Num14z011111111111"/>
    <w:rsid w:val="003F3FD2"/>
    <w:rPr>
      <w:rFonts w:ascii="Symbol" w:hAnsi="Symbol"/>
    </w:rPr>
  </w:style>
  <w:style w:type="character" w:customStyle="1" w:styleId="WW-WW8Num15z011111111111">
    <w:name w:val="WW-WW8Num15z011111111111"/>
    <w:rsid w:val="003F3FD2"/>
    <w:rPr>
      <w:rFonts w:ascii="Symbol" w:hAnsi="Symbol"/>
    </w:rPr>
  </w:style>
  <w:style w:type="character" w:customStyle="1" w:styleId="WW-WW8Num16z011111111111">
    <w:name w:val="WW-WW8Num16z011111111111"/>
    <w:rsid w:val="003F3FD2"/>
    <w:rPr>
      <w:rFonts w:ascii="Symbol" w:hAnsi="Symbol"/>
    </w:rPr>
  </w:style>
  <w:style w:type="character" w:customStyle="1" w:styleId="WW-WW8Num17z011111111111">
    <w:name w:val="WW-WW8Num17z011111111111"/>
    <w:rsid w:val="003F3FD2"/>
    <w:rPr>
      <w:rFonts w:ascii="Symbol" w:hAnsi="Symbol"/>
    </w:rPr>
  </w:style>
  <w:style w:type="character" w:customStyle="1" w:styleId="WW-WW8Num18z0111111111">
    <w:name w:val="WW-WW8Num18z0111111111"/>
    <w:rsid w:val="003F3FD2"/>
    <w:rPr>
      <w:rFonts w:ascii="StarSymbol" w:hAnsi="StarSymbol"/>
    </w:rPr>
  </w:style>
  <w:style w:type="character" w:customStyle="1" w:styleId="WW-WW8Num19z0111111111">
    <w:name w:val="WW-WW8Num19z0111111111"/>
    <w:rsid w:val="003F3FD2"/>
    <w:rPr>
      <w:rFonts w:ascii="StarSymbol" w:hAnsi="StarSymbol"/>
    </w:rPr>
  </w:style>
  <w:style w:type="character" w:customStyle="1" w:styleId="WW-WW8Num20z0111111111">
    <w:name w:val="WW-WW8Num20z0111111111"/>
    <w:rsid w:val="003F3FD2"/>
    <w:rPr>
      <w:rFonts w:ascii="StarSymbol" w:hAnsi="StarSymbol" w:cs="StarSymbol"/>
      <w:sz w:val="18"/>
      <w:szCs w:val="18"/>
    </w:rPr>
  </w:style>
  <w:style w:type="character" w:customStyle="1" w:styleId="WW-WW8Num21z0111111111">
    <w:name w:val="WW-WW8Num21z0111111111"/>
    <w:rsid w:val="003F3FD2"/>
    <w:rPr>
      <w:rFonts w:ascii="StarSymbol" w:hAnsi="StarSymbol" w:cs="StarSymbol"/>
      <w:sz w:val="18"/>
      <w:szCs w:val="18"/>
    </w:rPr>
  </w:style>
  <w:style w:type="character" w:customStyle="1" w:styleId="WW-WW8Num22z0111111111">
    <w:name w:val="WW-WW8Num22z0111111111"/>
    <w:rsid w:val="003F3FD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3F3FD2"/>
  </w:style>
  <w:style w:type="character" w:customStyle="1" w:styleId="WW-WW8Num1z0111111111111">
    <w:name w:val="WW-WW8Num1z0111111111111"/>
    <w:rsid w:val="003F3FD2"/>
    <w:rPr>
      <w:rFonts w:ascii="Symbol" w:hAnsi="Symbol"/>
    </w:rPr>
  </w:style>
  <w:style w:type="character" w:customStyle="1" w:styleId="WW-WW8Num2z0111111111111">
    <w:name w:val="WW-WW8Num2z0111111111111"/>
    <w:rsid w:val="003F3FD2"/>
    <w:rPr>
      <w:rFonts w:ascii="StarSymbol" w:hAnsi="StarSymbol"/>
    </w:rPr>
  </w:style>
  <w:style w:type="character" w:customStyle="1" w:styleId="WW-WW8Num3z0111111111111">
    <w:name w:val="WW-WW8Num3z0111111111111"/>
    <w:rsid w:val="003F3FD2"/>
    <w:rPr>
      <w:rFonts w:ascii="StarSymbol" w:hAnsi="StarSymbol"/>
    </w:rPr>
  </w:style>
  <w:style w:type="character" w:customStyle="1" w:styleId="WW-WW8Num4z0111111111111">
    <w:name w:val="WW-WW8Num4z0111111111111"/>
    <w:rsid w:val="003F3FD2"/>
    <w:rPr>
      <w:rFonts w:ascii="StarSymbol" w:hAnsi="StarSymbol"/>
    </w:rPr>
  </w:style>
  <w:style w:type="character" w:customStyle="1" w:styleId="WW-WW8Num5z0111111111111">
    <w:name w:val="WW-WW8Num5z0111111111111"/>
    <w:rsid w:val="003F3FD2"/>
    <w:rPr>
      <w:rFonts w:ascii="StarSymbol" w:hAnsi="StarSymbol"/>
    </w:rPr>
  </w:style>
  <w:style w:type="character" w:customStyle="1" w:styleId="WW-WW8Num6z0111111111111">
    <w:name w:val="WW-WW8Num6z0111111111111"/>
    <w:rsid w:val="003F3FD2"/>
    <w:rPr>
      <w:rFonts w:ascii="StarSymbol" w:hAnsi="StarSymbol"/>
    </w:rPr>
  </w:style>
  <w:style w:type="character" w:customStyle="1" w:styleId="WW-WW8Num7z0111111111111">
    <w:name w:val="WW-WW8Num7z0111111111111"/>
    <w:rsid w:val="003F3FD2"/>
    <w:rPr>
      <w:rFonts w:ascii="Symbol" w:hAnsi="Symbol"/>
    </w:rPr>
  </w:style>
  <w:style w:type="character" w:customStyle="1" w:styleId="WW-WW8Num8z0111111111111">
    <w:name w:val="WW-WW8Num8z0111111111111"/>
    <w:rsid w:val="003F3FD2"/>
    <w:rPr>
      <w:rFonts w:ascii="Symbol" w:hAnsi="Symbol"/>
    </w:rPr>
  </w:style>
  <w:style w:type="character" w:customStyle="1" w:styleId="WW-WW8Num9z0111111111111">
    <w:name w:val="WW-WW8Num9z0111111111111"/>
    <w:rsid w:val="003F3FD2"/>
    <w:rPr>
      <w:rFonts w:ascii="StarSymbol" w:hAnsi="StarSymbol"/>
    </w:rPr>
  </w:style>
  <w:style w:type="character" w:customStyle="1" w:styleId="WW-WW8Num10z0111111111111">
    <w:name w:val="WW-WW8Num10z0111111111111"/>
    <w:rsid w:val="003F3FD2"/>
    <w:rPr>
      <w:rFonts w:ascii="Times New Roman" w:hAnsi="Times New Roman"/>
      <w:b/>
    </w:rPr>
  </w:style>
  <w:style w:type="character" w:customStyle="1" w:styleId="WW-WW8Num11z0111111111111">
    <w:name w:val="WW-WW8Num11z0111111111111"/>
    <w:rsid w:val="003F3FD2"/>
    <w:rPr>
      <w:rFonts w:ascii="StarSymbol" w:hAnsi="StarSymbol"/>
    </w:rPr>
  </w:style>
  <w:style w:type="character" w:customStyle="1" w:styleId="WW-WW8Num12z0111111111111">
    <w:name w:val="WW-WW8Num12z0111111111111"/>
    <w:rsid w:val="003F3FD2"/>
    <w:rPr>
      <w:rFonts w:ascii="Symbol" w:hAnsi="Symbol"/>
    </w:rPr>
  </w:style>
  <w:style w:type="character" w:customStyle="1" w:styleId="WW-WW8Num13z0111111111111">
    <w:name w:val="WW-WW8Num13z0111111111111"/>
    <w:rsid w:val="003F3FD2"/>
    <w:rPr>
      <w:rFonts w:ascii="StarSymbol" w:hAnsi="StarSymbol"/>
    </w:rPr>
  </w:style>
  <w:style w:type="character" w:customStyle="1" w:styleId="WW-WW8Num14z0111111111111">
    <w:name w:val="WW-WW8Num14z0111111111111"/>
    <w:rsid w:val="003F3FD2"/>
    <w:rPr>
      <w:rFonts w:ascii="Symbol" w:hAnsi="Symbol"/>
    </w:rPr>
  </w:style>
  <w:style w:type="character" w:customStyle="1" w:styleId="WW-WW8Num15z0111111111111">
    <w:name w:val="WW-WW8Num15z0111111111111"/>
    <w:rsid w:val="003F3FD2"/>
    <w:rPr>
      <w:rFonts w:ascii="Symbol" w:hAnsi="Symbol"/>
    </w:rPr>
  </w:style>
  <w:style w:type="character" w:customStyle="1" w:styleId="WW-WW8Num16z0111111111111">
    <w:name w:val="WW-WW8Num16z0111111111111"/>
    <w:rsid w:val="003F3FD2"/>
    <w:rPr>
      <w:rFonts w:ascii="Symbol" w:hAnsi="Symbol"/>
    </w:rPr>
  </w:style>
  <w:style w:type="character" w:customStyle="1" w:styleId="WW-WW8Num17z0111111111111">
    <w:name w:val="WW-WW8Num17z0111111111111"/>
    <w:rsid w:val="003F3FD2"/>
    <w:rPr>
      <w:rFonts w:ascii="Symbol" w:hAnsi="Symbol"/>
    </w:rPr>
  </w:style>
  <w:style w:type="character" w:customStyle="1" w:styleId="WW-WW8Num18z01111111111">
    <w:name w:val="WW-WW8Num18z01111111111"/>
    <w:rsid w:val="003F3FD2"/>
    <w:rPr>
      <w:rFonts w:ascii="StarSymbol" w:hAnsi="StarSymbol"/>
    </w:rPr>
  </w:style>
  <w:style w:type="character" w:customStyle="1" w:styleId="WW-WW8Num19z01111111111">
    <w:name w:val="WW-WW8Num19z01111111111"/>
    <w:rsid w:val="003F3FD2"/>
    <w:rPr>
      <w:rFonts w:ascii="StarSymbol" w:hAnsi="StarSymbol"/>
    </w:rPr>
  </w:style>
  <w:style w:type="character" w:customStyle="1" w:styleId="WW-WW8Num20z01111111111">
    <w:name w:val="WW-WW8Num20z01111111111"/>
    <w:rsid w:val="003F3FD2"/>
    <w:rPr>
      <w:rFonts w:ascii="StarSymbol" w:hAnsi="StarSymbol" w:cs="StarSymbol"/>
      <w:sz w:val="18"/>
      <w:szCs w:val="18"/>
    </w:rPr>
  </w:style>
  <w:style w:type="character" w:customStyle="1" w:styleId="WW-WW8Num21z01111111111">
    <w:name w:val="WW-WW8Num21z01111111111"/>
    <w:rsid w:val="003F3FD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3F3FD2"/>
  </w:style>
  <w:style w:type="character" w:customStyle="1" w:styleId="WW-WW8Num1z01111111111111">
    <w:name w:val="WW-WW8Num1z01111111111111"/>
    <w:rsid w:val="003F3FD2"/>
    <w:rPr>
      <w:rFonts w:ascii="Symbol" w:hAnsi="Symbol"/>
    </w:rPr>
  </w:style>
  <w:style w:type="character" w:customStyle="1" w:styleId="WW-WW8Num2z01111111111111">
    <w:name w:val="WW-WW8Num2z01111111111111"/>
    <w:rsid w:val="003F3FD2"/>
    <w:rPr>
      <w:rFonts w:ascii="StarSymbol" w:hAnsi="StarSymbol"/>
    </w:rPr>
  </w:style>
  <w:style w:type="character" w:customStyle="1" w:styleId="WW-WW8Num3z01111111111111">
    <w:name w:val="WW-WW8Num3z01111111111111"/>
    <w:rsid w:val="003F3FD2"/>
    <w:rPr>
      <w:rFonts w:ascii="StarSymbol" w:hAnsi="StarSymbol"/>
    </w:rPr>
  </w:style>
  <w:style w:type="character" w:customStyle="1" w:styleId="WW-WW8Num4z01111111111111">
    <w:name w:val="WW-WW8Num4z01111111111111"/>
    <w:rsid w:val="003F3FD2"/>
    <w:rPr>
      <w:rFonts w:ascii="StarSymbol" w:hAnsi="StarSymbol"/>
    </w:rPr>
  </w:style>
  <w:style w:type="character" w:customStyle="1" w:styleId="WW-WW8Num5z01111111111111">
    <w:name w:val="WW-WW8Num5z01111111111111"/>
    <w:rsid w:val="003F3FD2"/>
    <w:rPr>
      <w:rFonts w:ascii="StarSymbol" w:hAnsi="StarSymbol"/>
    </w:rPr>
  </w:style>
  <w:style w:type="character" w:customStyle="1" w:styleId="WW-WW8Num6z01111111111111">
    <w:name w:val="WW-WW8Num6z01111111111111"/>
    <w:rsid w:val="003F3FD2"/>
    <w:rPr>
      <w:rFonts w:ascii="StarSymbol" w:hAnsi="StarSymbol"/>
    </w:rPr>
  </w:style>
  <w:style w:type="character" w:customStyle="1" w:styleId="WW-WW8Num7z01111111111111">
    <w:name w:val="WW-WW8Num7z01111111111111"/>
    <w:rsid w:val="003F3FD2"/>
    <w:rPr>
      <w:rFonts w:ascii="Symbol" w:hAnsi="Symbol"/>
    </w:rPr>
  </w:style>
  <w:style w:type="character" w:customStyle="1" w:styleId="WW-WW8Num8z01111111111111">
    <w:name w:val="WW-WW8Num8z01111111111111"/>
    <w:rsid w:val="003F3FD2"/>
    <w:rPr>
      <w:rFonts w:ascii="Symbol" w:hAnsi="Symbol"/>
    </w:rPr>
  </w:style>
  <w:style w:type="character" w:customStyle="1" w:styleId="WW-WW8Num9z01111111111111">
    <w:name w:val="WW-WW8Num9z01111111111111"/>
    <w:rsid w:val="003F3FD2"/>
    <w:rPr>
      <w:rFonts w:ascii="StarSymbol" w:hAnsi="StarSymbol"/>
    </w:rPr>
  </w:style>
  <w:style w:type="character" w:customStyle="1" w:styleId="WW-WW8Num10z01111111111111">
    <w:name w:val="WW-WW8Num10z01111111111111"/>
    <w:rsid w:val="003F3FD2"/>
    <w:rPr>
      <w:rFonts w:ascii="Times New Roman" w:hAnsi="Times New Roman"/>
      <w:b/>
    </w:rPr>
  </w:style>
  <w:style w:type="character" w:customStyle="1" w:styleId="WW-WW8Num11z01111111111111">
    <w:name w:val="WW-WW8Num11z01111111111111"/>
    <w:rsid w:val="003F3FD2"/>
    <w:rPr>
      <w:rFonts w:ascii="StarSymbol" w:hAnsi="StarSymbol"/>
    </w:rPr>
  </w:style>
  <w:style w:type="character" w:customStyle="1" w:styleId="WW-WW8Num12z01111111111111">
    <w:name w:val="WW-WW8Num12z01111111111111"/>
    <w:rsid w:val="003F3FD2"/>
    <w:rPr>
      <w:rFonts w:ascii="Symbol" w:hAnsi="Symbol"/>
    </w:rPr>
  </w:style>
  <w:style w:type="character" w:customStyle="1" w:styleId="WW-WW8Num13z01111111111111">
    <w:name w:val="WW-WW8Num13z01111111111111"/>
    <w:rsid w:val="003F3FD2"/>
    <w:rPr>
      <w:rFonts w:ascii="StarSymbol" w:hAnsi="StarSymbol"/>
    </w:rPr>
  </w:style>
  <w:style w:type="character" w:customStyle="1" w:styleId="WW-WW8Num14z01111111111111">
    <w:name w:val="WW-WW8Num14z01111111111111"/>
    <w:rsid w:val="003F3FD2"/>
    <w:rPr>
      <w:rFonts w:ascii="Symbol" w:hAnsi="Symbol"/>
    </w:rPr>
  </w:style>
  <w:style w:type="character" w:customStyle="1" w:styleId="WW-WW8Num15z01111111111111">
    <w:name w:val="WW-WW8Num15z01111111111111"/>
    <w:rsid w:val="003F3FD2"/>
    <w:rPr>
      <w:rFonts w:ascii="Symbol" w:hAnsi="Symbol"/>
    </w:rPr>
  </w:style>
  <w:style w:type="character" w:customStyle="1" w:styleId="WW-WW8Num16z01111111111111">
    <w:name w:val="WW-WW8Num16z01111111111111"/>
    <w:rsid w:val="003F3FD2"/>
    <w:rPr>
      <w:rFonts w:ascii="Symbol" w:hAnsi="Symbol"/>
    </w:rPr>
  </w:style>
  <w:style w:type="character" w:customStyle="1" w:styleId="WW-WW8Num17z01111111111111">
    <w:name w:val="WW-WW8Num17z01111111111111"/>
    <w:rsid w:val="003F3FD2"/>
    <w:rPr>
      <w:rFonts w:ascii="Symbol" w:hAnsi="Symbol"/>
    </w:rPr>
  </w:style>
  <w:style w:type="character" w:customStyle="1" w:styleId="WW-WW8Num18z011111111111">
    <w:name w:val="WW-WW8Num18z011111111111"/>
    <w:rsid w:val="003F3FD2"/>
    <w:rPr>
      <w:rFonts w:ascii="StarSymbol" w:hAnsi="StarSymbol"/>
    </w:rPr>
  </w:style>
  <w:style w:type="character" w:customStyle="1" w:styleId="WW-WW8Num19z011111111111">
    <w:name w:val="WW-WW8Num19z011111111111"/>
    <w:rsid w:val="003F3FD2"/>
    <w:rPr>
      <w:rFonts w:ascii="StarSymbol" w:hAnsi="StarSymbol"/>
    </w:rPr>
  </w:style>
  <w:style w:type="character" w:customStyle="1" w:styleId="WW-WW8Num20z011111111111">
    <w:name w:val="WW-WW8Num20z011111111111"/>
    <w:rsid w:val="003F3FD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3F3FD2"/>
  </w:style>
  <w:style w:type="character" w:customStyle="1" w:styleId="WW-WW8Num1z011111111111111">
    <w:name w:val="WW-WW8Num1z011111111111111"/>
    <w:rsid w:val="003F3FD2"/>
    <w:rPr>
      <w:rFonts w:ascii="Symbol" w:hAnsi="Symbol"/>
    </w:rPr>
  </w:style>
  <w:style w:type="character" w:customStyle="1" w:styleId="WW-WW8Num2z011111111111111">
    <w:name w:val="WW-WW8Num2z011111111111111"/>
    <w:rsid w:val="003F3FD2"/>
    <w:rPr>
      <w:rFonts w:ascii="StarSymbol" w:hAnsi="StarSymbol"/>
    </w:rPr>
  </w:style>
  <w:style w:type="character" w:customStyle="1" w:styleId="WW-WW8Num4z011111111111111">
    <w:name w:val="WW-WW8Num4z011111111111111"/>
    <w:rsid w:val="003F3FD2"/>
    <w:rPr>
      <w:rFonts w:ascii="StarSymbol" w:hAnsi="StarSymbol"/>
    </w:rPr>
  </w:style>
  <w:style w:type="character" w:customStyle="1" w:styleId="WW-WW8Num5z011111111111111">
    <w:name w:val="WW-WW8Num5z011111111111111"/>
    <w:rsid w:val="003F3FD2"/>
    <w:rPr>
      <w:rFonts w:ascii="StarSymbol" w:hAnsi="StarSymbol"/>
    </w:rPr>
  </w:style>
  <w:style w:type="character" w:customStyle="1" w:styleId="WW-WW8Num6z011111111111111">
    <w:name w:val="WW-WW8Num6z011111111111111"/>
    <w:rsid w:val="003F3FD2"/>
    <w:rPr>
      <w:rFonts w:ascii="StarSymbol" w:hAnsi="StarSymbol"/>
    </w:rPr>
  </w:style>
  <w:style w:type="character" w:customStyle="1" w:styleId="WW-WW8Num7z011111111111111">
    <w:name w:val="WW-WW8Num7z011111111111111"/>
    <w:rsid w:val="003F3FD2"/>
    <w:rPr>
      <w:rFonts w:ascii="StarSymbol" w:hAnsi="StarSymbol"/>
    </w:rPr>
  </w:style>
  <w:style w:type="character" w:customStyle="1" w:styleId="WW-WW8Num8z011111111111111">
    <w:name w:val="WW-WW8Num8z011111111111111"/>
    <w:rsid w:val="003F3FD2"/>
    <w:rPr>
      <w:rFonts w:ascii="Symbol" w:hAnsi="Symbol"/>
    </w:rPr>
  </w:style>
  <w:style w:type="character" w:customStyle="1" w:styleId="WW-WW8Num9z011111111111111">
    <w:name w:val="WW-WW8Num9z011111111111111"/>
    <w:rsid w:val="003F3FD2"/>
    <w:rPr>
      <w:rFonts w:ascii="Symbol" w:hAnsi="Symbol"/>
    </w:rPr>
  </w:style>
  <w:style w:type="character" w:customStyle="1" w:styleId="WW-WW8Num10z011111111111111">
    <w:name w:val="WW-WW8Num10z011111111111111"/>
    <w:rsid w:val="003F3FD2"/>
    <w:rPr>
      <w:rFonts w:ascii="StarSymbol" w:hAnsi="StarSymbol"/>
    </w:rPr>
  </w:style>
  <w:style w:type="character" w:customStyle="1" w:styleId="WW-WW8Num11z011111111111111">
    <w:name w:val="WW-WW8Num11z011111111111111"/>
    <w:rsid w:val="003F3FD2"/>
    <w:rPr>
      <w:rFonts w:ascii="Times New Roman" w:hAnsi="Times New Roman"/>
      <w:b/>
    </w:rPr>
  </w:style>
  <w:style w:type="character" w:customStyle="1" w:styleId="WW-WW8Num12z011111111111111">
    <w:name w:val="WW-WW8Num12z011111111111111"/>
    <w:rsid w:val="003F3FD2"/>
    <w:rPr>
      <w:rFonts w:ascii="StarSymbol" w:hAnsi="StarSymbol"/>
    </w:rPr>
  </w:style>
  <w:style w:type="character" w:customStyle="1" w:styleId="WW-WW8Num13z011111111111111">
    <w:name w:val="WW-WW8Num13z011111111111111"/>
    <w:rsid w:val="003F3FD2"/>
    <w:rPr>
      <w:rFonts w:ascii="Symbol" w:hAnsi="Symbol"/>
    </w:rPr>
  </w:style>
  <w:style w:type="character" w:customStyle="1" w:styleId="WW-WW8Num14z011111111111111">
    <w:name w:val="WW-WW8Num14z011111111111111"/>
    <w:rsid w:val="003F3FD2"/>
    <w:rPr>
      <w:rFonts w:ascii="StarSymbol" w:hAnsi="StarSymbol"/>
    </w:rPr>
  </w:style>
  <w:style w:type="character" w:customStyle="1" w:styleId="WW-WW8Num15z011111111111111">
    <w:name w:val="WW-WW8Num15z011111111111111"/>
    <w:rsid w:val="003F3FD2"/>
    <w:rPr>
      <w:rFonts w:ascii="Symbol" w:hAnsi="Symbol"/>
    </w:rPr>
  </w:style>
  <w:style w:type="character" w:customStyle="1" w:styleId="WW-WW8Num16z011111111111111">
    <w:name w:val="WW-WW8Num16z011111111111111"/>
    <w:rsid w:val="003F3FD2"/>
    <w:rPr>
      <w:rFonts w:ascii="Symbol" w:hAnsi="Symbol"/>
    </w:rPr>
  </w:style>
  <w:style w:type="character" w:customStyle="1" w:styleId="WW-WW8Num17z011111111111111">
    <w:name w:val="WW-WW8Num17z011111111111111"/>
    <w:rsid w:val="003F3FD2"/>
    <w:rPr>
      <w:rFonts w:ascii="Symbol" w:hAnsi="Symbol"/>
    </w:rPr>
  </w:style>
  <w:style w:type="character" w:customStyle="1" w:styleId="WW-WW8Num18z0111111111111">
    <w:name w:val="WW-WW8Num18z0111111111111"/>
    <w:rsid w:val="003F3FD2"/>
    <w:rPr>
      <w:rFonts w:ascii="Symbol" w:hAnsi="Symbol"/>
    </w:rPr>
  </w:style>
  <w:style w:type="character" w:customStyle="1" w:styleId="WW-WW8Num19z0111111111111">
    <w:name w:val="WW-WW8Num19z0111111111111"/>
    <w:rsid w:val="003F3FD2"/>
    <w:rPr>
      <w:rFonts w:ascii="StarSymbol" w:hAnsi="StarSymbol"/>
    </w:rPr>
  </w:style>
  <w:style w:type="character" w:customStyle="1" w:styleId="WW-WW8Num20z0111111111111">
    <w:name w:val="WW-WW8Num20z0111111111111"/>
    <w:rsid w:val="003F3FD2"/>
    <w:rPr>
      <w:rFonts w:ascii="StarSymbol" w:hAnsi="StarSymbol"/>
    </w:rPr>
  </w:style>
  <w:style w:type="character" w:customStyle="1" w:styleId="WW-Absatz-Standardschriftart1111111111111111111111111111">
    <w:name w:val="WW-Absatz-Standardschriftart1111111111111111111111111111"/>
    <w:rsid w:val="003F3FD2"/>
  </w:style>
  <w:style w:type="character" w:customStyle="1" w:styleId="WW-WW8Num1z0111111111111111">
    <w:name w:val="WW-WW8Num1z0111111111111111"/>
    <w:rsid w:val="003F3FD2"/>
    <w:rPr>
      <w:rFonts w:ascii="Symbol" w:hAnsi="Symbol"/>
    </w:rPr>
  </w:style>
  <w:style w:type="character" w:customStyle="1" w:styleId="WW-WW8Num2z0111111111111111">
    <w:name w:val="WW-WW8Num2z0111111111111111"/>
    <w:rsid w:val="003F3FD2"/>
    <w:rPr>
      <w:rFonts w:ascii="StarSymbol" w:hAnsi="StarSymbol"/>
    </w:rPr>
  </w:style>
  <w:style w:type="character" w:customStyle="1" w:styleId="WW-WW8Num4z0111111111111111">
    <w:name w:val="WW-WW8Num4z0111111111111111"/>
    <w:rsid w:val="003F3FD2"/>
    <w:rPr>
      <w:rFonts w:ascii="StarSymbol" w:hAnsi="StarSymbol"/>
    </w:rPr>
  </w:style>
  <w:style w:type="character" w:customStyle="1" w:styleId="WW-WW8Num5z0111111111111111">
    <w:name w:val="WW-WW8Num5z0111111111111111"/>
    <w:rsid w:val="003F3FD2"/>
    <w:rPr>
      <w:rFonts w:ascii="StarSymbol" w:hAnsi="StarSymbol"/>
    </w:rPr>
  </w:style>
  <w:style w:type="character" w:customStyle="1" w:styleId="WW-WW8Num6z0111111111111111">
    <w:name w:val="WW-WW8Num6z0111111111111111"/>
    <w:rsid w:val="003F3FD2"/>
    <w:rPr>
      <w:rFonts w:ascii="StarSymbol" w:hAnsi="StarSymbol"/>
    </w:rPr>
  </w:style>
  <w:style w:type="character" w:customStyle="1" w:styleId="WW-WW8Num7z0111111111111111">
    <w:name w:val="WW-WW8Num7z0111111111111111"/>
    <w:rsid w:val="003F3FD2"/>
    <w:rPr>
      <w:rFonts w:ascii="StarSymbol" w:hAnsi="StarSymbol"/>
    </w:rPr>
  </w:style>
  <w:style w:type="character" w:customStyle="1" w:styleId="WW-WW8Num8z0111111111111111">
    <w:name w:val="WW-WW8Num8z0111111111111111"/>
    <w:rsid w:val="003F3FD2"/>
    <w:rPr>
      <w:rFonts w:ascii="Symbol" w:hAnsi="Symbol"/>
    </w:rPr>
  </w:style>
  <w:style w:type="character" w:customStyle="1" w:styleId="WW-WW8Num9z0111111111111111">
    <w:name w:val="WW-WW8Num9z0111111111111111"/>
    <w:rsid w:val="003F3FD2"/>
    <w:rPr>
      <w:rFonts w:ascii="Symbol" w:hAnsi="Symbol"/>
    </w:rPr>
  </w:style>
  <w:style w:type="character" w:customStyle="1" w:styleId="WW-WW8Num10z0111111111111111">
    <w:name w:val="WW-WW8Num10z0111111111111111"/>
    <w:rsid w:val="003F3FD2"/>
    <w:rPr>
      <w:rFonts w:ascii="StarSymbol" w:hAnsi="StarSymbol"/>
    </w:rPr>
  </w:style>
  <w:style w:type="character" w:customStyle="1" w:styleId="WW-WW8Num11z0111111111111111">
    <w:name w:val="WW-WW8Num11z0111111111111111"/>
    <w:rsid w:val="003F3FD2"/>
    <w:rPr>
      <w:rFonts w:ascii="Times New Roman" w:hAnsi="Times New Roman"/>
      <w:b/>
    </w:rPr>
  </w:style>
  <w:style w:type="character" w:customStyle="1" w:styleId="WW-WW8Num12z0111111111111111">
    <w:name w:val="WW-WW8Num12z0111111111111111"/>
    <w:rsid w:val="003F3FD2"/>
    <w:rPr>
      <w:rFonts w:ascii="StarSymbol" w:hAnsi="StarSymbol"/>
    </w:rPr>
  </w:style>
  <w:style w:type="character" w:customStyle="1" w:styleId="WW-WW8Num13z0111111111111111">
    <w:name w:val="WW-WW8Num13z0111111111111111"/>
    <w:rsid w:val="003F3FD2"/>
    <w:rPr>
      <w:rFonts w:ascii="Symbol" w:hAnsi="Symbol"/>
    </w:rPr>
  </w:style>
  <w:style w:type="character" w:customStyle="1" w:styleId="WW-WW8Num14z0111111111111111">
    <w:name w:val="WW-WW8Num14z0111111111111111"/>
    <w:rsid w:val="003F3FD2"/>
    <w:rPr>
      <w:rFonts w:ascii="StarSymbol" w:hAnsi="StarSymbol"/>
    </w:rPr>
  </w:style>
  <w:style w:type="character" w:customStyle="1" w:styleId="WW-WW8Num15z0111111111111111">
    <w:name w:val="WW-WW8Num15z0111111111111111"/>
    <w:rsid w:val="003F3FD2"/>
    <w:rPr>
      <w:rFonts w:ascii="Symbol" w:hAnsi="Symbol"/>
    </w:rPr>
  </w:style>
  <w:style w:type="character" w:customStyle="1" w:styleId="WW-WW8Num16z0111111111111111">
    <w:name w:val="WW-WW8Num16z0111111111111111"/>
    <w:rsid w:val="003F3FD2"/>
    <w:rPr>
      <w:rFonts w:ascii="Symbol" w:hAnsi="Symbol"/>
    </w:rPr>
  </w:style>
  <w:style w:type="character" w:customStyle="1" w:styleId="WW-WW8Num17z0111111111111111">
    <w:name w:val="WW-WW8Num17z0111111111111111"/>
    <w:rsid w:val="003F3FD2"/>
    <w:rPr>
      <w:rFonts w:ascii="Symbol" w:hAnsi="Symbol"/>
    </w:rPr>
  </w:style>
  <w:style w:type="character" w:customStyle="1" w:styleId="WW-WW8Num18z01111111111111">
    <w:name w:val="WW-WW8Num18z01111111111111"/>
    <w:rsid w:val="003F3FD2"/>
    <w:rPr>
      <w:rFonts w:ascii="Symbol" w:hAnsi="Symbol"/>
    </w:rPr>
  </w:style>
  <w:style w:type="character" w:customStyle="1" w:styleId="WW-WW8Num19z01111111111111">
    <w:name w:val="WW-WW8Num19z01111111111111"/>
    <w:rsid w:val="003F3FD2"/>
    <w:rPr>
      <w:rFonts w:ascii="StarSymbol" w:hAnsi="StarSymbol"/>
    </w:rPr>
  </w:style>
  <w:style w:type="character" w:customStyle="1" w:styleId="WW-WW8Num20z01111111111111">
    <w:name w:val="WW-WW8Num20z01111111111111"/>
    <w:rsid w:val="003F3FD2"/>
    <w:rPr>
      <w:rFonts w:ascii="StarSymbol" w:hAnsi="StarSymbol"/>
    </w:rPr>
  </w:style>
  <w:style w:type="character" w:customStyle="1" w:styleId="WW-Absatz-Standardschriftart11111111111111111111111111111">
    <w:name w:val="WW-Absatz-Standardschriftart11111111111111111111111111111"/>
    <w:rsid w:val="003F3FD2"/>
  </w:style>
  <w:style w:type="character" w:customStyle="1" w:styleId="WW-WW8Num1z01111111111111111">
    <w:name w:val="WW-WW8Num1z01111111111111111"/>
    <w:rsid w:val="003F3FD2"/>
    <w:rPr>
      <w:b/>
    </w:rPr>
  </w:style>
  <w:style w:type="character" w:customStyle="1" w:styleId="WW-WW8Num2z01111111111111111">
    <w:name w:val="WW-WW8Num2z01111111111111111"/>
    <w:rsid w:val="003F3FD2"/>
    <w:rPr>
      <w:rFonts w:ascii="Symbol" w:hAnsi="Symbol"/>
    </w:rPr>
  </w:style>
  <w:style w:type="character" w:customStyle="1" w:styleId="WW-WW8Num4z01111111111111111">
    <w:name w:val="WW-WW8Num4z01111111111111111"/>
    <w:rsid w:val="003F3FD2"/>
    <w:rPr>
      <w:rFonts w:ascii="Wingdings" w:hAnsi="Wingdings"/>
    </w:rPr>
  </w:style>
  <w:style w:type="character" w:customStyle="1" w:styleId="WW8Num4z1">
    <w:name w:val="WW8Num4z1"/>
    <w:rsid w:val="003F3FD2"/>
    <w:rPr>
      <w:rFonts w:ascii="Courier New" w:hAnsi="Courier New"/>
    </w:rPr>
  </w:style>
  <w:style w:type="character" w:customStyle="1" w:styleId="WW8Num4z3">
    <w:name w:val="WW8Num4z3"/>
    <w:rsid w:val="003F3FD2"/>
    <w:rPr>
      <w:rFonts w:ascii="Symbol" w:hAnsi="Symbol"/>
    </w:rPr>
  </w:style>
  <w:style w:type="character" w:customStyle="1" w:styleId="WW8Num15z1">
    <w:name w:val="WW8Num15z1"/>
    <w:rsid w:val="003F3FD2"/>
    <w:rPr>
      <w:rFonts w:ascii="Courier New" w:hAnsi="Courier New"/>
    </w:rPr>
  </w:style>
  <w:style w:type="character" w:customStyle="1" w:styleId="WW8Num15z2">
    <w:name w:val="WW8Num15z2"/>
    <w:rsid w:val="003F3FD2"/>
    <w:rPr>
      <w:rFonts w:ascii="Wingdings" w:hAnsi="Wingdings"/>
    </w:rPr>
  </w:style>
  <w:style w:type="character" w:customStyle="1" w:styleId="WW8Num15z3">
    <w:name w:val="WW8Num15z3"/>
    <w:rsid w:val="003F3FD2"/>
    <w:rPr>
      <w:rFonts w:ascii="Symbol" w:hAnsi="Symbol"/>
    </w:rPr>
  </w:style>
  <w:style w:type="character" w:customStyle="1" w:styleId="WW-WW8Num17z01111111111111111">
    <w:name w:val="WW-WW8Num17z01111111111111111"/>
    <w:rsid w:val="003F3FD2"/>
    <w:rPr>
      <w:rFonts w:ascii="Symbol" w:hAnsi="Symbol"/>
    </w:rPr>
  </w:style>
  <w:style w:type="character" w:customStyle="1" w:styleId="WW-WW8Num21z011111111111">
    <w:name w:val="WW-WW8Num21z011111111111"/>
    <w:rsid w:val="003F3FD2"/>
    <w:rPr>
      <w:rFonts w:ascii="Symbol" w:hAnsi="Symbol"/>
    </w:rPr>
  </w:style>
  <w:style w:type="character" w:customStyle="1" w:styleId="WW8Num22z3">
    <w:name w:val="WW8Num22z3"/>
    <w:rsid w:val="003F3FD2"/>
    <w:rPr>
      <w:rFonts w:ascii="Symbol" w:hAnsi="Symbol"/>
    </w:rPr>
  </w:style>
  <w:style w:type="character" w:customStyle="1" w:styleId="WW-WW8Num25z01111">
    <w:name w:val="WW-WW8Num25z01111"/>
    <w:rsid w:val="003F3FD2"/>
    <w:rPr>
      <w:b/>
    </w:rPr>
  </w:style>
  <w:style w:type="character" w:customStyle="1" w:styleId="WW8Num27z0">
    <w:name w:val="WW8Num27z0"/>
    <w:rsid w:val="003F3FD2"/>
    <w:rPr>
      <w:rFonts w:ascii="Symbol" w:hAnsi="Symbol"/>
    </w:rPr>
  </w:style>
  <w:style w:type="character" w:customStyle="1" w:styleId="WW8Num28z1">
    <w:name w:val="WW8Num28z1"/>
    <w:rsid w:val="003F3FD2"/>
    <w:rPr>
      <w:rFonts w:ascii="Courier New" w:hAnsi="Courier New"/>
    </w:rPr>
  </w:style>
  <w:style w:type="character" w:customStyle="1" w:styleId="WW8Num28z2">
    <w:name w:val="WW8Num28z2"/>
    <w:rsid w:val="003F3FD2"/>
    <w:rPr>
      <w:rFonts w:ascii="Wingdings" w:hAnsi="Wingdings"/>
    </w:rPr>
  </w:style>
  <w:style w:type="character" w:customStyle="1" w:styleId="WW8Num28z3">
    <w:name w:val="WW8Num28z3"/>
    <w:rsid w:val="003F3FD2"/>
    <w:rPr>
      <w:rFonts w:ascii="Symbol" w:hAnsi="Symbol"/>
    </w:rPr>
  </w:style>
  <w:style w:type="character" w:customStyle="1" w:styleId="WW8Num30z0">
    <w:name w:val="WW8Num30z0"/>
    <w:rsid w:val="003F3FD2"/>
    <w:rPr>
      <w:rFonts w:ascii="Symbol" w:hAnsi="Symbol"/>
    </w:rPr>
  </w:style>
  <w:style w:type="character" w:customStyle="1" w:styleId="WW8Num31z0">
    <w:name w:val="WW8Num31z0"/>
    <w:rsid w:val="003F3FD2"/>
    <w:rPr>
      <w:rFonts w:ascii="Symbol" w:hAnsi="Symbol"/>
    </w:rPr>
  </w:style>
  <w:style w:type="character" w:customStyle="1" w:styleId="WW8Num33z0">
    <w:name w:val="WW8Num33z0"/>
    <w:rsid w:val="003F3FD2"/>
    <w:rPr>
      <w:b/>
    </w:rPr>
  </w:style>
  <w:style w:type="character" w:customStyle="1" w:styleId="WW8Num34z0">
    <w:name w:val="WW8Num34z0"/>
    <w:rsid w:val="003F3FD2"/>
    <w:rPr>
      <w:rFonts w:ascii="Symbol" w:hAnsi="Symbol"/>
    </w:rPr>
  </w:style>
  <w:style w:type="character" w:customStyle="1" w:styleId="WW8Num36z0">
    <w:name w:val="WW8Num36z0"/>
    <w:rsid w:val="003F3FD2"/>
    <w:rPr>
      <w:rFonts w:ascii="Symbol" w:hAnsi="Symbol"/>
    </w:rPr>
  </w:style>
  <w:style w:type="character" w:customStyle="1" w:styleId="WW8Num39z0">
    <w:name w:val="WW8Num39z0"/>
    <w:rsid w:val="003F3FD2"/>
    <w:rPr>
      <w:rFonts w:ascii="Symbol" w:hAnsi="Symbol"/>
    </w:rPr>
  </w:style>
  <w:style w:type="character" w:customStyle="1" w:styleId="WW8Num40z0">
    <w:name w:val="WW8Num40z0"/>
    <w:rsid w:val="003F3FD2"/>
    <w:rPr>
      <w:b/>
    </w:rPr>
  </w:style>
  <w:style w:type="character" w:customStyle="1" w:styleId="WW8Num42z0">
    <w:name w:val="WW8Num42z0"/>
    <w:rsid w:val="003F3FD2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3F3FD2"/>
    <w:rPr>
      <w:rFonts w:ascii="Courier New" w:hAnsi="Courier New"/>
    </w:rPr>
  </w:style>
  <w:style w:type="character" w:customStyle="1" w:styleId="WW8Num42z2">
    <w:name w:val="WW8Num42z2"/>
    <w:rsid w:val="003F3FD2"/>
    <w:rPr>
      <w:rFonts w:ascii="Wingdings" w:hAnsi="Wingdings"/>
    </w:rPr>
  </w:style>
  <w:style w:type="character" w:customStyle="1" w:styleId="WW8Num42z3">
    <w:name w:val="WW8Num42z3"/>
    <w:rsid w:val="003F3FD2"/>
    <w:rPr>
      <w:rFonts w:ascii="Symbol" w:hAnsi="Symbol"/>
    </w:rPr>
  </w:style>
  <w:style w:type="character" w:customStyle="1" w:styleId="WW-Domylnaczcionkaakapitu11">
    <w:name w:val="WW-Domyślna czcionka akapitu11"/>
    <w:rsid w:val="003F3FD2"/>
  </w:style>
  <w:style w:type="character" w:styleId="Numerstrony">
    <w:name w:val="page number"/>
    <w:basedOn w:val="WW-Domylnaczcionkaakapitu11"/>
    <w:semiHidden/>
    <w:rsid w:val="003F3FD2"/>
  </w:style>
  <w:style w:type="character" w:customStyle="1" w:styleId="Symbolewypunktowania">
    <w:name w:val="Symbole wypunktowania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3F3FD2"/>
    <w:rPr>
      <w:rFonts w:ascii="StarSymbol" w:eastAsia="StarSymbol" w:hAnsi="StarSymbol" w:cs="Wingdings"/>
      <w:sz w:val="18"/>
      <w:szCs w:val="18"/>
    </w:rPr>
  </w:style>
  <w:style w:type="character" w:customStyle="1" w:styleId="WW-Symbolewypunktowania111">
    <w:name w:val="WW-Symbole wypunktowania111"/>
    <w:rsid w:val="003F3FD2"/>
    <w:rPr>
      <w:rFonts w:ascii="StarSymbol" w:eastAsia="StarSymbol" w:hAnsi="StarSymbol" w:cs="Wingdings"/>
      <w:sz w:val="18"/>
      <w:szCs w:val="18"/>
    </w:rPr>
  </w:style>
  <w:style w:type="character" w:customStyle="1" w:styleId="WW-Symbolewypunktowania1111">
    <w:name w:val="WW-Symbole wypunktowania1111"/>
    <w:rsid w:val="003F3FD2"/>
    <w:rPr>
      <w:rFonts w:ascii="StarSymbol" w:eastAsia="StarSymbol" w:hAnsi="StarSymbol" w:cs="Wingdings"/>
      <w:sz w:val="18"/>
      <w:szCs w:val="18"/>
    </w:rPr>
  </w:style>
  <w:style w:type="character" w:customStyle="1" w:styleId="WW-Symbolewypunktowania11111">
    <w:name w:val="WW-Symbole wypunktowania11111"/>
    <w:rsid w:val="003F3FD2"/>
    <w:rPr>
      <w:rFonts w:ascii="StarSymbol" w:eastAsia="StarSymbol" w:hAnsi="StarSymbol" w:cs="Wingdings"/>
      <w:sz w:val="18"/>
      <w:szCs w:val="18"/>
    </w:rPr>
  </w:style>
  <w:style w:type="character" w:customStyle="1" w:styleId="WW-Symbolewypunktowania111111">
    <w:name w:val="WW-Symbole wypunktowania111111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3F3FD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3F3FD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rsid w:val="003F3FD2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F3F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">
    <w:name w:val="List"/>
    <w:basedOn w:val="Tekstpodstawowy"/>
    <w:semiHidden/>
    <w:rsid w:val="003F3FD2"/>
    <w:rPr>
      <w:rFonts w:cs="Lucida Sans Unicode"/>
    </w:rPr>
  </w:style>
  <w:style w:type="paragraph" w:customStyle="1" w:styleId="Podpis2">
    <w:name w:val="Podpis2"/>
    <w:basedOn w:val="Normalny"/>
    <w:rsid w:val="003F3FD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F3FD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Podpis">
    <w:name w:val="Signature"/>
    <w:basedOn w:val="Normalny"/>
    <w:link w:val="PodpisZnak"/>
    <w:semiHidden/>
    <w:rsid w:val="003F3FD2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3F3FD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3F3F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F3FD2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3F3FD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3F3FD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3F3FD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3F3FD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">
    <w:name w:val="WW-Indeks11"/>
    <w:basedOn w:val="Normalny"/>
    <w:rsid w:val="003F3FD2"/>
    <w:pPr>
      <w:suppressLineNumbers/>
    </w:pPr>
    <w:rPr>
      <w:rFonts w:cs="Lucida Sans Unicode"/>
    </w:rPr>
  </w:style>
  <w:style w:type="paragraph" w:customStyle="1" w:styleId="WW-Podpis11">
    <w:name w:val="WW-Podpis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">
    <w:name w:val="WW-Indeks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">
    <w:name w:val="WW-Nagłówek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">
    <w:name w:val="WW-Podpis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">
    <w:name w:val="WW-Indeks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">
    <w:name w:val="WW-Nagłówek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">
    <w:name w:val="WW-Podpis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">
    <w:name w:val="WW-Indeks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">
    <w:name w:val="WW-Nagłówek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Indeks111111">
    <w:name w:val="WW-Indeks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">
    <w:name w:val="WW-Nagłówek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">
    <w:name w:val="WW-Podpis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">
    <w:name w:val="WW-Indeks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">
    <w:name w:val="WW-Nagłówek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1">
    <w:name w:val="WW-Podpis1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1">
    <w:name w:val="WW-Indeks1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1">
    <w:name w:val="WW-Nagłówek1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11">
    <w:name w:val="WW-Podpis11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11">
    <w:name w:val="WW-Indeks11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11">
    <w:name w:val="WW-Nagłówek11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111">
    <w:name w:val="WW-Podpis111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111">
    <w:name w:val="WW-Indeks111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111">
    <w:name w:val="WW-Nagłówek111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1111">
    <w:name w:val="WW-Podpis1111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1111">
    <w:name w:val="WW-Indeks1111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1111">
    <w:name w:val="WW-Nagłówek1111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11111">
    <w:name w:val="WW-Podpis11111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11111">
    <w:name w:val="WW-Indeks11111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11111">
    <w:name w:val="WW-Nagłówek11111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111111">
    <w:name w:val="WW-Podpis111111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111111">
    <w:name w:val="WW-Indeks111111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111111">
    <w:name w:val="WW-Nagłówek111111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1111111">
    <w:name w:val="WW-Podpis1111111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1111111">
    <w:name w:val="WW-Indeks1111111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1111111">
    <w:name w:val="WW-Nagłówek1111111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11111111">
    <w:name w:val="WW-Podpis11111111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11111111">
    <w:name w:val="WW-Indeks11111111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11111111">
    <w:name w:val="WW-Nagłówek11111111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11111111111111">
    <w:name w:val="WW-Podpis11111111111111"/>
    <w:basedOn w:val="Normalny"/>
    <w:rsid w:val="003F3FD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ks1111111111111111">
    <w:name w:val="WW-Indeks1111111111111111"/>
    <w:basedOn w:val="Normalny"/>
    <w:rsid w:val="003F3FD2"/>
    <w:pPr>
      <w:suppressLineNumbers/>
    </w:pPr>
    <w:rPr>
      <w:rFonts w:cs="Lucida Sans Unicode"/>
    </w:rPr>
  </w:style>
  <w:style w:type="paragraph" w:customStyle="1" w:styleId="WW-Nagwek111111111111111">
    <w:name w:val="WW-Nagłówek111111111111111"/>
    <w:basedOn w:val="Normalny"/>
    <w:next w:val="Tekstpodstawowy"/>
    <w:rsid w:val="003F3F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3F3FD2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3FD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F3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F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37">
    <w:name w:val="xl37"/>
    <w:basedOn w:val="Normalny"/>
    <w:rsid w:val="003F3FD2"/>
    <w:pPr>
      <w:spacing w:before="100" w:after="100"/>
      <w:jc w:val="right"/>
    </w:pPr>
    <w:rPr>
      <w:sz w:val="26"/>
    </w:rPr>
  </w:style>
  <w:style w:type="paragraph" w:customStyle="1" w:styleId="WW-Tekstpodstawowy2">
    <w:name w:val="WW-Tekst podstawowy 2"/>
    <w:basedOn w:val="Normalny"/>
    <w:rsid w:val="003F3FD2"/>
    <w:rPr>
      <w:sz w:val="28"/>
    </w:rPr>
  </w:style>
  <w:style w:type="paragraph" w:customStyle="1" w:styleId="Zawartotabeli">
    <w:name w:val="Zawartość tabeli"/>
    <w:basedOn w:val="Tekstpodstawowy"/>
    <w:rsid w:val="003F3FD2"/>
    <w:pPr>
      <w:suppressLineNumbers/>
    </w:pPr>
  </w:style>
  <w:style w:type="paragraph" w:customStyle="1" w:styleId="WW-Zawartotabeli">
    <w:name w:val="WW-Zawartość tabeli"/>
    <w:basedOn w:val="Tekstpodstawowy"/>
    <w:rsid w:val="003F3FD2"/>
    <w:pPr>
      <w:suppressLineNumbers/>
    </w:pPr>
  </w:style>
  <w:style w:type="paragraph" w:customStyle="1" w:styleId="WW-Zawartotabeli1">
    <w:name w:val="WW-Zawartość tabeli1"/>
    <w:basedOn w:val="Tekstpodstawowy"/>
    <w:rsid w:val="003F3FD2"/>
    <w:pPr>
      <w:suppressLineNumbers/>
    </w:pPr>
  </w:style>
  <w:style w:type="paragraph" w:customStyle="1" w:styleId="WW-Zawartotabeli11">
    <w:name w:val="WW-Zawartość tabeli11"/>
    <w:basedOn w:val="Tekstpodstawowy"/>
    <w:rsid w:val="003F3FD2"/>
    <w:pPr>
      <w:suppressLineNumbers/>
    </w:pPr>
  </w:style>
  <w:style w:type="paragraph" w:customStyle="1" w:styleId="WW-Zawartotabeli111">
    <w:name w:val="WW-Zawartość tabeli111"/>
    <w:basedOn w:val="Tekstpodstawowy"/>
    <w:rsid w:val="003F3FD2"/>
    <w:pPr>
      <w:suppressLineNumbers/>
    </w:pPr>
  </w:style>
  <w:style w:type="paragraph" w:customStyle="1" w:styleId="WW-Zawartotabeli1111">
    <w:name w:val="WW-Zawartość tabeli1111"/>
    <w:basedOn w:val="Tekstpodstawowy"/>
    <w:rsid w:val="003F3FD2"/>
    <w:pPr>
      <w:suppressLineNumbers/>
    </w:pPr>
  </w:style>
  <w:style w:type="paragraph" w:customStyle="1" w:styleId="WW-Zawartotabeli11111">
    <w:name w:val="WW-Zawartość tabeli11111"/>
    <w:basedOn w:val="Tekstpodstawowy"/>
    <w:rsid w:val="003F3FD2"/>
    <w:pPr>
      <w:suppressLineNumbers/>
    </w:pPr>
  </w:style>
  <w:style w:type="paragraph" w:customStyle="1" w:styleId="WW-Zawartotabeli111111">
    <w:name w:val="WW-Zawartość tabeli111111"/>
    <w:basedOn w:val="Tekstpodstawowy"/>
    <w:rsid w:val="003F3FD2"/>
    <w:pPr>
      <w:suppressLineNumbers/>
    </w:pPr>
  </w:style>
  <w:style w:type="paragraph" w:customStyle="1" w:styleId="WW-Zawartotabeli1111111">
    <w:name w:val="WW-Zawartość tabeli1111111"/>
    <w:basedOn w:val="Tekstpodstawowy"/>
    <w:rsid w:val="003F3FD2"/>
    <w:pPr>
      <w:suppressLineNumbers/>
    </w:pPr>
  </w:style>
  <w:style w:type="paragraph" w:customStyle="1" w:styleId="WW-Zawartotabeli11111111">
    <w:name w:val="WW-Zawartość tabeli11111111"/>
    <w:basedOn w:val="Tekstpodstawowy"/>
    <w:rsid w:val="003F3FD2"/>
    <w:pPr>
      <w:suppressLineNumbers/>
    </w:pPr>
  </w:style>
  <w:style w:type="paragraph" w:customStyle="1" w:styleId="WW-Zawartotabeli111111111">
    <w:name w:val="WW-Zawartość tabeli111111111"/>
    <w:basedOn w:val="Tekstpodstawowy"/>
    <w:rsid w:val="003F3FD2"/>
    <w:pPr>
      <w:suppressLineNumbers/>
    </w:pPr>
  </w:style>
  <w:style w:type="paragraph" w:customStyle="1" w:styleId="WW-Zawartotabeli1111111111">
    <w:name w:val="WW-Zawartość tabeli1111111111"/>
    <w:basedOn w:val="Tekstpodstawowy"/>
    <w:rsid w:val="003F3FD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3F3FD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3F3FD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3F3FD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3F3FD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3F3FD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3F3FD2"/>
    <w:pPr>
      <w:suppressLineNumbers/>
    </w:pPr>
  </w:style>
  <w:style w:type="paragraph" w:customStyle="1" w:styleId="Nagwektabeli">
    <w:name w:val="Nagłówek tabeli"/>
    <w:basedOn w:val="Zawartotabeli"/>
    <w:rsid w:val="003F3FD2"/>
    <w:pPr>
      <w:jc w:val="center"/>
    </w:pPr>
    <w:rPr>
      <w:bCs/>
      <w:i/>
      <w:iCs/>
    </w:rPr>
  </w:style>
  <w:style w:type="paragraph" w:customStyle="1" w:styleId="WW-Nagwektabeli">
    <w:name w:val="WW-Nagłówek tabeli"/>
    <w:basedOn w:val="WW-Zawartotabeli"/>
    <w:rsid w:val="003F3FD2"/>
    <w:pPr>
      <w:jc w:val="center"/>
    </w:pPr>
    <w:rPr>
      <w:bCs/>
      <w:i/>
      <w:iCs/>
    </w:rPr>
  </w:style>
  <w:style w:type="paragraph" w:customStyle="1" w:styleId="WW-Nagwektabeli1">
    <w:name w:val="WW-Nagłówek tabeli1"/>
    <w:basedOn w:val="WW-Zawartotabeli1"/>
    <w:rsid w:val="003F3FD2"/>
    <w:pPr>
      <w:jc w:val="center"/>
    </w:pPr>
    <w:rPr>
      <w:bCs/>
      <w:i/>
      <w:iCs/>
    </w:rPr>
  </w:style>
  <w:style w:type="paragraph" w:customStyle="1" w:styleId="WW-Nagwektabeli11">
    <w:name w:val="WW-Nagłówek tabeli11"/>
    <w:basedOn w:val="WW-Zawartotabeli11"/>
    <w:rsid w:val="003F3FD2"/>
    <w:pPr>
      <w:jc w:val="center"/>
    </w:pPr>
    <w:rPr>
      <w:bCs/>
      <w:i/>
      <w:iCs/>
    </w:rPr>
  </w:style>
  <w:style w:type="paragraph" w:customStyle="1" w:styleId="WW-Nagwektabeli111">
    <w:name w:val="WW-Nagłówek tabeli111"/>
    <w:basedOn w:val="WW-Zawartotabeli111"/>
    <w:rsid w:val="003F3FD2"/>
    <w:pPr>
      <w:jc w:val="center"/>
    </w:pPr>
    <w:rPr>
      <w:bCs/>
      <w:i/>
      <w:iCs/>
    </w:rPr>
  </w:style>
  <w:style w:type="paragraph" w:customStyle="1" w:styleId="WW-Nagwektabeli1111">
    <w:name w:val="WW-Nagłówek tabeli1111"/>
    <w:basedOn w:val="WW-Zawartotabeli1111"/>
    <w:rsid w:val="003F3FD2"/>
    <w:pPr>
      <w:jc w:val="center"/>
    </w:pPr>
    <w:rPr>
      <w:bCs/>
      <w:i/>
      <w:iCs/>
    </w:rPr>
  </w:style>
  <w:style w:type="paragraph" w:customStyle="1" w:styleId="WW-Nagwektabeli11111">
    <w:name w:val="WW-Nagłówek tabeli11111"/>
    <w:basedOn w:val="WW-Zawartotabeli11111"/>
    <w:rsid w:val="003F3FD2"/>
    <w:pPr>
      <w:jc w:val="center"/>
    </w:pPr>
    <w:rPr>
      <w:bCs/>
      <w:i/>
      <w:iCs/>
    </w:rPr>
  </w:style>
  <w:style w:type="paragraph" w:customStyle="1" w:styleId="WW-Nagwektabeli111111">
    <w:name w:val="WW-Nagłówek tabeli111111"/>
    <w:basedOn w:val="WW-Zawartotabeli111111"/>
    <w:rsid w:val="003F3FD2"/>
    <w:pPr>
      <w:jc w:val="center"/>
    </w:pPr>
    <w:rPr>
      <w:bCs/>
      <w:i/>
      <w:iCs/>
    </w:rPr>
  </w:style>
  <w:style w:type="paragraph" w:customStyle="1" w:styleId="WW-Nagwektabeli1111111">
    <w:name w:val="WW-Nagłówek tabeli1111111"/>
    <w:basedOn w:val="WW-Zawartotabeli1111111"/>
    <w:rsid w:val="003F3FD2"/>
    <w:pPr>
      <w:jc w:val="center"/>
    </w:pPr>
    <w:rPr>
      <w:bCs/>
      <w:i/>
      <w:iCs/>
    </w:rPr>
  </w:style>
  <w:style w:type="paragraph" w:customStyle="1" w:styleId="WW-Nagwektabeli11111111">
    <w:name w:val="WW-Nagłówek tabeli11111111"/>
    <w:basedOn w:val="WW-Zawartotabeli11111111"/>
    <w:rsid w:val="003F3FD2"/>
    <w:pPr>
      <w:jc w:val="center"/>
    </w:pPr>
    <w:rPr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3F3FD2"/>
    <w:pPr>
      <w:jc w:val="center"/>
    </w:pPr>
    <w:rPr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3F3FD2"/>
    <w:pPr>
      <w:jc w:val="center"/>
    </w:pPr>
    <w:rPr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3F3FD2"/>
    <w:pPr>
      <w:jc w:val="center"/>
    </w:pPr>
    <w:rPr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3F3FD2"/>
    <w:pPr>
      <w:jc w:val="center"/>
    </w:pPr>
    <w:rPr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3F3FD2"/>
    <w:pPr>
      <w:jc w:val="center"/>
    </w:pPr>
    <w:rPr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3F3FD2"/>
    <w:pPr>
      <w:jc w:val="center"/>
    </w:pPr>
    <w:rPr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3F3FD2"/>
    <w:pPr>
      <w:jc w:val="center"/>
    </w:pPr>
    <w:rPr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3F3FD2"/>
    <w:pPr>
      <w:jc w:val="center"/>
    </w:pPr>
    <w:rPr>
      <w:bCs/>
      <w:i/>
      <w:iCs/>
    </w:rPr>
  </w:style>
  <w:style w:type="paragraph" w:customStyle="1" w:styleId="Zawartoramki">
    <w:name w:val="Zawartość ramki"/>
    <w:basedOn w:val="Tekstpodstawowy"/>
    <w:rsid w:val="003F3FD2"/>
  </w:style>
  <w:style w:type="paragraph" w:customStyle="1" w:styleId="WW-Zawartoramki">
    <w:name w:val="WW-Zawartość ramki"/>
    <w:basedOn w:val="Tekstpodstawowy"/>
    <w:rsid w:val="003F3FD2"/>
  </w:style>
  <w:style w:type="paragraph" w:customStyle="1" w:styleId="WW-Zawartoramki1">
    <w:name w:val="WW-Zawartość ramki1"/>
    <w:basedOn w:val="Tekstpodstawowy"/>
    <w:rsid w:val="003F3FD2"/>
  </w:style>
  <w:style w:type="paragraph" w:customStyle="1" w:styleId="WW-Zawartoramki11">
    <w:name w:val="WW-Zawartość ramki11"/>
    <w:basedOn w:val="Tekstpodstawowy"/>
    <w:rsid w:val="003F3FD2"/>
  </w:style>
  <w:style w:type="paragraph" w:customStyle="1" w:styleId="WW-Zawartoramki111">
    <w:name w:val="WW-Zawartość ramki111"/>
    <w:basedOn w:val="Tekstpodstawowy"/>
    <w:rsid w:val="003F3FD2"/>
  </w:style>
  <w:style w:type="paragraph" w:customStyle="1" w:styleId="WW-Zawartoramki1111">
    <w:name w:val="WW-Zawartość ramki1111"/>
    <w:basedOn w:val="Tekstpodstawowy"/>
    <w:rsid w:val="003F3FD2"/>
  </w:style>
  <w:style w:type="paragraph" w:customStyle="1" w:styleId="WW-Zawartoramki11111">
    <w:name w:val="WW-Zawartość ramki11111"/>
    <w:basedOn w:val="Tekstpodstawowy"/>
    <w:rsid w:val="003F3FD2"/>
  </w:style>
  <w:style w:type="paragraph" w:customStyle="1" w:styleId="WW-Zawartoramki111111">
    <w:name w:val="WW-Zawartość ramki111111"/>
    <w:basedOn w:val="Tekstpodstawowy"/>
    <w:rsid w:val="003F3FD2"/>
  </w:style>
  <w:style w:type="paragraph" w:customStyle="1" w:styleId="WW-Zawartoramki1111111">
    <w:name w:val="WW-Zawartość ramki1111111"/>
    <w:basedOn w:val="Tekstpodstawowy"/>
    <w:rsid w:val="003F3FD2"/>
  </w:style>
  <w:style w:type="paragraph" w:customStyle="1" w:styleId="WW-Zawartoramki11111111">
    <w:name w:val="WW-Zawartość ramki11111111"/>
    <w:basedOn w:val="Tekstpodstawowy"/>
    <w:rsid w:val="003F3FD2"/>
  </w:style>
  <w:style w:type="paragraph" w:customStyle="1" w:styleId="WW-Zawartoramki111111111">
    <w:name w:val="WW-Zawartość ramki111111111"/>
    <w:basedOn w:val="Tekstpodstawowy"/>
    <w:rsid w:val="003F3FD2"/>
  </w:style>
  <w:style w:type="paragraph" w:customStyle="1" w:styleId="WW-Zawartoramki1111111111">
    <w:name w:val="WW-Zawartość ramki1111111111"/>
    <w:basedOn w:val="Tekstpodstawowy"/>
    <w:rsid w:val="003F3FD2"/>
  </w:style>
  <w:style w:type="paragraph" w:customStyle="1" w:styleId="WW-Zawartoramki11111111111">
    <w:name w:val="WW-Zawartość ramki11111111111"/>
    <w:basedOn w:val="Tekstpodstawowy"/>
    <w:rsid w:val="003F3FD2"/>
  </w:style>
  <w:style w:type="paragraph" w:customStyle="1" w:styleId="WW-Zawartoramki111111111111">
    <w:name w:val="WW-Zawartość ramki111111111111"/>
    <w:basedOn w:val="Tekstpodstawowy"/>
    <w:rsid w:val="003F3FD2"/>
  </w:style>
  <w:style w:type="paragraph" w:customStyle="1" w:styleId="WW-Zawartoramki1111111111111">
    <w:name w:val="WW-Zawartość ramki1111111111111"/>
    <w:basedOn w:val="Tekstpodstawowy"/>
    <w:rsid w:val="003F3FD2"/>
  </w:style>
  <w:style w:type="paragraph" w:customStyle="1" w:styleId="WW-Zawartoramki11111111111111">
    <w:name w:val="WW-Zawartość ramki11111111111111"/>
    <w:basedOn w:val="Tekstpodstawowy"/>
    <w:rsid w:val="003F3FD2"/>
  </w:style>
  <w:style w:type="paragraph" w:customStyle="1" w:styleId="WW-Zawartoramki111111111111111">
    <w:name w:val="WW-Zawartość ramki111111111111111"/>
    <w:basedOn w:val="Tekstpodstawowy"/>
    <w:rsid w:val="003F3FD2"/>
  </w:style>
  <w:style w:type="paragraph" w:customStyle="1" w:styleId="WW-Zawartoramki1111111111111111">
    <w:name w:val="WW-Zawartość ramki1111111111111111"/>
    <w:basedOn w:val="Tekstpodstawowy"/>
    <w:rsid w:val="003F3FD2"/>
  </w:style>
  <w:style w:type="paragraph" w:styleId="Tekstdymka">
    <w:name w:val="Balloon Text"/>
    <w:basedOn w:val="Normalny"/>
    <w:link w:val="TekstdymkaZnak"/>
    <w:rsid w:val="003F3F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3FD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F3FD2"/>
    <w:pPr>
      <w:ind w:left="708"/>
    </w:pPr>
  </w:style>
  <w:style w:type="paragraph" w:styleId="Tekstpodstawowy2">
    <w:name w:val="Body Text 2"/>
    <w:basedOn w:val="Normalny"/>
    <w:link w:val="Tekstpodstawowy2Znak"/>
    <w:rsid w:val="003F3F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F3F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3F3F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3FD2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rsid w:val="003F3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3F3FD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3F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semiHidden/>
    <w:rsid w:val="003F3FD2"/>
    <w:rPr>
      <w:vertAlign w:val="superscript"/>
    </w:rPr>
  </w:style>
  <w:style w:type="paragraph" w:styleId="NormalnyWeb">
    <w:name w:val="Normal (Web)"/>
    <w:basedOn w:val="Normalny"/>
    <w:rsid w:val="003F3FD2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26C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43">
    <w:name w:val="xl43"/>
    <w:basedOn w:val="Normalny"/>
    <w:rsid w:val="00FF1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b/>
      <w:bCs/>
      <w:color w:val="0000FF"/>
      <w:sz w:val="24"/>
      <w:szCs w:val="24"/>
      <w:lang w:eastAsia="pl-PL"/>
    </w:rPr>
  </w:style>
  <w:style w:type="paragraph" w:customStyle="1" w:styleId="Normal">
    <w:name w:val="[Normal]"/>
    <w:rsid w:val="00FF10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6788-00DC-45F8-A724-0D962DF8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15716</Words>
  <Characters>94302</Characters>
  <Application>Microsoft Office Word</Application>
  <DocSecurity>4</DocSecurity>
  <Lines>785</Lines>
  <Paragraphs>219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skarbnik</cp:lastModifiedBy>
  <cp:revision>2</cp:revision>
  <cp:lastPrinted>2014-03-05T12:45:00Z</cp:lastPrinted>
  <dcterms:created xsi:type="dcterms:W3CDTF">2015-11-04T12:20:00Z</dcterms:created>
  <dcterms:modified xsi:type="dcterms:W3CDTF">2015-11-04T12:20:00Z</dcterms:modified>
</cp:coreProperties>
</file>