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A" w:rsidRDefault="00C059AA" w:rsidP="00D23566">
      <w:pPr>
        <w:tabs>
          <w:tab w:val="left" w:pos="9498"/>
        </w:tabs>
        <w:ind w:right="641"/>
        <w:jc w:val="center"/>
        <w:rPr>
          <w:b/>
        </w:rPr>
      </w:pPr>
    </w:p>
    <w:p w:rsidR="00C059AA" w:rsidRDefault="00C059AA" w:rsidP="00D23566">
      <w:pPr>
        <w:tabs>
          <w:tab w:val="left" w:pos="9498"/>
        </w:tabs>
        <w:ind w:right="641"/>
        <w:jc w:val="center"/>
        <w:rPr>
          <w:b/>
        </w:rPr>
      </w:pPr>
    </w:p>
    <w:p w:rsidR="00C059AA" w:rsidRDefault="00C059AA" w:rsidP="00D23566">
      <w:pPr>
        <w:tabs>
          <w:tab w:val="left" w:pos="9498"/>
        </w:tabs>
        <w:ind w:right="641"/>
        <w:jc w:val="center"/>
        <w:rPr>
          <w:b/>
        </w:rPr>
      </w:pPr>
    </w:p>
    <w:p w:rsidR="00DF374F" w:rsidRDefault="00DF374F" w:rsidP="00DF374F">
      <w:pPr>
        <w:tabs>
          <w:tab w:val="left" w:pos="9498"/>
        </w:tabs>
        <w:ind w:right="641"/>
        <w:jc w:val="center"/>
        <w:rPr>
          <w:b/>
        </w:rPr>
      </w:pPr>
      <w:r>
        <w:rPr>
          <w:b/>
        </w:rPr>
        <w:t xml:space="preserve">                        Sprawozdanie z wykonania budżetu Gminy Grabów</w:t>
      </w:r>
    </w:p>
    <w:p w:rsidR="00DF374F" w:rsidRDefault="00DF374F" w:rsidP="00DF374F">
      <w:pPr>
        <w:jc w:val="center"/>
        <w:rPr>
          <w:b/>
        </w:rPr>
      </w:pPr>
      <w:r>
        <w:rPr>
          <w:b/>
        </w:rPr>
        <w:t xml:space="preserve">za rok 2014 </w:t>
      </w:r>
    </w:p>
    <w:p w:rsidR="00DF374F" w:rsidRDefault="00DF374F" w:rsidP="00DF374F">
      <w:pPr>
        <w:jc w:val="both"/>
        <w:rPr>
          <w:b/>
        </w:rPr>
      </w:pPr>
    </w:p>
    <w:p w:rsidR="00DF374F" w:rsidRDefault="00DF374F" w:rsidP="00DF374F">
      <w:pPr>
        <w:tabs>
          <w:tab w:val="left" w:pos="2083"/>
        </w:tabs>
        <w:jc w:val="both"/>
      </w:pPr>
      <w:r>
        <w:t xml:space="preserve"> Budżet Gminy po stronie dochodów stanowi  kw</w:t>
      </w:r>
      <w:r>
        <w:rPr>
          <w:i/>
        </w:rPr>
        <w:t xml:space="preserve">otę </w:t>
      </w:r>
      <w:r>
        <w:rPr>
          <w:b/>
        </w:rPr>
        <w:t>17 158 508,75zł,</w:t>
      </w:r>
      <w:r>
        <w:t xml:space="preserve"> a</w:t>
      </w:r>
      <w:r>
        <w:rPr>
          <w:i/>
        </w:rPr>
        <w:t xml:space="preserve"> </w:t>
      </w:r>
      <w:r>
        <w:t xml:space="preserve">wykonanie </w:t>
      </w:r>
      <w:r>
        <w:rPr>
          <w:b/>
        </w:rPr>
        <w:t>17 710 058,04zł  tj.103,21 %</w:t>
      </w:r>
      <w:r>
        <w:t xml:space="preserve">   w tym:</w:t>
      </w:r>
    </w:p>
    <w:p w:rsidR="00DF374F" w:rsidRDefault="00DF374F" w:rsidP="00DF374F">
      <w:pPr>
        <w:tabs>
          <w:tab w:val="left" w:pos="2083"/>
        </w:tabs>
        <w:jc w:val="both"/>
        <w:rPr>
          <w:b/>
        </w:rPr>
      </w:pPr>
      <w:r>
        <w:rPr>
          <w:b/>
        </w:rPr>
        <w:t xml:space="preserve">     1</w:t>
      </w:r>
      <w:r>
        <w:t>.   dochody własne – plan-</w:t>
      </w:r>
      <w:r w:rsidR="00703CAB" w:rsidRPr="00F21DA5">
        <w:rPr>
          <w:b/>
        </w:rPr>
        <w:t>16 545</w:t>
      </w:r>
      <w:r w:rsidRPr="00F21DA5">
        <w:rPr>
          <w:b/>
        </w:rPr>
        <w:t> 854,75</w:t>
      </w:r>
      <w:r>
        <w:rPr>
          <w:b/>
        </w:rPr>
        <w:t xml:space="preserve">  zł, </w:t>
      </w:r>
      <w:r>
        <w:t xml:space="preserve">wykonanie  </w:t>
      </w:r>
      <w:r>
        <w:rPr>
          <w:b/>
        </w:rPr>
        <w:t>16 736 553,40 zł tj.100,54%</w:t>
      </w:r>
    </w:p>
    <w:p w:rsidR="00DF374F" w:rsidRDefault="00DF374F" w:rsidP="00DF374F">
      <w:pPr>
        <w:tabs>
          <w:tab w:val="left" w:pos="2083"/>
        </w:tabs>
        <w:jc w:val="both"/>
        <w:rPr>
          <w:b/>
        </w:rPr>
      </w:pPr>
      <w:r>
        <w:rPr>
          <w:b/>
        </w:rPr>
        <w:t xml:space="preserve">     2.   </w:t>
      </w:r>
      <w:r>
        <w:t xml:space="preserve">dochody majątkowe – plan </w:t>
      </w:r>
      <w:r>
        <w:rPr>
          <w:b/>
        </w:rPr>
        <w:t xml:space="preserve"> 612 654,00z</w:t>
      </w:r>
      <w:r>
        <w:t xml:space="preserve">ł, wykonanie </w:t>
      </w:r>
      <w:r>
        <w:rPr>
          <w:b/>
        </w:rPr>
        <w:t>973 504,64 zł tj.158,90 %</w:t>
      </w:r>
    </w:p>
    <w:p w:rsidR="00DF374F" w:rsidRDefault="00DF374F" w:rsidP="00DF374F">
      <w:pPr>
        <w:tabs>
          <w:tab w:val="left" w:pos="2083"/>
        </w:tabs>
        <w:jc w:val="both"/>
        <w:rPr>
          <w:b/>
        </w:rPr>
      </w:pPr>
      <w:r>
        <w:t>Wydatki stanowią kwo</w:t>
      </w:r>
      <w:r>
        <w:rPr>
          <w:i/>
        </w:rPr>
        <w:t xml:space="preserve">tę </w:t>
      </w:r>
      <w:r>
        <w:t>–</w:t>
      </w:r>
      <w:r>
        <w:rPr>
          <w:b/>
        </w:rPr>
        <w:t xml:space="preserve"> 19 373 146,45z</w:t>
      </w:r>
      <w:r>
        <w:t xml:space="preserve">ł ,a wykonanie –  </w:t>
      </w:r>
      <w:r>
        <w:rPr>
          <w:b/>
        </w:rPr>
        <w:t>18 420 665,68 zł tj. 95,08 %.</w:t>
      </w:r>
    </w:p>
    <w:p w:rsidR="00DF374F" w:rsidRDefault="00DF374F" w:rsidP="00DF374F">
      <w:pPr>
        <w:numPr>
          <w:ilvl w:val="0"/>
          <w:numId w:val="31"/>
        </w:numPr>
        <w:tabs>
          <w:tab w:val="left" w:pos="2083"/>
        </w:tabs>
        <w:jc w:val="both"/>
        <w:rPr>
          <w:b/>
        </w:rPr>
      </w:pPr>
      <w:r>
        <w:t>wydatki bieżące</w:t>
      </w:r>
      <w:r>
        <w:rPr>
          <w:b/>
        </w:rPr>
        <w:t xml:space="preserve">- </w:t>
      </w:r>
      <w:r>
        <w:t xml:space="preserve">plan- </w:t>
      </w:r>
      <w:r>
        <w:rPr>
          <w:b/>
        </w:rPr>
        <w:t>16 188 133,45 zł</w:t>
      </w:r>
      <w:r>
        <w:t xml:space="preserve"> wykonanie – </w:t>
      </w:r>
      <w:r>
        <w:rPr>
          <w:b/>
        </w:rPr>
        <w:t>15 460 549,80 zł tj. 95,51%</w:t>
      </w:r>
    </w:p>
    <w:p w:rsidR="00DF374F" w:rsidRDefault="00DF374F" w:rsidP="00DF374F">
      <w:pPr>
        <w:numPr>
          <w:ilvl w:val="0"/>
          <w:numId w:val="31"/>
        </w:numPr>
        <w:tabs>
          <w:tab w:val="left" w:pos="2083"/>
        </w:tabs>
        <w:jc w:val="both"/>
        <w:rPr>
          <w:b/>
        </w:rPr>
      </w:pPr>
      <w:r>
        <w:t xml:space="preserve">wydatki majątkowe- plan – </w:t>
      </w:r>
      <w:r>
        <w:rPr>
          <w:b/>
        </w:rPr>
        <w:t>3 185 013,00zł</w:t>
      </w:r>
      <w:r>
        <w:t xml:space="preserve"> wykonanie-  </w:t>
      </w:r>
      <w:r>
        <w:rPr>
          <w:b/>
        </w:rPr>
        <w:t>2 960 115,88zł tj. 92,94%</w:t>
      </w:r>
    </w:p>
    <w:p w:rsidR="00DF374F" w:rsidRDefault="00DF374F" w:rsidP="00DF374F">
      <w:pPr>
        <w:jc w:val="both"/>
        <w:rPr>
          <w:b/>
        </w:rPr>
      </w:pPr>
    </w:p>
    <w:p w:rsidR="00DF374F" w:rsidRDefault="00DF374F" w:rsidP="00DF374F">
      <w:r>
        <w:rPr>
          <w:b/>
        </w:rPr>
        <w:t xml:space="preserve">Ustalono deficyt </w:t>
      </w:r>
      <w:r>
        <w:t xml:space="preserve">budżetu gminy na kwotę  </w:t>
      </w:r>
      <w:r>
        <w:rPr>
          <w:b/>
        </w:rPr>
        <w:t>2 214 637,70 zł</w:t>
      </w:r>
    </w:p>
    <w:p w:rsidR="00DF374F" w:rsidRDefault="00DF374F" w:rsidP="00DF374F">
      <w:pPr>
        <w:jc w:val="both"/>
      </w:pPr>
      <w:r>
        <w:rPr>
          <w:b/>
        </w:rPr>
        <w:t>Planowany przychód</w:t>
      </w:r>
      <w:r>
        <w:t xml:space="preserve"> na pokrycie planowanych wydatków i rozchodów nie znajdujących </w:t>
      </w:r>
    </w:p>
    <w:p w:rsidR="00DF374F" w:rsidRDefault="00DF374F" w:rsidP="00DF374F">
      <w:pPr>
        <w:jc w:val="both"/>
      </w:pPr>
      <w:r>
        <w:t>pokrycia  w planowanych  dochodach  budżetu Gminy w wysokości</w:t>
      </w:r>
      <w:r>
        <w:rPr>
          <w:b/>
        </w:rPr>
        <w:t xml:space="preserve">  2 551 821,35 zł w tym: </w:t>
      </w:r>
      <w:r>
        <w:t xml:space="preserve">pożyczki i kredyty </w:t>
      </w:r>
    </w:p>
    <w:p w:rsidR="00DF374F" w:rsidRPr="00BE0DCE" w:rsidRDefault="00DF374F" w:rsidP="00DF374F">
      <w:pPr>
        <w:jc w:val="both"/>
        <w:rPr>
          <w:b/>
        </w:rPr>
      </w:pPr>
      <w:r>
        <w:rPr>
          <w:b/>
        </w:rPr>
        <w:t>2 033 481,35 z</w:t>
      </w:r>
      <w:r>
        <w:t>ł</w:t>
      </w:r>
      <w:r>
        <w:rPr>
          <w:b/>
        </w:rPr>
        <w:t xml:space="preserve">- i  </w:t>
      </w:r>
      <w:r>
        <w:t xml:space="preserve">wolne środki </w:t>
      </w:r>
      <w:r>
        <w:rPr>
          <w:b/>
        </w:rPr>
        <w:t xml:space="preserve"> - 5 18 340 zł</w:t>
      </w:r>
      <w:r w:rsidR="00BE0DCE">
        <w:rPr>
          <w:b/>
        </w:rPr>
        <w:t xml:space="preserve">, </w:t>
      </w:r>
      <w:r w:rsidR="00BE0DCE" w:rsidRPr="00BE0DCE">
        <w:t>a</w:t>
      </w:r>
      <w:r w:rsidR="00BE0DCE">
        <w:rPr>
          <w:b/>
        </w:rPr>
        <w:t xml:space="preserve"> </w:t>
      </w:r>
      <w:r w:rsidR="00BE0DCE" w:rsidRPr="00BE0DCE">
        <w:t xml:space="preserve">wyniku </w:t>
      </w:r>
      <w:r w:rsidR="00BE0DCE">
        <w:t xml:space="preserve">realizacji zaciągnięto kredyt w wysokości </w:t>
      </w:r>
      <w:r w:rsidR="00F13135">
        <w:t>-</w:t>
      </w:r>
      <w:r w:rsidR="00BE0DCE" w:rsidRPr="00BE0DCE">
        <w:rPr>
          <w:b/>
        </w:rPr>
        <w:t>900 000 zł</w:t>
      </w:r>
      <w:r w:rsidR="00BE0DCE">
        <w:rPr>
          <w:b/>
        </w:rPr>
        <w:t xml:space="preserve"> </w:t>
      </w:r>
      <w:r w:rsidR="00BE0DCE" w:rsidRPr="00BE0DCE">
        <w:t xml:space="preserve">i </w:t>
      </w:r>
      <w:r w:rsidR="00BE0DCE">
        <w:t xml:space="preserve">pożyczkę z WFOŚ i GW w Łodzi na kwotę- </w:t>
      </w:r>
      <w:r w:rsidR="00BE0DCE" w:rsidRPr="00BE0DCE">
        <w:rPr>
          <w:b/>
        </w:rPr>
        <w:t>139 416 zł</w:t>
      </w:r>
      <w:r w:rsidR="00BE0DCE">
        <w:rPr>
          <w:b/>
        </w:rPr>
        <w:t xml:space="preserve"> </w:t>
      </w:r>
      <w:r w:rsidR="00BE0DCE" w:rsidRPr="00BE0DCE">
        <w:t>oraz</w:t>
      </w:r>
      <w:r w:rsidR="00BE0DCE">
        <w:t xml:space="preserve"> wolne środki na kwotę</w:t>
      </w:r>
      <w:r w:rsidR="00F13135">
        <w:t>-</w:t>
      </w:r>
      <w:r w:rsidR="00BE0DCE">
        <w:t xml:space="preserve"> </w:t>
      </w:r>
      <w:r w:rsidR="00BE0DCE" w:rsidRPr="00BE0DCE">
        <w:rPr>
          <w:b/>
        </w:rPr>
        <w:t>546 463,63 zł</w:t>
      </w:r>
      <w:r w:rsidR="00202373">
        <w:rPr>
          <w:b/>
        </w:rPr>
        <w:t xml:space="preserve">, </w:t>
      </w:r>
      <w:r w:rsidR="00202373">
        <w:t>co razem zrealizowane przychody wynoszą</w:t>
      </w:r>
      <w:r w:rsidR="00F13135">
        <w:t>-</w:t>
      </w:r>
      <w:r w:rsidR="00202373">
        <w:t xml:space="preserve"> </w:t>
      </w:r>
      <w:r w:rsidR="00202373" w:rsidRPr="00202373">
        <w:rPr>
          <w:b/>
        </w:rPr>
        <w:t>1585 879,63zł</w:t>
      </w:r>
    </w:p>
    <w:p w:rsidR="00DF374F" w:rsidRDefault="00DF374F" w:rsidP="00DF374F">
      <w:pPr>
        <w:jc w:val="both"/>
      </w:pPr>
    </w:p>
    <w:p w:rsidR="00DF374F" w:rsidRDefault="00DF374F" w:rsidP="00DF374F">
      <w:pPr>
        <w:jc w:val="both"/>
        <w:rPr>
          <w:b/>
        </w:rPr>
      </w:pPr>
      <w:r>
        <w:rPr>
          <w:b/>
        </w:rPr>
        <w:t>Planowane rozchod</w:t>
      </w:r>
      <w:r>
        <w:t xml:space="preserve">y w kwocie </w:t>
      </w:r>
      <w:r>
        <w:rPr>
          <w:b/>
        </w:rPr>
        <w:t>337 183,65 zł ,</w:t>
      </w:r>
      <w:r>
        <w:t xml:space="preserve"> dokonano spłaty na kwotę- </w:t>
      </w:r>
      <w:r>
        <w:rPr>
          <w:b/>
        </w:rPr>
        <w:t>337 183,65 zł tj. 100%</w:t>
      </w:r>
    </w:p>
    <w:p w:rsidR="00322864" w:rsidRDefault="00322864" w:rsidP="00DF374F">
      <w:pPr>
        <w:jc w:val="both"/>
      </w:pPr>
    </w:p>
    <w:p w:rsidR="00DF374F" w:rsidRDefault="00F13135" w:rsidP="00DF374F">
      <w:pPr>
        <w:jc w:val="both"/>
      </w:pPr>
      <w:r>
        <w:t xml:space="preserve">Różnica pomiędzy dochodami a wydatkami wynosi  </w:t>
      </w:r>
      <w:r w:rsidRPr="00322864">
        <w:rPr>
          <w:b/>
        </w:rPr>
        <w:t>minus 710 607,64zł</w:t>
      </w:r>
      <w:r>
        <w:t xml:space="preserve">  </w:t>
      </w:r>
    </w:p>
    <w:p w:rsidR="00322864" w:rsidRDefault="00322864" w:rsidP="00DF374F">
      <w:pPr>
        <w:jc w:val="both"/>
      </w:pPr>
    </w:p>
    <w:p w:rsidR="00322864" w:rsidRPr="00F13135" w:rsidRDefault="00322864" w:rsidP="00DF374F">
      <w:pPr>
        <w:jc w:val="both"/>
      </w:pPr>
      <w:r>
        <w:t xml:space="preserve">Przychody 1 585 879,63 zł -710 607,64 – 337 183,65=  </w:t>
      </w:r>
      <w:r w:rsidRPr="00322864">
        <w:rPr>
          <w:b/>
        </w:rPr>
        <w:t>538 088,34 zł</w:t>
      </w:r>
      <w:r>
        <w:t xml:space="preserve"> to pozostają  wolne środki.</w:t>
      </w:r>
    </w:p>
    <w:p w:rsidR="00DF374F" w:rsidRDefault="00DF374F" w:rsidP="00DF374F">
      <w:pPr>
        <w:pStyle w:val="Tekstpodstawowy"/>
        <w:jc w:val="both"/>
        <w:rPr>
          <w:sz w:val="20"/>
        </w:rPr>
      </w:pPr>
      <w:proofErr w:type="spellStart"/>
      <w:r>
        <w:rPr>
          <w:sz w:val="20"/>
        </w:rPr>
        <w:t>Rb</w:t>
      </w:r>
      <w:proofErr w:type="spellEnd"/>
      <w:r>
        <w:rPr>
          <w:sz w:val="20"/>
        </w:rPr>
        <w:t xml:space="preserve"> -NDS o Nadwyżce/Deficycie </w:t>
      </w:r>
    </w:p>
    <w:p w:rsidR="00DF374F" w:rsidRDefault="00DF374F" w:rsidP="00DF374F">
      <w:pPr>
        <w:pStyle w:val="Tekstpodstawowy"/>
        <w:jc w:val="both"/>
        <w:rPr>
          <w:sz w:val="20"/>
        </w:rPr>
      </w:pPr>
    </w:p>
    <w:p w:rsidR="00DF374F" w:rsidRDefault="00DF374F" w:rsidP="00DF374F">
      <w:pPr>
        <w:pStyle w:val="Tekstpodstawowy"/>
        <w:jc w:val="both"/>
        <w:rPr>
          <w:sz w:val="20"/>
        </w:rPr>
      </w:pPr>
      <w:r>
        <w:rPr>
          <w:sz w:val="20"/>
        </w:rPr>
        <w:t>Dochody  i wydatki budżetu Gminy za rok 2014   przedstawiają się następująco:</w:t>
      </w:r>
    </w:p>
    <w:tbl>
      <w:tblPr>
        <w:tblW w:w="9015" w:type="dxa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9"/>
        <w:gridCol w:w="850"/>
        <w:gridCol w:w="1531"/>
        <w:gridCol w:w="1781"/>
        <w:gridCol w:w="1064"/>
      </w:tblGrid>
      <w:tr w:rsidR="00DF374F" w:rsidTr="00DF374F">
        <w:trPr>
          <w:cantSplit/>
        </w:trPr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struktura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 zł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Wykonanie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realiza</w:t>
            </w:r>
            <w:proofErr w:type="spellEnd"/>
            <w:r>
              <w:rPr>
                <w:b/>
              </w:rPr>
              <w:t>.</w:t>
            </w:r>
          </w:p>
        </w:tc>
      </w:tr>
      <w:tr w:rsidR="00DF374F" w:rsidTr="00DF374F">
        <w:trPr>
          <w:cantSplit/>
          <w:trHeight w:val="281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Dochody ogółem w tym: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17 158 508,75  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17 710 058,04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103,21</w:t>
            </w:r>
          </w:p>
        </w:tc>
      </w:tr>
      <w:tr w:rsidR="00DF374F" w:rsidTr="001D72B8">
        <w:trPr>
          <w:cantSplit/>
          <w:trHeight w:val="281"/>
        </w:trPr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majątkowe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612 654,00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973 504,64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158,90</w:t>
            </w:r>
          </w:p>
        </w:tc>
      </w:tr>
      <w:tr w:rsidR="00DF374F" w:rsidTr="001D72B8">
        <w:trPr>
          <w:cantSplit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dotacje majątkowe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603 654,00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962 763,00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159,49</w:t>
            </w:r>
          </w:p>
        </w:tc>
      </w:tr>
      <w:tr w:rsidR="001D72B8" w:rsidTr="001D72B8">
        <w:trPr>
          <w:cantSplit/>
          <w:trHeight w:val="26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72B8" w:rsidRDefault="001D72B8" w:rsidP="0042187F">
            <w:pPr>
              <w:snapToGrid w:val="0"/>
              <w:spacing w:line="276" w:lineRule="auto"/>
              <w:jc w:val="both"/>
            </w:pPr>
            <w:r>
              <w:t>W tym: środki z 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72B8" w:rsidRDefault="001D72B8" w:rsidP="0042187F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72B8" w:rsidRDefault="001D72B8" w:rsidP="0042187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72B8" w:rsidRDefault="001D72B8" w:rsidP="0042187F">
            <w:pPr>
              <w:snapToGrid w:val="0"/>
              <w:spacing w:line="276" w:lineRule="auto"/>
              <w:jc w:val="center"/>
            </w:pPr>
            <w:r>
              <w:t>477 449,00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72B8" w:rsidRDefault="001D72B8" w:rsidP="00DF374F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bieżące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96,4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16 545 854,75  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rPr>
                <w:b/>
                <w:i/>
              </w:rPr>
            </w:pPr>
            <w:r>
              <w:rPr>
                <w:b/>
              </w:rPr>
              <w:t>16 736 553,40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101,16</w:t>
            </w:r>
          </w:p>
        </w:tc>
      </w:tr>
      <w:tr w:rsidR="00DF374F" w:rsidTr="00DF374F">
        <w:trPr>
          <w:cantSplit/>
          <w:trHeight w:val="175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 xml:space="preserve">-     </w:t>
            </w:r>
            <w:r>
              <w:t xml:space="preserve">bieżące własne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>22,8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center"/>
            </w:pPr>
            <w:r>
              <w:t>3 775 269,00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center"/>
            </w:pPr>
            <w:r>
              <w:t>3 948 015,63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>104,58</w:t>
            </w:r>
          </w:p>
        </w:tc>
      </w:tr>
      <w:tr w:rsidR="00DF374F" w:rsidTr="00DF374F">
        <w:trPr>
          <w:cantSplit/>
          <w:trHeight w:val="175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- udziały od osób prawnych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>0,1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</w:pPr>
            <w:r>
              <w:t xml:space="preserve">          20 000,00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center"/>
            </w:pPr>
            <w:r>
              <w:t xml:space="preserve">     22 834,34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>114,18</w:t>
            </w:r>
          </w:p>
        </w:tc>
      </w:tr>
      <w:tr w:rsidR="00DF374F" w:rsidTr="00DF374F">
        <w:trPr>
          <w:cantSplit/>
          <w:trHeight w:val="175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- udziały od osób fizycznych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>8,2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center"/>
            </w:pPr>
            <w:r>
              <w:t>1 362 886,00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center"/>
            </w:pPr>
            <w:r>
              <w:t>1 378 011,00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>101,11</w:t>
            </w:r>
          </w:p>
        </w:tc>
      </w:tr>
      <w:tr w:rsidR="00DF374F" w:rsidTr="00DF374F">
        <w:trPr>
          <w:cantSplit/>
          <w:trHeight w:val="296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   dotacje i środki  na    dofinansowanie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9,2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1 522 926,00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1 529 911,86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100,47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  dotacje celowe-na zadania zlecone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18,2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3 008 288,75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3 001 295,57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99,77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 </w:t>
            </w:r>
            <w:r>
              <w:rPr>
                <w:sz w:val="20"/>
              </w:rPr>
              <w:t xml:space="preserve"> subwencja ogólna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41,5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6 856 485,00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6 856 485,00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100</w:t>
            </w:r>
          </w:p>
        </w:tc>
      </w:tr>
      <w:tr w:rsidR="00DF374F" w:rsidTr="00DF374F">
        <w:trPr>
          <w:cantSplit/>
          <w:trHeight w:val="223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Wydatki  ogółem 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19 373 146,45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18 420 665,68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95,08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A/ inwestycyjne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DF374F" w:rsidRDefault="005C2C4D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3 185 013,00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2 960 115,88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92,94</w:t>
            </w:r>
          </w:p>
        </w:tc>
      </w:tr>
      <w:tr w:rsidR="00DF374F" w:rsidTr="00DF374F">
        <w:trPr>
          <w:cantSplit/>
          <w:trHeight w:val="189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B/ bieżące  w tym: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DF374F" w:rsidRDefault="005C2C4D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16 188 133,45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15 460 549,80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95,51</w:t>
            </w:r>
          </w:p>
        </w:tc>
      </w:tr>
      <w:tr w:rsidR="00DF374F" w:rsidTr="00DF374F">
        <w:trPr>
          <w:cantSplit/>
          <w:trHeight w:val="189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wynagrodzenia i pochodne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7 677 158,16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7 372 552,57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96,03</w:t>
            </w:r>
          </w:p>
        </w:tc>
      </w:tr>
      <w:tr w:rsidR="00DF374F" w:rsidTr="00DF374F">
        <w:trPr>
          <w:cantSplit/>
          <w:trHeight w:val="179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  <w:jc w:val="both"/>
            </w:pPr>
            <w:r>
              <w:t xml:space="preserve"> -dotacje dla jednostek sektora finansów publicznych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F374F" w:rsidRDefault="00DF374F" w:rsidP="00A24903">
            <w:pPr>
              <w:snapToGrid w:val="0"/>
              <w:spacing w:line="276" w:lineRule="auto"/>
              <w:jc w:val="center"/>
            </w:pPr>
            <w:r>
              <w:t>47</w:t>
            </w:r>
            <w:r w:rsidR="00A24903">
              <w:t>7</w:t>
            </w:r>
            <w:r>
              <w:t xml:space="preserve"> </w:t>
            </w:r>
            <w:r w:rsidR="00A24903">
              <w:t>99</w:t>
            </w:r>
            <w:r>
              <w:t>0,00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F374F" w:rsidRDefault="00C73BD9" w:rsidP="00DF374F">
            <w:pPr>
              <w:snapToGrid w:val="0"/>
              <w:spacing w:line="276" w:lineRule="auto"/>
              <w:jc w:val="center"/>
            </w:pPr>
            <w:r>
              <w:t>470 952,77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4F" w:rsidRDefault="00DF374F" w:rsidP="00DF374F">
            <w:pPr>
              <w:spacing w:line="276" w:lineRule="auto"/>
              <w:jc w:val="both"/>
            </w:pPr>
          </w:p>
          <w:p w:rsidR="00DF374F" w:rsidRDefault="00C73BD9" w:rsidP="00DF374F">
            <w:pPr>
              <w:spacing w:line="276" w:lineRule="auto"/>
              <w:jc w:val="both"/>
            </w:pPr>
            <w:r>
              <w:t>98,53</w:t>
            </w:r>
          </w:p>
        </w:tc>
      </w:tr>
      <w:tr w:rsidR="00DF374F" w:rsidTr="00DF374F">
        <w:trPr>
          <w:cantSplit/>
          <w:trHeight w:val="179"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pacing w:line="276" w:lineRule="auto"/>
            </w:pPr>
            <w:r>
              <w:t>-dotacje dla sektora spoza finansów publicznych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</w:p>
          <w:p w:rsidR="00DF374F" w:rsidRDefault="00DF374F" w:rsidP="00DF374F">
            <w:pPr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80 000,00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80 000,00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</w:p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100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-wydatki na obsługę długu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150 000,00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68 100,12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45,40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Wynik budżetu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-2 214 637,70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- 710 607,64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Finansowanie deficytu/nadwyżka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- 2 214 637,70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Przychody ogółem: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2 551 821,35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1 585 879,63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62,15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</w:pPr>
            <w:r>
              <w:rPr>
                <w:b/>
              </w:rPr>
              <w:t>Przychody</w:t>
            </w:r>
            <w:r>
              <w:t>-kredyt i pożyczki</w:t>
            </w:r>
          </w:p>
          <w:p w:rsidR="00DF374F" w:rsidRDefault="00DF374F" w:rsidP="00DF374F">
            <w:pPr>
              <w:snapToGrid w:val="0"/>
              <w:spacing w:line="276" w:lineRule="auto"/>
            </w:pPr>
            <w:r>
              <w:t>W tym: na wyprzedzające finansowanie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2 033 481,35</w:t>
            </w:r>
          </w:p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1039 416,00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51,12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- inne/wolne środki/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 xml:space="preserve">518 340,00 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546 463,63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>104,9</w:t>
            </w: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t xml:space="preserve"> W tym :na pokrycie deficytu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t>181 156,35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74F" w:rsidRDefault="00DF374F" w:rsidP="00DF374F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</w:p>
        </w:tc>
      </w:tr>
      <w:tr w:rsidR="00DF374F" w:rsidTr="00DF374F">
        <w:trPr>
          <w:cantSplit/>
        </w:trPr>
        <w:tc>
          <w:tcPr>
            <w:tcW w:w="3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>Rozchody</w:t>
            </w:r>
            <w:r>
              <w:t xml:space="preserve">-spłaty kredytów i  </w:t>
            </w:r>
          </w:p>
          <w:p w:rsidR="00DF374F" w:rsidRDefault="00DF374F" w:rsidP="00DF374F">
            <w:pPr>
              <w:spacing w:line="276" w:lineRule="auto"/>
              <w:jc w:val="both"/>
            </w:pPr>
            <w:r>
              <w:t xml:space="preserve">                 pożyczek</w:t>
            </w:r>
          </w:p>
          <w:p w:rsidR="00DF374F" w:rsidRDefault="00DF374F" w:rsidP="00DF374F">
            <w:pPr>
              <w:spacing w:line="276" w:lineRule="auto"/>
            </w:pPr>
            <w:r>
              <w:t>W tym: na wyprzedzające finansowanie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337 183,65</w:t>
            </w:r>
          </w:p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DF374F" w:rsidRDefault="00DF374F" w:rsidP="00DF374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337 183,65</w:t>
            </w:r>
          </w:p>
          <w:p w:rsidR="00DF374F" w:rsidRDefault="00DF374F" w:rsidP="00DF374F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DF374F" w:rsidRDefault="00DF374F" w:rsidP="00DF374F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:rsidR="00DF374F" w:rsidRDefault="00DF374F" w:rsidP="00DF374F">
      <w:pPr>
        <w:jc w:val="both"/>
      </w:pPr>
    </w:p>
    <w:p w:rsidR="00DF374F" w:rsidRDefault="00DF374F" w:rsidP="00DF374F">
      <w:pPr>
        <w:jc w:val="both"/>
      </w:pPr>
    </w:p>
    <w:p w:rsidR="00DF374F" w:rsidRDefault="00DF374F" w:rsidP="00DF374F">
      <w:pPr>
        <w:jc w:val="both"/>
      </w:pPr>
    </w:p>
    <w:p w:rsidR="00DF374F" w:rsidRDefault="00DF374F" w:rsidP="00DF374F">
      <w:pPr>
        <w:jc w:val="both"/>
      </w:pPr>
    </w:p>
    <w:p w:rsidR="00DF374F" w:rsidRDefault="00DF374F" w:rsidP="00DF374F">
      <w:pPr>
        <w:jc w:val="both"/>
      </w:pPr>
    </w:p>
    <w:p w:rsidR="00DF374F" w:rsidRDefault="00DF374F" w:rsidP="00DF374F">
      <w:pPr>
        <w:jc w:val="both"/>
      </w:pPr>
    </w:p>
    <w:p w:rsidR="00DF374F" w:rsidRDefault="00DF374F" w:rsidP="00DF374F">
      <w:pPr>
        <w:rPr>
          <w:b/>
        </w:rPr>
      </w:pPr>
      <w:r>
        <w:rPr>
          <w:b/>
        </w:rPr>
        <w:t>Dochody  budżetu Gminy za rok   2014   zostały zrealizowane</w:t>
      </w:r>
      <w:r>
        <w:t xml:space="preserve">  </w:t>
      </w:r>
      <w:r>
        <w:rPr>
          <w:b/>
        </w:rPr>
        <w:t>w  103,21 %</w:t>
      </w:r>
    </w:p>
    <w:p w:rsidR="00DF374F" w:rsidRDefault="00DF374F" w:rsidP="00DF374F">
      <w:pPr>
        <w:rPr>
          <w:b/>
        </w:rPr>
      </w:pPr>
    </w:p>
    <w:p w:rsidR="00DF374F" w:rsidRDefault="00DF374F" w:rsidP="00DF374F">
      <w:r>
        <w:rPr>
          <w:b/>
        </w:rPr>
        <w:t>Dochody majątkowe</w:t>
      </w:r>
      <w:r>
        <w:t xml:space="preserve"> w strukturze w/w stanowią </w:t>
      </w:r>
      <w:r>
        <w:rPr>
          <w:b/>
        </w:rPr>
        <w:t>3,6 %,</w:t>
      </w:r>
      <w:r>
        <w:t xml:space="preserve"> a wykonanie stanowi </w:t>
      </w:r>
      <w:r>
        <w:rPr>
          <w:b/>
        </w:rPr>
        <w:t>158,90%</w:t>
      </w:r>
      <w:r>
        <w:t xml:space="preserve"> . </w:t>
      </w:r>
    </w:p>
    <w:p w:rsidR="00DF374F" w:rsidRDefault="00DF374F" w:rsidP="00DF374F">
      <w:r>
        <w:rPr>
          <w:b/>
        </w:rPr>
        <w:t>Dochody  bieżące</w:t>
      </w:r>
      <w:r>
        <w:t xml:space="preserve"> w strukturze w/w stanowią  </w:t>
      </w:r>
      <w:r>
        <w:rPr>
          <w:b/>
        </w:rPr>
        <w:t>96,4 %,</w:t>
      </w:r>
      <w:r>
        <w:t xml:space="preserve"> a wykonanie stanowi  </w:t>
      </w:r>
      <w:r>
        <w:rPr>
          <w:b/>
        </w:rPr>
        <w:t>100,54%</w:t>
      </w:r>
      <w:r>
        <w:t xml:space="preserve"> .</w:t>
      </w:r>
    </w:p>
    <w:p w:rsidR="00DF374F" w:rsidRDefault="00DF374F" w:rsidP="00DF374F"/>
    <w:p w:rsidR="00DF374F" w:rsidRDefault="00DF374F" w:rsidP="00DF374F">
      <w:r>
        <w:rPr>
          <w:b/>
        </w:rPr>
        <w:t>Dotacje i środki na dofinansowanie zadań własnych gmin</w:t>
      </w:r>
      <w:r>
        <w:t xml:space="preserve">y w strukturze w/w  stanowią </w:t>
      </w:r>
      <w:r w:rsidR="008F1099">
        <w:rPr>
          <w:b/>
        </w:rPr>
        <w:t>9,2</w:t>
      </w:r>
      <w:r>
        <w:rPr>
          <w:b/>
        </w:rPr>
        <w:t>%,</w:t>
      </w:r>
      <w:r>
        <w:t xml:space="preserve"> </w:t>
      </w:r>
    </w:p>
    <w:p w:rsidR="00DF374F" w:rsidRDefault="00DF374F" w:rsidP="00DF374F">
      <w:r>
        <w:t xml:space="preserve">a wykonanie stanowi w </w:t>
      </w:r>
      <w:r>
        <w:rPr>
          <w:b/>
        </w:rPr>
        <w:t xml:space="preserve"> 100,47 %</w:t>
      </w:r>
      <w:r>
        <w:t xml:space="preserve"> .</w:t>
      </w:r>
    </w:p>
    <w:p w:rsidR="00DF374F" w:rsidRDefault="00DF374F" w:rsidP="00DF374F">
      <w:r>
        <w:rPr>
          <w:b/>
        </w:rPr>
        <w:t xml:space="preserve">Dotacje  celowe- zlecone </w:t>
      </w:r>
      <w:r>
        <w:t xml:space="preserve"> w strukturze w/w stanowią </w:t>
      </w:r>
      <w:r w:rsidR="008F1099">
        <w:rPr>
          <w:b/>
        </w:rPr>
        <w:t>18,2</w:t>
      </w:r>
      <w:r>
        <w:rPr>
          <w:b/>
        </w:rPr>
        <w:t xml:space="preserve"> %</w:t>
      </w:r>
      <w:r>
        <w:t xml:space="preserve"> ,a wykonanie </w:t>
      </w:r>
      <w:r>
        <w:rPr>
          <w:b/>
        </w:rPr>
        <w:t xml:space="preserve"> 99,7 %.</w:t>
      </w:r>
    </w:p>
    <w:p w:rsidR="00DF374F" w:rsidRDefault="00DF374F" w:rsidP="00DF374F">
      <w:pPr>
        <w:rPr>
          <w:b/>
        </w:rPr>
      </w:pPr>
      <w:r>
        <w:rPr>
          <w:b/>
        </w:rPr>
        <w:t xml:space="preserve">Subwencja ogólna </w:t>
      </w:r>
      <w:r>
        <w:t xml:space="preserve">w strukturze w/w stanowi </w:t>
      </w:r>
      <w:r>
        <w:rPr>
          <w:b/>
        </w:rPr>
        <w:t xml:space="preserve"> </w:t>
      </w:r>
      <w:r w:rsidR="008F1099">
        <w:rPr>
          <w:b/>
        </w:rPr>
        <w:t>41,5</w:t>
      </w:r>
      <w:r>
        <w:t xml:space="preserve"> % a wykonanie </w:t>
      </w:r>
      <w:r>
        <w:rPr>
          <w:b/>
        </w:rPr>
        <w:t xml:space="preserve"> 100  % .</w:t>
      </w:r>
    </w:p>
    <w:p w:rsidR="00DF374F" w:rsidRDefault="00DF374F" w:rsidP="00DF374F">
      <w:pPr>
        <w:rPr>
          <w:b/>
        </w:rPr>
      </w:pPr>
    </w:p>
    <w:p w:rsidR="00DF374F" w:rsidRDefault="00DF374F" w:rsidP="00DF374F">
      <w:pPr>
        <w:rPr>
          <w:b/>
        </w:rPr>
      </w:pPr>
    </w:p>
    <w:p w:rsidR="00DF374F" w:rsidRDefault="00DF374F" w:rsidP="00DF374F">
      <w:r>
        <w:t xml:space="preserve">Wykonanie </w:t>
      </w:r>
      <w:r>
        <w:rPr>
          <w:b/>
        </w:rPr>
        <w:t>dochodów  ogółem</w:t>
      </w:r>
      <w:r>
        <w:t xml:space="preserve"> w wysokości  </w:t>
      </w:r>
      <w:r>
        <w:rPr>
          <w:b/>
        </w:rPr>
        <w:t>17  710  058,04 zł</w:t>
      </w:r>
      <w:r>
        <w:t xml:space="preserve"> oraz ich plan w wysokości </w:t>
      </w:r>
      <w:r>
        <w:rPr>
          <w:b/>
        </w:rPr>
        <w:t>17   158 508,75 zł</w:t>
      </w:r>
      <w:r>
        <w:t xml:space="preserve"> w  podziale na dochody bieżące i majątkowe przedstawiają się następująco:</w:t>
      </w:r>
    </w:p>
    <w:p w:rsidR="00DF374F" w:rsidRDefault="00DF374F" w:rsidP="00DF374F"/>
    <w:tbl>
      <w:tblPr>
        <w:tblW w:w="9540" w:type="dxa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"/>
        <w:gridCol w:w="4663"/>
        <w:gridCol w:w="2089"/>
        <w:gridCol w:w="2678"/>
        <w:gridCol w:w="55"/>
      </w:tblGrid>
      <w:tr w:rsidR="00DF374F" w:rsidTr="00DF374F">
        <w:trPr>
          <w:gridAfter w:val="1"/>
          <w:wAfter w:w="55" w:type="dxa"/>
          <w:trHeight w:hRule="exact" w:val="522"/>
        </w:trPr>
        <w:tc>
          <w:tcPr>
            <w:tcW w:w="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74F" w:rsidRPr="00DF374F" w:rsidRDefault="00DF374F" w:rsidP="00DF374F">
            <w:pPr>
              <w:rPr>
                <w:b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24" w:space="0" w:color="FFFF99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Wyszczególnienie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Plan  na 2014 </w:t>
            </w:r>
            <w:proofErr w:type="spellStart"/>
            <w:r w:rsidRPr="00DF374F">
              <w:rPr>
                <w:b/>
              </w:rPr>
              <w:t>r</w:t>
            </w:r>
            <w:proofErr w:type="spellEnd"/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Wykonanie  za rok 2014 </w:t>
            </w:r>
            <w:proofErr w:type="spellStart"/>
            <w:r w:rsidRPr="00DF374F">
              <w:rPr>
                <w:b/>
              </w:rPr>
              <w:t>r</w:t>
            </w:r>
            <w:proofErr w:type="spellEnd"/>
          </w:p>
        </w:tc>
      </w:tr>
      <w:tr w:rsidR="00DF374F" w:rsidTr="00DF374F">
        <w:trPr>
          <w:gridBefore w:val="1"/>
          <w:gridAfter w:val="1"/>
          <w:wAfter w:w="55" w:type="dxa"/>
          <w:trHeight w:hRule="exact" w:val="379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Dochody bieżące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16 545 854,75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16 736 553,40</w:t>
            </w:r>
          </w:p>
        </w:tc>
      </w:tr>
      <w:tr w:rsidR="00DF374F" w:rsidTr="00DF374F">
        <w:trPr>
          <w:gridBefore w:val="1"/>
          <w:gridAfter w:val="1"/>
          <w:wAfter w:w="55" w:type="dxa"/>
          <w:trHeight w:hRule="exact" w:val="1451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Dochody majątkowe</w:t>
            </w:r>
          </w:p>
          <w:p w:rsidR="00DF374F" w:rsidRPr="00E427F9" w:rsidRDefault="00DF374F" w:rsidP="00DF374F">
            <w:r w:rsidRPr="00E427F9">
              <w:t>w tym:</w:t>
            </w:r>
          </w:p>
          <w:p w:rsidR="00DF374F" w:rsidRPr="00E427F9" w:rsidRDefault="00DF374F" w:rsidP="00DF374F">
            <w:r w:rsidRPr="00E427F9">
              <w:t>dochody ze sprzedaży majątku</w:t>
            </w:r>
          </w:p>
          <w:p w:rsidR="00DF374F" w:rsidRPr="00E427F9" w:rsidRDefault="00DF374F" w:rsidP="00DF374F">
            <w:r w:rsidRPr="00E427F9">
              <w:t>dochody z tytułu przekształcenia prawa użytkowania wieczystego w prawo własności</w:t>
            </w:r>
          </w:p>
          <w:p w:rsidR="00DF374F" w:rsidRPr="00E427F9" w:rsidRDefault="00DF374F" w:rsidP="00DF374F">
            <w:r w:rsidRPr="00E427F9">
              <w:t>dotacje i środki przeznaczone na inwestycje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612 654,00</w:t>
            </w:r>
          </w:p>
          <w:p w:rsidR="00DF374F" w:rsidRDefault="00DF374F" w:rsidP="00DF374F">
            <w:pPr>
              <w:jc w:val="center"/>
            </w:pPr>
          </w:p>
          <w:p w:rsidR="00DF374F" w:rsidRDefault="00DF374F" w:rsidP="00DF374F">
            <w:pPr>
              <w:jc w:val="center"/>
            </w:pPr>
            <w:r>
              <w:t xml:space="preserve">      </w:t>
            </w:r>
          </w:p>
          <w:p w:rsidR="00DF374F" w:rsidRDefault="00DF374F" w:rsidP="00DF374F">
            <w:pPr>
              <w:jc w:val="center"/>
            </w:pPr>
            <w:r>
              <w:t xml:space="preserve">       9 000,00</w:t>
            </w:r>
          </w:p>
          <w:p w:rsidR="00DF374F" w:rsidRDefault="00DF374F" w:rsidP="00DF374F">
            <w:pPr>
              <w:jc w:val="center"/>
            </w:pPr>
          </w:p>
          <w:p w:rsidR="00DF374F" w:rsidRDefault="00DF374F" w:rsidP="00DF374F">
            <w:pPr>
              <w:jc w:val="center"/>
            </w:pPr>
            <w:r>
              <w:t>603 654,00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973 504,64</w:t>
            </w:r>
          </w:p>
          <w:p w:rsidR="00DF374F" w:rsidRDefault="00DF374F" w:rsidP="00DF374F">
            <w:pPr>
              <w:jc w:val="center"/>
            </w:pPr>
          </w:p>
          <w:p w:rsidR="00DF374F" w:rsidRDefault="00DF374F" w:rsidP="00DF374F">
            <w:r>
              <w:t xml:space="preserve">                   2 018,44</w:t>
            </w:r>
          </w:p>
          <w:p w:rsidR="00DF374F" w:rsidRDefault="00DF374F" w:rsidP="00DF374F">
            <w:pPr>
              <w:jc w:val="center"/>
            </w:pPr>
            <w:r>
              <w:t>8 723,20</w:t>
            </w:r>
          </w:p>
          <w:p w:rsidR="00DF374F" w:rsidRDefault="00DF374F" w:rsidP="00DF374F">
            <w:pPr>
              <w:jc w:val="center"/>
            </w:pPr>
          </w:p>
          <w:p w:rsidR="00DF374F" w:rsidRPr="00EB2601" w:rsidRDefault="00DF374F" w:rsidP="00DF374F">
            <w:r>
              <w:t xml:space="preserve">               962 763,00</w:t>
            </w:r>
          </w:p>
        </w:tc>
      </w:tr>
      <w:tr w:rsidR="00DF374F" w:rsidTr="00DF374F">
        <w:trPr>
          <w:gridBefore w:val="1"/>
          <w:trHeight w:hRule="exact" w:val="242"/>
        </w:trPr>
        <w:tc>
          <w:tcPr>
            <w:tcW w:w="4681" w:type="dxa"/>
            <w:tcBorders>
              <w:top w:val="single" w:sz="6" w:space="0" w:color="000000"/>
              <w:left w:val="nil"/>
              <w:bottom w:val="single" w:sz="4" w:space="0" w:color="auto"/>
              <w:right w:val="single" w:sz="24" w:space="0" w:color="FFFF66"/>
            </w:tcBorders>
            <w:shd w:val="clear" w:color="auto" w:fill="FFFF00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RAZEM: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24" w:space="0" w:color="FFFF66"/>
              <w:bottom w:val="single" w:sz="6" w:space="0" w:color="000000"/>
              <w:right w:val="single" w:sz="6" w:space="0" w:color="000000"/>
            </w:tcBorders>
            <w:shd w:val="clear" w:color="auto" w:fill="FFFF66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    17 158 508,75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FFF66"/>
            </w:tcBorders>
            <w:shd w:val="clear" w:color="auto" w:fill="FFFF66"/>
            <w:hideMark/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17 710 058,04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74F" w:rsidRDefault="00DF374F" w:rsidP="00DF374F">
            <w:pPr>
              <w:suppressAutoHyphens w:val="0"/>
              <w:spacing w:after="200" w:line="276" w:lineRule="auto"/>
            </w:pPr>
          </w:p>
        </w:tc>
      </w:tr>
    </w:tbl>
    <w:p w:rsidR="00DF374F" w:rsidRDefault="00DF374F" w:rsidP="00DF374F"/>
    <w:p w:rsidR="00DF374F" w:rsidRDefault="00DF374F" w:rsidP="00DF374F">
      <w:r>
        <w:t>Dochody bieżące budżetu gminy w niniejszym sprawozdaniu  przedstawia się według trzech podstawowych źródeł :</w:t>
      </w:r>
    </w:p>
    <w:p w:rsidR="00DF374F" w:rsidRDefault="00DF374F" w:rsidP="00DF374F">
      <w:r>
        <w:t>-   dochody własne,</w:t>
      </w:r>
    </w:p>
    <w:p w:rsidR="00DF374F" w:rsidRDefault="00DF374F" w:rsidP="00DF374F">
      <w:r>
        <w:t>-   dotacje i środki przeznaczone na realizację zadań bieżących i  dotacje celowe na zadania zlecone</w:t>
      </w:r>
    </w:p>
    <w:p w:rsidR="00DF374F" w:rsidRDefault="00DF374F" w:rsidP="00DF374F">
      <w:r>
        <w:t>-   subwencja ogólna</w:t>
      </w:r>
    </w:p>
    <w:p w:rsidR="00DF374F" w:rsidRDefault="00DF374F" w:rsidP="00DF374F"/>
    <w:p w:rsidR="00DF374F" w:rsidRDefault="00DF374F" w:rsidP="00DF374F">
      <w:r>
        <w:rPr>
          <w:b/>
        </w:rPr>
        <w:t>Wykonanie dochodów bieżących budżetu Gminy</w:t>
      </w:r>
      <w:r>
        <w:t xml:space="preserve"> w zakresie podstawowych źródeł za rok 2014 przedstawia poniższa tabela :</w:t>
      </w:r>
    </w:p>
    <w:p w:rsidR="00DF374F" w:rsidRDefault="00DF374F" w:rsidP="00DF374F"/>
    <w:tbl>
      <w:tblPr>
        <w:tblW w:w="9555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2078"/>
        <w:gridCol w:w="1986"/>
        <w:gridCol w:w="1915"/>
        <w:gridCol w:w="1704"/>
      </w:tblGrid>
      <w:tr w:rsidR="00DF374F" w:rsidTr="00DF374F">
        <w:trPr>
          <w:trHeight w:hRule="exact" w:val="838"/>
        </w:trPr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F374F" w:rsidRPr="00DF374F" w:rsidRDefault="00DF374F" w:rsidP="00DF374F">
            <w:pPr>
              <w:rPr>
                <w:b/>
              </w:rPr>
            </w:pPr>
          </w:p>
          <w:p w:rsidR="00DF374F" w:rsidRPr="00DF374F" w:rsidRDefault="00DF374F" w:rsidP="00DF374F">
            <w:pPr>
              <w:rPr>
                <w:b/>
              </w:rPr>
            </w:pP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Wyszczególnienie</w:t>
            </w:r>
          </w:p>
        </w:tc>
        <w:tc>
          <w:tcPr>
            <w:tcW w:w="5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F374F" w:rsidRPr="00DF374F" w:rsidRDefault="00DF374F" w:rsidP="00DF374F">
            <w:pPr>
              <w:rPr>
                <w:b/>
              </w:rPr>
            </w:pP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Źródła dochodów bieżących 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FFFF99"/>
              <w:right w:val="single" w:sz="6" w:space="0" w:color="000000"/>
            </w:tcBorders>
            <w:shd w:val="clear" w:color="auto" w:fill="FFFF99"/>
          </w:tcPr>
          <w:p w:rsidR="00DF374F" w:rsidRPr="00DF374F" w:rsidRDefault="00DF374F" w:rsidP="00DF374F">
            <w:pPr>
              <w:rPr>
                <w:b/>
              </w:rPr>
            </w:pP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Wykonanie ogółem</w:t>
            </w:r>
          </w:p>
        </w:tc>
      </w:tr>
      <w:tr w:rsidR="00DF374F" w:rsidTr="00DF374F">
        <w:trPr>
          <w:trHeight w:hRule="exact" w:val="926"/>
        </w:trPr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374F" w:rsidRPr="00DF374F" w:rsidRDefault="00DF374F" w:rsidP="00DF374F">
            <w:pPr>
              <w:suppressAutoHyphens w:val="0"/>
              <w:rPr>
                <w:b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24" w:space="0" w:color="FFFF99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Dochody własne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Subwencja ogólna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Dotacje i środki</w:t>
            </w: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przeznaczone na realizację zadań bieżących</w:t>
            </w:r>
          </w:p>
        </w:tc>
        <w:tc>
          <w:tcPr>
            <w:tcW w:w="1703" w:type="dxa"/>
            <w:tcBorders>
              <w:top w:val="single" w:sz="6" w:space="0" w:color="FFFF99"/>
              <w:left w:val="single" w:sz="6" w:space="0" w:color="000000"/>
              <w:bottom w:val="single" w:sz="6" w:space="0" w:color="000000"/>
              <w:right w:val="single" w:sz="24" w:space="0" w:color="FFFF99"/>
            </w:tcBorders>
            <w:shd w:val="clear" w:color="auto" w:fill="FFFF99"/>
          </w:tcPr>
          <w:p w:rsidR="00DF374F" w:rsidRPr="00DF374F" w:rsidRDefault="00DF374F" w:rsidP="00DF374F">
            <w:pPr>
              <w:rPr>
                <w:b/>
              </w:rPr>
            </w:pPr>
          </w:p>
        </w:tc>
      </w:tr>
      <w:tr w:rsidR="00DF374F" w:rsidTr="00DF374F">
        <w:trPr>
          <w:trHeight w:hRule="exact" w:val="631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4F" w:rsidRPr="00E427F9" w:rsidRDefault="00DF374F" w:rsidP="00DF374F"/>
          <w:p w:rsidR="00DF374F" w:rsidRDefault="00DF374F" w:rsidP="00DF374F">
            <w:r>
              <w:t>W  2014 r.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4F" w:rsidRDefault="00DF374F" w:rsidP="00DF374F"/>
          <w:p w:rsidR="00DF374F" w:rsidRDefault="00DF374F" w:rsidP="00DF374F">
            <w:r>
              <w:t xml:space="preserve">       5 348 860,97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 xml:space="preserve">                                         </w:t>
            </w:r>
          </w:p>
          <w:p w:rsidR="00DF374F" w:rsidRDefault="00DF374F" w:rsidP="00DF374F">
            <w:r>
              <w:t xml:space="preserve">  6 856 485,00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4F" w:rsidRDefault="00DF374F" w:rsidP="00DF374F"/>
          <w:p w:rsidR="00DF374F" w:rsidRDefault="00DF374F" w:rsidP="00DF374F">
            <w:r>
              <w:t xml:space="preserve">  4 531 207,43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74F" w:rsidRDefault="00DF374F" w:rsidP="00DF374F"/>
          <w:p w:rsidR="00DF374F" w:rsidRDefault="00DF374F" w:rsidP="00DF374F">
            <w:r>
              <w:t xml:space="preserve">      16 736 553,40</w:t>
            </w:r>
          </w:p>
        </w:tc>
      </w:tr>
    </w:tbl>
    <w:p w:rsidR="00DF374F" w:rsidRDefault="00DF374F" w:rsidP="00DF374F">
      <w:pPr>
        <w:rPr>
          <w:b/>
        </w:rPr>
      </w:pPr>
    </w:p>
    <w:p w:rsidR="00DF374F" w:rsidRDefault="00DF374F" w:rsidP="00DF374F">
      <w:pPr>
        <w:rPr>
          <w:b/>
        </w:rPr>
      </w:pPr>
      <w:r>
        <w:rPr>
          <w:b/>
        </w:rPr>
        <w:t>Dochody własne</w:t>
      </w:r>
    </w:p>
    <w:p w:rsidR="00DF374F" w:rsidRDefault="00DF374F" w:rsidP="00DF374F"/>
    <w:p w:rsidR="00DF374F" w:rsidRDefault="00DF374F" w:rsidP="00DF374F">
      <w:r>
        <w:t xml:space="preserve">Dochody własne wykonano </w:t>
      </w:r>
      <w:r>
        <w:rPr>
          <w:b/>
        </w:rPr>
        <w:t>w kwocie  5 348 860,97 zł, na plan 5 158 155,00 zł</w:t>
      </w:r>
      <w:r>
        <w:t xml:space="preserve"> </w:t>
      </w:r>
      <w:r>
        <w:rPr>
          <w:b/>
        </w:rPr>
        <w:t>tj. 103,7</w:t>
      </w:r>
      <w:r>
        <w:t xml:space="preserve">0%,co stanowi   </w:t>
      </w:r>
      <w:r w:rsidR="008F1099">
        <w:rPr>
          <w:b/>
        </w:rPr>
        <w:t>31,1</w:t>
      </w:r>
      <w:r>
        <w:rPr>
          <w:b/>
        </w:rPr>
        <w:t xml:space="preserve"> %</w:t>
      </w:r>
      <w:r>
        <w:t xml:space="preserve"> planu do dochodów  ogółem .</w:t>
      </w:r>
    </w:p>
    <w:p w:rsidR="00DF374F" w:rsidRDefault="00DF374F" w:rsidP="00DF374F"/>
    <w:p w:rsidR="00DF374F" w:rsidRDefault="00DF374F" w:rsidP="00DF374F">
      <w:r>
        <w:t>Na wykonanie dochodów własnych składają się dochody przedstawione w poniżej tabeli :</w:t>
      </w:r>
    </w:p>
    <w:p w:rsidR="00DF374F" w:rsidRDefault="00DF374F" w:rsidP="00DF374F"/>
    <w:tbl>
      <w:tblPr>
        <w:tblW w:w="9550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2"/>
        <w:gridCol w:w="1703"/>
        <w:gridCol w:w="1379"/>
        <w:gridCol w:w="1456"/>
      </w:tblGrid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Wyszczególnienie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Plan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Wykonanie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DF374F" w:rsidRDefault="00DF374F" w:rsidP="00DF374F">
            <w:pPr>
              <w:jc w:val="center"/>
              <w:rPr>
                <w:b/>
              </w:rPr>
            </w:pPr>
            <w:r w:rsidRPr="00DF374F">
              <w:rPr>
                <w:b/>
              </w:rPr>
              <w:t>%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Podatek dochodowy od osób fizycznych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</w:t>
            </w:r>
            <w:r>
              <w:t>1 362 886,00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1 378 011,00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101,1 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Podatek dochodowy od osób prawnych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</w:t>
            </w:r>
            <w:r>
              <w:t>20 000,00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22 834,34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114,7 </w:t>
            </w:r>
          </w:p>
        </w:tc>
      </w:tr>
      <w:tr w:rsidR="00DF374F" w:rsidTr="00DF374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Podatek od nieruchomości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1 304 364,00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1 370 400,50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center"/>
            </w:pPr>
            <w:r>
              <w:t xml:space="preserve">                105,0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Podatek rolny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1518 054,00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1 568 632,06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101,1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Podatek leśny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26 000,00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24 937,80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95,9</w:t>
            </w:r>
          </w:p>
        </w:tc>
      </w:tr>
      <w:tr w:rsidR="00DF374F" w:rsidTr="00DF374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Podatek od środków transportowych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43 000,00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48 301,51    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112,3</w:t>
            </w:r>
          </w:p>
        </w:tc>
      </w:tr>
      <w:tr w:rsidR="00DF374F" w:rsidTr="00DF374F">
        <w:trPr>
          <w:trHeight w:hRule="exact" w:val="49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Podatek od działalności gospodarczej osób fizycznych,</w:t>
            </w:r>
          </w:p>
          <w:p w:rsidR="00DF374F" w:rsidRPr="00E427F9" w:rsidRDefault="00DF374F" w:rsidP="00DF374F">
            <w:r w:rsidRPr="00E427F9">
              <w:t>opłacany w formie karty podatkowej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   </w:t>
            </w:r>
            <w:r>
              <w:t>2 000,00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 3 028,88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151,4 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Podatek od spadków i darowizn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 </w:t>
            </w:r>
            <w:r>
              <w:t>10 000,00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20 967,87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209,7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Wpływy z opłaty skarbowej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24 000,00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25 886,00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107,8 </w:t>
            </w:r>
          </w:p>
        </w:tc>
      </w:tr>
      <w:tr w:rsidR="00DF374F" w:rsidTr="00DF374F">
        <w:trPr>
          <w:trHeight w:hRule="exact" w:val="423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Wpływy z opłaty targowej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18 000,00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21 964,00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100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Wpływy z opłat za zarząd, użytkowanie i użytkowanie wieczyste</w:t>
            </w:r>
          </w:p>
          <w:p w:rsidR="00DF374F" w:rsidRDefault="00DF374F" w:rsidP="00DF374F">
            <w:r>
              <w:t>nieruchomości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10 000,00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1 604,00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16,0 </w:t>
            </w:r>
          </w:p>
        </w:tc>
      </w:tr>
      <w:tr w:rsidR="00DF374F" w:rsidTr="00DF374F">
        <w:trPr>
          <w:trHeight w:hRule="exact" w:val="518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Wpływy z opłat za zezwolenia na sprzedaż napojów</w:t>
            </w:r>
          </w:p>
          <w:p w:rsidR="00DF374F" w:rsidRDefault="00DF374F" w:rsidP="00DF374F">
            <w:r>
              <w:t>alkoholowych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90 000,00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94 710,06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105,2</w:t>
            </w:r>
          </w:p>
        </w:tc>
      </w:tr>
      <w:tr w:rsidR="00DF374F" w:rsidTr="00DF374F">
        <w:trPr>
          <w:trHeight w:hRule="exact" w:val="631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Wpływy z innych różnych opłat pobieranych przez jednostki</w:t>
            </w:r>
          </w:p>
          <w:p w:rsidR="00DF374F" w:rsidRDefault="00DF374F" w:rsidP="00DF374F">
            <w:r w:rsidRPr="00E427F9">
              <w:t xml:space="preserve">      </w:t>
            </w:r>
            <w:r>
              <w:t xml:space="preserve">samorządu terytorialnego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  372 000,00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373 680,65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100,4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Podatek od czynności cywilnoprawnych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62 000,00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73 660,64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118,8        </w:t>
            </w:r>
          </w:p>
        </w:tc>
      </w:tr>
      <w:tr w:rsidR="00DF374F" w:rsidTr="00DF374F">
        <w:trPr>
          <w:trHeight w:hRule="exact" w:val="241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Wpływy za korzystanie ze środowiska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</w:t>
            </w:r>
            <w:r>
              <w:t>10 000,00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13 610,04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136,1</w:t>
            </w:r>
          </w:p>
        </w:tc>
      </w:tr>
      <w:tr w:rsidR="00DF374F" w:rsidTr="00DF374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Wpływy z różnych opłat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13 799,00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>14 310,90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103,7 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Wpływy z opłat za stołówkę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</w:t>
            </w:r>
            <w:r>
              <w:t>150 000,00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143 947,00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95,7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Czynsz za dzierżawę terenów łowieckich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   </w:t>
            </w:r>
            <w:r>
              <w:t>3 000,00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3 087,00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102,9</w:t>
            </w:r>
          </w:p>
        </w:tc>
      </w:tr>
      <w:tr w:rsidR="00DF374F" w:rsidTr="00DF374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Dochody z odszkodowań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        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 900,00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-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Dochody z wpłat na kanalizację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</w:t>
            </w:r>
            <w:r>
              <w:t>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500,00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 xml:space="preserve">- Wpływy z usług - czynsz z najmu lokali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 </w:t>
            </w:r>
            <w:r>
              <w:t>68 000,00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79 907,82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117,5</w:t>
            </w:r>
          </w:p>
        </w:tc>
      </w:tr>
      <w:tr w:rsidR="00DF374F" w:rsidTr="00DF374F">
        <w:trPr>
          <w:trHeight w:hRule="exact" w:val="264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- Wpływy z usług opiekuńczych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10 000,00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9 095,29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90,9</w:t>
            </w:r>
          </w:p>
        </w:tc>
      </w:tr>
      <w:tr w:rsidR="00DF374F" w:rsidTr="00DF374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Odsetki od nieterminowych wpłat z tytułu podatków i opłat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 </w:t>
            </w:r>
            <w:r>
              <w:t>26 000,00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25 851,18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99,4</w:t>
            </w:r>
          </w:p>
        </w:tc>
      </w:tr>
      <w:tr w:rsidR="00DF374F" w:rsidTr="00DF374F">
        <w:trPr>
          <w:trHeight w:hRule="exact" w:val="509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Odsetki z tytułu środków zgromadzonych  na rachunkach</w:t>
            </w:r>
          </w:p>
          <w:p w:rsidR="00DF374F" w:rsidRDefault="00DF374F" w:rsidP="00DF374F">
            <w:r>
              <w:t>bankowych  jednostki Urząd Gminy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10 000,00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11 313,01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113,1</w:t>
            </w:r>
          </w:p>
        </w:tc>
      </w:tr>
      <w:tr w:rsidR="00DF374F" w:rsidTr="00DF374F">
        <w:trPr>
          <w:trHeight w:hRule="exact" w:val="708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 Dochody związane z realizacją zadań z zakresu administracji</w:t>
            </w:r>
          </w:p>
          <w:p w:rsidR="00DF374F" w:rsidRPr="00E427F9" w:rsidRDefault="00DF374F" w:rsidP="00DF374F">
            <w:r w:rsidRPr="00E427F9">
              <w:t>rządowej oraz innych zadań zleconych ustawami - 5% wpływów w tytułu opłat za udostępnianie danych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 w:rsidRPr="00E427F9">
              <w:t xml:space="preserve">              </w:t>
            </w:r>
            <w:r>
              <w:t>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6,20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0,00 </w:t>
            </w:r>
          </w:p>
        </w:tc>
      </w:tr>
      <w:tr w:rsidR="00DF374F" w:rsidTr="00DF374F">
        <w:trPr>
          <w:trHeight w:hRule="exact" w:val="85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E427F9" w:rsidRDefault="00DF374F" w:rsidP="00DF374F">
            <w:r w:rsidRPr="00E427F9">
              <w:t>-Dochody związane z realizacją zadań z zakresu administracji</w:t>
            </w:r>
          </w:p>
          <w:p w:rsidR="00DF374F" w:rsidRPr="00E427F9" w:rsidRDefault="00DF374F" w:rsidP="00DF374F">
            <w:r w:rsidRPr="00E427F9">
              <w:t>rządowej oraz innych zadań zleconych ustawami - wpływy uzyskanych należności z tytułu świadczeń z funduszu</w:t>
            </w:r>
          </w:p>
          <w:p w:rsidR="00DF374F" w:rsidRDefault="00DF374F" w:rsidP="00DF374F">
            <w:pPr>
              <w:ind w:right="-4255"/>
            </w:pPr>
            <w:r>
              <w:t>alimentacyjnego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          5 052,00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 xml:space="preserve">  17 713,22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>350,6</w:t>
            </w:r>
          </w:p>
        </w:tc>
      </w:tr>
      <w:tr w:rsidR="00DF374F" w:rsidTr="00DF374F">
        <w:trPr>
          <w:trHeight w:hRule="exact" w:val="42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E1AD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RAZEM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E1AD"/>
            <w:hideMark/>
          </w:tcPr>
          <w:p w:rsidR="00DF374F" w:rsidRPr="00DF374F" w:rsidRDefault="00DF374F" w:rsidP="00DF374F">
            <w:pPr>
              <w:jc w:val="right"/>
              <w:rPr>
                <w:b/>
              </w:rPr>
            </w:pPr>
            <w:r w:rsidRPr="00DF374F">
              <w:rPr>
                <w:b/>
              </w:rPr>
              <w:t>5 158 155,00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E1AD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     5 348 860,97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1E1AD"/>
            <w:hideMark/>
          </w:tcPr>
          <w:p w:rsidR="00DF374F" w:rsidRPr="00DF374F" w:rsidRDefault="00DF374F" w:rsidP="00DF374F">
            <w:pPr>
              <w:jc w:val="right"/>
              <w:rPr>
                <w:b/>
              </w:rPr>
            </w:pPr>
            <w:r w:rsidRPr="00DF374F">
              <w:rPr>
                <w:b/>
              </w:rPr>
              <w:t xml:space="preserve">       103,7    </w:t>
            </w:r>
          </w:p>
        </w:tc>
      </w:tr>
    </w:tbl>
    <w:p w:rsidR="00DF374F" w:rsidRDefault="00DF374F" w:rsidP="00DF374F">
      <w:pPr>
        <w:suppressAutoHyphens w:val="0"/>
        <w:rPr>
          <w:b/>
        </w:rPr>
      </w:pPr>
    </w:p>
    <w:p w:rsidR="00DF374F" w:rsidRDefault="00DF374F" w:rsidP="00DF374F">
      <w:r>
        <w:t xml:space="preserve">Wykonanie </w:t>
      </w:r>
      <w:r>
        <w:rPr>
          <w:b/>
        </w:rPr>
        <w:t>dotacji i środków przeznaczonych na realizację zadań bieżących</w:t>
      </w:r>
      <w:r>
        <w:t xml:space="preserve">   wyniosło kwotę –</w:t>
      </w:r>
      <w:r>
        <w:rPr>
          <w:b/>
        </w:rPr>
        <w:t>1 529 911,86 zł</w:t>
      </w:r>
      <w:r>
        <w:t xml:space="preserve"> na plan – </w:t>
      </w:r>
      <w:r>
        <w:rPr>
          <w:b/>
        </w:rPr>
        <w:t>1 522 926,00 zł</w:t>
      </w:r>
      <w:r>
        <w:t xml:space="preserve">, </w:t>
      </w:r>
      <w:r>
        <w:rPr>
          <w:b/>
        </w:rPr>
        <w:t>tj. 100,4 7%</w:t>
      </w:r>
      <w:r>
        <w:t xml:space="preserve"> ,co stanowi  </w:t>
      </w:r>
      <w:r w:rsidR="00322864">
        <w:rPr>
          <w:b/>
        </w:rPr>
        <w:t>9,2</w:t>
      </w:r>
      <w:r>
        <w:rPr>
          <w:b/>
        </w:rPr>
        <w:t xml:space="preserve">  %</w:t>
      </w:r>
      <w:r>
        <w:t xml:space="preserve"> planu do dochodów  ogółem .</w:t>
      </w:r>
    </w:p>
    <w:p w:rsidR="00DF374F" w:rsidRDefault="00DF374F" w:rsidP="00DF374F">
      <w:r>
        <w:t>Wykonanie dotacji i środków przeznaczonych na realizację zadań bieżących</w:t>
      </w:r>
      <w:r>
        <w:tab/>
        <w:t>w stosunku do planu  dochodów w     2014r   przedstawia poniższa tabela:</w:t>
      </w:r>
    </w:p>
    <w:tbl>
      <w:tblPr>
        <w:tblW w:w="9075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3829"/>
        <w:gridCol w:w="1417"/>
        <w:gridCol w:w="1276"/>
        <w:gridCol w:w="1134"/>
      </w:tblGrid>
      <w:tr w:rsidR="00DF374F" w:rsidTr="00DF374F">
        <w:trPr>
          <w:trHeight w:hRule="exact" w:val="6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Dział</w:t>
            </w: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Rozdział</w:t>
            </w: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Paragraf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</w:tcPr>
          <w:p w:rsidR="00DF374F" w:rsidRPr="00DF374F" w:rsidRDefault="00DF374F" w:rsidP="00DF374F">
            <w:pPr>
              <w:rPr>
                <w:b/>
              </w:rPr>
            </w:pP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plan dochodów ogółem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F374F" w:rsidRPr="00DF374F" w:rsidRDefault="008F1099" w:rsidP="008F1099">
            <w:pPr>
              <w:rPr>
                <w:b/>
              </w:rPr>
            </w:pPr>
            <w:r>
              <w:rPr>
                <w:b/>
              </w:rPr>
              <w:t xml:space="preserve">wykonanie za    rok </w:t>
            </w:r>
            <w:r w:rsidR="00DF374F" w:rsidRPr="00DF374F">
              <w:rPr>
                <w:b/>
              </w:rPr>
              <w:t xml:space="preserve">2014 </w:t>
            </w:r>
            <w:proofErr w:type="spellStart"/>
            <w:r w:rsidR="00DF374F" w:rsidRPr="00DF374F">
              <w:rPr>
                <w:b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% wykonania planu</w:t>
            </w:r>
          </w:p>
        </w:tc>
      </w:tr>
      <w:tr w:rsidR="00DF374F" w:rsidTr="00DF374F">
        <w:trPr>
          <w:trHeight w:hRule="exact" w:val="1551"/>
        </w:trPr>
        <w:tc>
          <w:tcPr>
            <w:tcW w:w="14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758</w:t>
            </w:r>
          </w:p>
          <w:p w:rsidR="00DF374F" w:rsidRDefault="00DF374F" w:rsidP="00DF374F">
            <w:r>
              <w:t xml:space="preserve"> 75862</w:t>
            </w:r>
          </w:p>
          <w:p w:rsidR="00DF374F" w:rsidRDefault="00DF374F" w:rsidP="00DF374F">
            <w:r>
              <w:t>§ 2007</w:t>
            </w:r>
          </w:p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801</w:t>
            </w:r>
          </w:p>
          <w:p w:rsidR="00DF374F" w:rsidRDefault="00DF374F" w:rsidP="00DF374F">
            <w:r>
              <w:t>80195</w:t>
            </w:r>
          </w:p>
          <w:p w:rsidR="00DF374F" w:rsidRDefault="00DF374F" w:rsidP="00DF374F">
            <w:r>
              <w:t>§2009</w:t>
            </w:r>
          </w:p>
          <w:p w:rsidR="00DF374F" w:rsidRDefault="00DF374F" w:rsidP="00DF374F"/>
        </w:tc>
        <w:tc>
          <w:tcPr>
            <w:tcW w:w="3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E427F9" w:rsidRDefault="00DF374F" w:rsidP="00DF374F">
            <w:r w:rsidRPr="00E427F9">
              <w:t>Dotacje celowe w ramach programów</w:t>
            </w:r>
          </w:p>
          <w:p w:rsidR="00DF374F" w:rsidRPr="00E427F9" w:rsidRDefault="00DF374F" w:rsidP="00DF374F">
            <w:r w:rsidRPr="00E427F9">
              <w:t>finansowanych z udziałem środków europejskich</w:t>
            </w:r>
          </w:p>
          <w:p w:rsidR="00DF374F" w:rsidRPr="00E427F9" w:rsidRDefault="00DF374F" w:rsidP="00DF374F">
            <w:r w:rsidRPr="00E427F9">
              <w:t xml:space="preserve">oraz środków, o których mowa w art. 5 ust 1 </w:t>
            </w:r>
            <w:proofErr w:type="spellStart"/>
            <w:r w:rsidRPr="00E427F9">
              <w:t>pkt</w:t>
            </w:r>
            <w:proofErr w:type="spellEnd"/>
            <w:r w:rsidRPr="00E427F9">
              <w:t xml:space="preserve"> 3 oraz ust 3 </w:t>
            </w:r>
            <w:proofErr w:type="spellStart"/>
            <w:r w:rsidRPr="00E427F9">
              <w:t>pkt</w:t>
            </w:r>
            <w:proofErr w:type="spellEnd"/>
            <w:r w:rsidRPr="00E427F9">
              <w:t xml:space="preserve"> 5 i 6 ustawy, lub płatności w ramach budżetu środków europejskich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F374F" w:rsidRDefault="00DF374F" w:rsidP="00DF374F">
            <w:pPr>
              <w:jc w:val="right"/>
            </w:pPr>
            <w:r w:rsidRPr="00E427F9">
              <w:t xml:space="preserve">       </w:t>
            </w:r>
            <w:r>
              <w:t>387 936,60</w:t>
            </w: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  <w:r>
              <w:t xml:space="preserve"> 68 459,40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F374F" w:rsidRDefault="00DF374F" w:rsidP="00DF374F">
            <w:pPr>
              <w:jc w:val="right"/>
            </w:pPr>
            <w:r>
              <w:t xml:space="preserve">      387 228,35</w:t>
            </w: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</w:p>
          <w:p w:rsidR="00DF374F" w:rsidRDefault="00DF374F" w:rsidP="00DF374F">
            <w:pPr>
              <w:jc w:val="right"/>
            </w:pPr>
            <w:r>
              <w:t>68 334,42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322864" w:rsidP="00322864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99,8</w:t>
            </w:r>
          </w:p>
          <w:p w:rsidR="00322864" w:rsidRDefault="00322864" w:rsidP="00322864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</w:p>
          <w:p w:rsidR="00322864" w:rsidRDefault="00322864" w:rsidP="00322864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</w:p>
          <w:p w:rsidR="00322864" w:rsidRDefault="00322864" w:rsidP="00322864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</w:p>
          <w:p w:rsidR="00322864" w:rsidRDefault="00322864" w:rsidP="00322864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</w:p>
          <w:p w:rsidR="00322864" w:rsidRPr="00DF374F" w:rsidRDefault="00322864" w:rsidP="00322864">
            <w:pPr>
              <w:suppressAutoHyphens w:val="0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99,8</w:t>
            </w:r>
          </w:p>
        </w:tc>
      </w:tr>
      <w:tr w:rsidR="00DF374F" w:rsidTr="00DF374F">
        <w:trPr>
          <w:trHeight w:hRule="exact" w:val="349"/>
        </w:trPr>
        <w:tc>
          <w:tcPr>
            <w:tcW w:w="14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Razem: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DF374F" w:rsidRDefault="00DF374F" w:rsidP="00DF374F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322864" w:rsidRDefault="00DF374F" w:rsidP="00DF374F">
            <w:pPr>
              <w:jc w:val="right"/>
              <w:rPr>
                <w:b/>
              </w:rPr>
            </w:pPr>
            <w:r w:rsidRPr="00322864">
              <w:rPr>
                <w:b/>
              </w:rPr>
              <w:t>456 396,00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Pr="00322864" w:rsidRDefault="00DF374F" w:rsidP="00DF374F">
            <w:pPr>
              <w:jc w:val="right"/>
              <w:rPr>
                <w:b/>
              </w:rPr>
            </w:pPr>
            <w:r w:rsidRPr="00322864">
              <w:rPr>
                <w:b/>
              </w:rPr>
              <w:t>455 562,77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322864" w:rsidRDefault="00DF374F" w:rsidP="00DF374F">
            <w:pPr>
              <w:suppressAutoHyphens w:val="0"/>
              <w:rPr>
                <w:rFonts w:ascii="Calibri" w:eastAsia="Calibri" w:hAnsi="Calibri"/>
                <w:b/>
                <w:lang w:eastAsia="en-US"/>
              </w:rPr>
            </w:pPr>
            <w:r w:rsidRPr="00322864">
              <w:rPr>
                <w:rFonts w:ascii="Calibri" w:eastAsia="Calibri" w:hAnsi="Calibri"/>
                <w:b/>
                <w:lang w:eastAsia="en-US"/>
              </w:rPr>
              <w:t xml:space="preserve">              99,8                  </w:t>
            </w:r>
          </w:p>
        </w:tc>
      </w:tr>
      <w:tr w:rsidR="00DF374F" w:rsidTr="00DF374F">
        <w:trPr>
          <w:trHeight w:hRule="exact" w:val="1394"/>
        </w:trPr>
        <w:tc>
          <w:tcPr>
            <w:tcW w:w="14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801/80101</w:t>
            </w:r>
          </w:p>
          <w:p w:rsidR="00DF374F" w:rsidRDefault="00DF374F" w:rsidP="00DF374F">
            <w:r>
              <w:t>80103</w:t>
            </w:r>
          </w:p>
          <w:p w:rsidR="00DF374F" w:rsidRDefault="00DF374F" w:rsidP="00DF374F">
            <w:r w:rsidRPr="00DF374F">
              <w:rPr>
                <w:b/>
              </w:rPr>
              <w:t>852</w:t>
            </w:r>
            <w:r>
              <w:t>/85213/</w:t>
            </w:r>
          </w:p>
          <w:p w:rsidR="00DF374F" w:rsidRDefault="00DF374F" w:rsidP="00DF374F">
            <w:r>
              <w:t>85214/85216/</w:t>
            </w:r>
          </w:p>
          <w:p w:rsidR="00DF374F" w:rsidRDefault="00DF374F" w:rsidP="00DF374F">
            <w:r>
              <w:t>85219/85295</w:t>
            </w:r>
          </w:p>
          <w:p w:rsidR="00DF374F" w:rsidRDefault="00DF374F" w:rsidP="00DF374F">
            <w:r w:rsidRPr="00DF374F">
              <w:rPr>
                <w:b/>
              </w:rPr>
              <w:t>854</w:t>
            </w:r>
            <w:r>
              <w:t>/85415</w:t>
            </w:r>
          </w:p>
          <w:p w:rsidR="00DF374F" w:rsidRDefault="00DF374F" w:rsidP="00DF374F">
            <w:r>
              <w:t>§ 2030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E427F9" w:rsidRDefault="00DF374F" w:rsidP="004311A7">
            <w:r w:rsidRPr="00E427F9">
              <w:t>Dotacje celowe otrzymane  na  realizację własnych zadań bieżących gmin(związków gmin)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r w:rsidRPr="00E427F9">
              <w:t xml:space="preserve">    </w:t>
            </w:r>
            <w:r>
              <w:t>1 066 530,00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1 074 349,09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>100,7</w:t>
            </w:r>
          </w:p>
        </w:tc>
      </w:tr>
      <w:tr w:rsidR="00DF374F" w:rsidTr="00886B07">
        <w:trPr>
          <w:trHeight w:hRule="exact" w:val="311"/>
        </w:trPr>
        <w:tc>
          <w:tcPr>
            <w:tcW w:w="14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Razem: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Pr="00DF374F" w:rsidRDefault="00DF374F" w:rsidP="00DF374F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r>
              <w:t xml:space="preserve">    1 066 530,00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1 074 349,09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pPr>
              <w:jc w:val="right"/>
            </w:pPr>
            <w:r>
              <w:t>100,7</w:t>
            </w:r>
          </w:p>
        </w:tc>
      </w:tr>
      <w:tr w:rsidR="00DF374F" w:rsidTr="00886B07">
        <w:trPr>
          <w:trHeight w:hRule="exact" w:val="434"/>
        </w:trPr>
        <w:tc>
          <w:tcPr>
            <w:tcW w:w="1419" w:type="dxa"/>
            <w:tcBorders>
              <w:top w:val="single" w:sz="8" w:space="0" w:color="000000"/>
              <w:left w:val="single" w:sz="24" w:space="0" w:color="CCFF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F374F" w:rsidRPr="00DF374F" w:rsidRDefault="00DF374F" w:rsidP="00DF374F">
            <w:pPr>
              <w:rPr>
                <w:b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24" w:space="0" w:color="CCFFCC"/>
              <w:bottom w:val="single" w:sz="8" w:space="0" w:color="000000"/>
              <w:right w:val="single" w:sz="8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1 522 926,00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1 529 911,86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CCFFCC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jc w:val="right"/>
              <w:rPr>
                <w:b/>
              </w:rPr>
            </w:pPr>
            <w:r w:rsidRPr="00DF374F">
              <w:rPr>
                <w:b/>
              </w:rPr>
              <w:t>100,4</w:t>
            </w:r>
          </w:p>
        </w:tc>
      </w:tr>
    </w:tbl>
    <w:p w:rsidR="00DF374F" w:rsidRDefault="00DF374F" w:rsidP="00DF374F"/>
    <w:p w:rsidR="00DF374F" w:rsidRDefault="00DF374F" w:rsidP="00DF374F"/>
    <w:p w:rsidR="00DF374F" w:rsidRDefault="00DF374F" w:rsidP="00DF374F">
      <w:pPr>
        <w:rPr>
          <w:b/>
        </w:rPr>
      </w:pPr>
      <w:r>
        <w:rPr>
          <w:b/>
        </w:rPr>
        <w:t>Dotacje i środki na dofinansowanie zadań Gminy</w:t>
      </w:r>
    </w:p>
    <w:p w:rsidR="00DF374F" w:rsidRDefault="00DF374F" w:rsidP="00DF374F">
      <w:r>
        <w:rPr>
          <w:b/>
        </w:rPr>
        <w:t xml:space="preserve">Na plan  1 522 926,00zł ,wykonanie 1 529 911,86 zł tj. 100,46 %  </w:t>
      </w:r>
      <w:r>
        <w:t xml:space="preserve"> z tego na : </w:t>
      </w:r>
    </w:p>
    <w:p w:rsidR="00DF374F" w:rsidRDefault="00DF374F" w:rsidP="00DF374F"/>
    <w:p w:rsidR="00DF374F" w:rsidRDefault="00DF374F" w:rsidP="00DF374F">
      <w:pPr>
        <w:rPr>
          <w:b/>
        </w:rPr>
      </w:pPr>
      <w:r>
        <w:t>-         program Operacyjny Kapitał Ludzki / dz.758 rozdz.75862 § 2007 / ze środków UE- plan-</w:t>
      </w:r>
      <w:r>
        <w:rPr>
          <w:b/>
        </w:rPr>
        <w:t xml:space="preserve">  387 936,60 zł </w:t>
      </w:r>
    </w:p>
    <w:p w:rsidR="00DF374F" w:rsidRDefault="00DF374F" w:rsidP="00DF374F">
      <w:pPr>
        <w:rPr>
          <w:b/>
        </w:rPr>
      </w:pPr>
      <w:r>
        <w:t xml:space="preserve">          wykonanie</w:t>
      </w:r>
      <w:r>
        <w:rPr>
          <w:b/>
        </w:rPr>
        <w:t xml:space="preserve"> – 387 228,35 zł</w:t>
      </w:r>
    </w:p>
    <w:p w:rsidR="00DF374F" w:rsidRDefault="00DF374F" w:rsidP="00DF374F">
      <w:r>
        <w:t xml:space="preserve">-         dotacja rozwojowa POKL – plan – </w:t>
      </w:r>
      <w:r>
        <w:rPr>
          <w:b/>
        </w:rPr>
        <w:t>68 459,40 zł</w:t>
      </w:r>
      <w:r>
        <w:t xml:space="preserve">  wykonanie – </w:t>
      </w:r>
      <w:r>
        <w:rPr>
          <w:b/>
        </w:rPr>
        <w:t>68 334,42 zł/</w:t>
      </w:r>
      <w:r>
        <w:t xml:space="preserve"> dz.801 rozdz. 80195 § 2009 /      </w:t>
      </w:r>
    </w:p>
    <w:p w:rsidR="00DF374F" w:rsidRDefault="00DF374F" w:rsidP="00DF374F">
      <w:r>
        <w:t xml:space="preserve">-       oświata i wychowanie / pracownie ekologiczne / plan – 35 580,00 zł , wykonanie – 35 580,00 zł/ dz.801 rozdział </w:t>
      </w:r>
    </w:p>
    <w:p w:rsidR="00DF374F" w:rsidRDefault="00DF374F" w:rsidP="00DF374F">
      <w:r>
        <w:t xml:space="preserve">         80101§2440 /</w:t>
      </w:r>
    </w:p>
    <w:p w:rsidR="00DF374F" w:rsidRDefault="00DF374F" w:rsidP="00DF374F">
      <w:pPr>
        <w:rPr>
          <w:b/>
        </w:rPr>
      </w:pPr>
      <w:r>
        <w:t xml:space="preserve">-       oświata i wychowanie  plan -  </w:t>
      </w:r>
      <w:r>
        <w:rPr>
          <w:b/>
        </w:rPr>
        <w:t>187 235,00</w:t>
      </w:r>
      <w:r>
        <w:t xml:space="preserve"> </w:t>
      </w:r>
      <w:r>
        <w:rPr>
          <w:b/>
        </w:rPr>
        <w:t>zł ,</w:t>
      </w:r>
      <w:r>
        <w:t xml:space="preserve">wykonanie – </w:t>
      </w:r>
      <w:r>
        <w:rPr>
          <w:b/>
        </w:rPr>
        <w:t>185 124,64 zł/</w:t>
      </w:r>
      <w:r>
        <w:t>801</w:t>
      </w:r>
      <w:r>
        <w:rPr>
          <w:b/>
        </w:rPr>
        <w:t xml:space="preserve"> </w:t>
      </w:r>
      <w:r>
        <w:t>rozdz</w:t>
      </w:r>
      <w:r>
        <w:rPr>
          <w:b/>
        </w:rPr>
        <w:t xml:space="preserve">. </w:t>
      </w:r>
      <w:r>
        <w:t>80103§ 2030/</w:t>
      </w:r>
    </w:p>
    <w:p w:rsidR="00DF374F" w:rsidRDefault="00DF374F" w:rsidP="00DF374F">
      <w:r>
        <w:t xml:space="preserve">-       dotacja do dziecka uczęszczającego do oddziału  przedszkolnego przy publicznej szkole podstawowej – </w:t>
      </w:r>
    </w:p>
    <w:p w:rsidR="00DF374F" w:rsidRDefault="00DF374F" w:rsidP="00DF374F">
      <w:r>
        <w:t xml:space="preserve">         wykonanie – 11 778,04 zł / dz. 801 rozdz. 80103 § 2310 /</w:t>
      </w:r>
    </w:p>
    <w:p w:rsidR="00DF374F" w:rsidRDefault="00DF374F" w:rsidP="00DF374F">
      <w:r>
        <w:t xml:space="preserve"> -      pracownie ekologiczne – plan – 31 594,00  zł , wykonanie – 31 594,00 zł / dz.801 rozdz.80110 § 2440 /</w:t>
      </w:r>
    </w:p>
    <w:p w:rsidR="00DF374F" w:rsidRDefault="00DF374F" w:rsidP="00DF374F">
      <w:r>
        <w:t xml:space="preserve">         pomoc  Społeczna –plan- </w:t>
      </w:r>
      <w:r>
        <w:rPr>
          <w:b/>
        </w:rPr>
        <w:t>652 102,00 zł</w:t>
      </w:r>
      <w:r>
        <w:t xml:space="preserve"> ,wykonanie – </w:t>
      </w:r>
      <w:r>
        <w:rPr>
          <w:b/>
        </w:rPr>
        <w:t xml:space="preserve">650 253,41 zł </w:t>
      </w:r>
      <w:r>
        <w:t xml:space="preserve">w tym na: </w:t>
      </w:r>
    </w:p>
    <w:p w:rsidR="00DF374F" w:rsidRDefault="00DF374F" w:rsidP="00DF374F">
      <w:r>
        <w:t>-        składki na ubezpieczenie zdrowotne  wykonanie</w:t>
      </w:r>
      <w:r>
        <w:rPr>
          <w:b/>
        </w:rPr>
        <w:t>– 9 517,09 zł</w:t>
      </w:r>
      <w:r>
        <w:t xml:space="preserve"> / dz.852 rozdz. 85213§ 2030 /</w:t>
      </w:r>
    </w:p>
    <w:p w:rsidR="00DF374F" w:rsidRDefault="00DF374F" w:rsidP="00DF374F">
      <w:r>
        <w:t xml:space="preserve">-        zasiłki okresowe wykonanie </w:t>
      </w:r>
      <w:r>
        <w:rPr>
          <w:b/>
        </w:rPr>
        <w:t>– 220 000,00 zł</w:t>
      </w:r>
      <w:r>
        <w:t xml:space="preserve"> /dz.852 rozdz.85214 §2030/</w:t>
      </w:r>
    </w:p>
    <w:p w:rsidR="00DF374F" w:rsidRDefault="00DF374F" w:rsidP="00DF374F">
      <w:r>
        <w:t xml:space="preserve">-        zasiłki stałe wykonanie  </w:t>
      </w:r>
      <w:r>
        <w:rPr>
          <w:b/>
        </w:rPr>
        <w:t>– 117 595,32 zł</w:t>
      </w:r>
      <w:r>
        <w:t xml:space="preserve"> /dz.852 rozdz.85216 §2030/ </w:t>
      </w:r>
    </w:p>
    <w:p w:rsidR="00DF374F" w:rsidRDefault="00DF374F" w:rsidP="00DF374F">
      <w:r>
        <w:t>-        utrzymanie ośrodka pomocy społecznej  wykonanie</w:t>
      </w:r>
      <w:r>
        <w:rPr>
          <w:b/>
        </w:rPr>
        <w:t>- 137 260,00 zł</w:t>
      </w:r>
      <w:r>
        <w:t xml:space="preserve"> /dz.852 rozdz.85219§2030/</w:t>
      </w:r>
    </w:p>
    <w:p w:rsidR="00DF374F" w:rsidRDefault="00DF374F" w:rsidP="00DF374F">
      <w:r>
        <w:t>-        dożywianie uczniów  wykonanie–</w:t>
      </w:r>
      <w:r>
        <w:rPr>
          <w:b/>
        </w:rPr>
        <w:t>165 881,00 zł</w:t>
      </w:r>
      <w:r>
        <w:t xml:space="preserve"> /dz.852 rozdz.85295 §2030/ </w:t>
      </w:r>
    </w:p>
    <w:p w:rsidR="00DF374F" w:rsidRDefault="00DF374F" w:rsidP="00DF374F">
      <w:pPr>
        <w:suppressAutoHyphens w:val="0"/>
      </w:pPr>
      <w:r>
        <w:t xml:space="preserve">-        edukacyjna opieka wychowawcza  plan-  </w:t>
      </w:r>
      <w:r>
        <w:rPr>
          <w:b/>
        </w:rPr>
        <w:t>143 894,00 zł</w:t>
      </w:r>
      <w:r>
        <w:t>, wykonanie –</w:t>
      </w:r>
      <w:r>
        <w:rPr>
          <w:b/>
        </w:rPr>
        <w:t xml:space="preserve"> 143 894,00 zł  </w:t>
      </w:r>
      <w:r>
        <w:t xml:space="preserve"> /dz.854 rozdz.85415 § 2030  </w:t>
      </w:r>
    </w:p>
    <w:p w:rsidR="00DF374F" w:rsidRDefault="00DF374F" w:rsidP="00DF374F">
      <w:pPr>
        <w:suppressAutoHyphens w:val="0"/>
      </w:pPr>
      <w:r>
        <w:t>-        wyprawka szkolna plan – 16 125,00 zł , wykonanie – 16 125,00 zł / dz.854 rozdz. 85415 § 2040 / .</w:t>
      </w:r>
    </w:p>
    <w:p w:rsidR="00DF374F" w:rsidRDefault="00DF374F" w:rsidP="00DF374F">
      <w:pPr>
        <w:suppressAutoHyphens w:val="0"/>
      </w:pPr>
    </w:p>
    <w:p w:rsidR="00DF374F" w:rsidRDefault="00DF374F" w:rsidP="00DF374F">
      <w:pPr>
        <w:suppressAutoHyphens w:val="0"/>
      </w:pPr>
    </w:p>
    <w:p w:rsidR="00DF374F" w:rsidRDefault="00DF374F" w:rsidP="00DF374F">
      <w:pPr>
        <w:rPr>
          <w:b/>
        </w:rPr>
      </w:pPr>
      <w:r>
        <w:rPr>
          <w:b/>
        </w:rPr>
        <w:t>Dotacje celowe</w:t>
      </w:r>
    </w:p>
    <w:p w:rsidR="00DF374F" w:rsidRDefault="00DF374F" w:rsidP="00DF374F">
      <w:r>
        <w:rPr>
          <w:b/>
        </w:rPr>
        <w:t>Na plan 3 008 288,75 zł wykonanie – 3 001 295,57</w:t>
      </w:r>
      <w:r w:rsidR="008F1099">
        <w:rPr>
          <w:b/>
        </w:rPr>
        <w:t xml:space="preserve"> zł tj. 99,77 %  i stanowią 18,2</w:t>
      </w:r>
      <w:r>
        <w:rPr>
          <w:b/>
        </w:rPr>
        <w:t xml:space="preserve"> %</w:t>
      </w:r>
      <w:r>
        <w:t xml:space="preserve"> budżetu Gminy z tego na : </w:t>
      </w:r>
    </w:p>
    <w:p w:rsidR="00DF374F" w:rsidRDefault="00DF374F" w:rsidP="00DF374F">
      <w:r>
        <w:t xml:space="preserve">Rolnictwo i łowiectwo </w:t>
      </w:r>
      <w:r>
        <w:rPr>
          <w:b/>
        </w:rPr>
        <w:t>na plan 830 738,75 zł wykonanie 830 738,75 zł tj.100,0 %</w:t>
      </w:r>
    </w:p>
    <w:p w:rsidR="00DF374F" w:rsidRDefault="00DF374F" w:rsidP="00DF374F">
      <w:r>
        <w:t>- wypłata producentom rolnym zwrotu podatku akcyzowego zawartego w cenie oleju napędowego wykorzystywanego do produkcji rolnej –  /dz.010 rozdz.01095  § 2010/</w:t>
      </w:r>
    </w:p>
    <w:p w:rsidR="00DF374F" w:rsidRDefault="00DF374F" w:rsidP="00DF374F">
      <w:pPr>
        <w:rPr>
          <w:b/>
        </w:rPr>
      </w:pPr>
      <w:r>
        <w:t xml:space="preserve">Administrację publiczną </w:t>
      </w:r>
      <w:r>
        <w:rPr>
          <w:b/>
        </w:rPr>
        <w:t>na plan 82 840,00 zł wykonanie  82 840,00zł tj. 100 %</w:t>
      </w:r>
    </w:p>
    <w:p w:rsidR="00DF374F" w:rsidRDefault="00DF374F" w:rsidP="00DF374F">
      <w:pPr>
        <w:rPr>
          <w:b/>
        </w:rPr>
      </w:pPr>
      <w:r>
        <w:t xml:space="preserve">- </w:t>
      </w:r>
      <w:r>
        <w:tab/>
        <w:t xml:space="preserve">urzędy wojewódzkie/ dz.750 rozdz.75011 § 2010/ </w:t>
      </w:r>
    </w:p>
    <w:p w:rsidR="00DF374F" w:rsidRDefault="00DF374F" w:rsidP="00DF374F">
      <w:pPr>
        <w:rPr>
          <w:b/>
        </w:rPr>
      </w:pPr>
      <w:r>
        <w:t xml:space="preserve">Urzędy naczelnych organów władzy państwowej, kontroli i ochrony prawa oraz sądownictwa na </w:t>
      </w:r>
      <w:r>
        <w:rPr>
          <w:b/>
        </w:rPr>
        <w:t>plan 76 008,00 zł wykonanie 73 648,00 zł  tj.96,9 %</w:t>
      </w:r>
    </w:p>
    <w:p w:rsidR="00DF374F" w:rsidRDefault="00DF374F" w:rsidP="00DF374F">
      <w:r>
        <w:t>-</w:t>
      </w:r>
      <w:r>
        <w:tab/>
        <w:t>urzędy naczelnych organów władzy państwowej, kontroli i ochrony prawa-</w:t>
      </w:r>
      <w:r>
        <w:rPr>
          <w:b/>
        </w:rPr>
        <w:t xml:space="preserve"> 1 065,00 zł</w:t>
      </w:r>
    </w:p>
    <w:p w:rsidR="00DF374F" w:rsidRDefault="00DF374F" w:rsidP="00DF374F">
      <w:r>
        <w:t xml:space="preserve">          - rejestry wyborców / dz.751 rozdz.75101 § 2010/ </w:t>
      </w:r>
    </w:p>
    <w:p w:rsidR="00DF374F" w:rsidRDefault="00DF374F" w:rsidP="00DF374F">
      <w:r>
        <w:t xml:space="preserve">-             wybory do rad gmin , rad powiatów i sejmików województw , wybory wójtów , burmistrzów i prezydentów – </w:t>
      </w:r>
    </w:p>
    <w:p w:rsidR="00DF374F" w:rsidRDefault="00DF374F" w:rsidP="00DF374F">
      <w:r>
        <w:t xml:space="preserve">              wykonanie- 53 713,00 / dz. 751 rozdz. 75109 § 2010 /</w:t>
      </w:r>
    </w:p>
    <w:p w:rsidR="00DF374F" w:rsidRDefault="00DF374F" w:rsidP="00DF374F">
      <w:r>
        <w:t>-</w:t>
      </w:r>
      <w:r>
        <w:tab/>
        <w:t xml:space="preserve">wybory dla Parlamentu Europejskiego – na plan – 19 030,00zł ,wykonanie – </w:t>
      </w:r>
      <w:r>
        <w:rPr>
          <w:b/>
        </w:rPr>
        <w:t>18 870,00zł/</w:t>
      </w:r>
      <w:r>
        <w:t xml:space="preserve">dz. 751 </w:t>
      </w:r>
      <w:proofErr w:type="spellStart"/>
      <w:r>
        <w:t>rozdz</w:t>
      </w:r>
      <w:proofErr w:type="spellEnd"/>
      <w:r>
        <w:t xml:space="preserve"> </w:t>
      </w:r>
    </w:p>
    <w:p w:rsidR="00DF374F" w:rsidRDefault="00DF374F" w:rsidP="00DF374F">
      <w:r>
        <w:t xml:space="preserve">              75113 § 2010 / </w:t>
      </w:r>
    </w:p>
    <w:p w:rsidR="00DF374F" w:rsidRDefault="00DF374F" w:rsidP="00DF374F">
      <w:r>
        <w:t xml:space="preserve">Bezpieczeństwo publiczne i ochrona przeciwpożarowa  na </w:t>
      </w:r>
      <w:r>
        <w:rPr>
          <w:b/>
        </w:rPr>
        <w:t>plan 1 900,00 zł wykonanie  1 900,00 zł</w:t>
      </w:r>
      <w:r>
        <w:t xml:space="preserve">  </w:t>
      </w:r>
      <w:r>
        <w:rPr>
          <w:b/>
        </w:rPr>
        <w:t>tj.100%</w:t>
      </w:r>
      <w:r>
        <w:t xml:space="preserve"> </w:t>
      </w:r>
    </w:p>
    <w:p w:rsidR="00DF374F" w:rsidRDefault="00DF374F" w:rsidP="00DF374F">
      <w:r>
        <w:t xml:space="preserve">  -</w:t>
      </w:r>
      <w:r>
        <w:tab/>
        <w:t xml:space="preserve">obrona cywilna         /dz.754 rozdz. 75414 § 2010/ </w:t>
      </w:r>
    </w:p>
    <w:p w:rsidR="00DF374F" w:rsidRDefault="00DF374F" w:rsidP="00DF374F">
      <w:r>
        <w:t>Szkoły Podstawowe na plan 5 000,00 zł , wykonanie – 4 999,50 zł / dz. 801 rozdz. 80101 § 2010 /</w:t>
      </w:r>
    </w:p>
    <w:p w:rsidR="00DF374F" w:rsidRDefault="00DF374F" w:rsidP="00DF374F">
      <w:pPr>
        <w:rPr>
          <w:b/>
        </w:rPr>
      </w:pPr>
      <w:r>
        <w:t xml:space="preserve">Pomoc  Społeczna </w:t>
      </w:r>
      <w:r>
        <w:rPr>
          <w:b/>
        </w:rPr>
        <w:t>na plan 2 011 802,00 zł wykonanie– 2 007 169,32 zł tj. 99,7 %</w:t>
      </w:r>
    </w:p>
    <w:p w:rsidR="00DF374F" w:rsidRDefault="00DF374F" w:rsidP="00DF374F">
      <w:r>
        <w:t xml:space="preserve"> - </w:t>
      </w:r>
      <w:r>
        <w:tab/>
        <w:t xml:space="preserve">świadczenia rodzinne-  dz.852 rozdz.85212 § 2010/ </w:t>
      </w:r>
      <w:r>
        <w:rPr>
          <w:b/>
        </w:rPr>
        <w:t xml:space="preserve">- 1 926 219,53 zł </w:t>
      </w:r>
    </w:p>
    <w:p w:rsidR="00DF374F" w:rsidRDefault="00DF374F" w:rsidP="00DF374F">
      <w:pPr>
        <w:rPr>
          <w:b/>
        </w:rPr>
      </w:pPr>
      <w:r>
        <w:t>-</w:t>
      </w:r>
      <w:r>
        <w:tab/>
        <w:t xml:space="preserve">składki na ubezpieczenie zdrowotne-/dz.852 rozdz.85213 § 2010/ </w:t>
      </w:r>
      <w:r>
        <w:rPr>
          <w:b/>
        </w:rPr>
        <w:t>-   8 038,20 zł</w:t>
      </w:r>
    </w:p>
    <w:p w:rsidR="00DF374F" w:rsidRDefault="00DF374F" w:rsidP="00DF374F">
      <w:r>
        <w:t xml:space="preserve">-          ośrodki pomocy społecznej /dz.852rozdz.85219 §2010 / </w:t>
      </w:r>
      <w:r>
        <w:rPr>
          <w:b/>
        </w:rPr>
        <w:t>- 25 102,95 zł</w:t>
      </w:r>
      <w:r>
        <w:t xml:space="preserve"> </w:t>
      </w:r>
    </w:p>
    <w:p w:rsidR="00DF374F" w:rsidRDefault="00DF374F" w:rsidP="00DF374F">
      <w:pPr>
        <w:rPr>
          <w:b/>
        </w:rPr>
      </w:pPr>
      <w:r>
        <w:t xml:space="preserve">-          pozostała działalność / dz.852rozdz.85295§2010/ </w:t>
      </w:r>
      <w:r>
        <w:rPr>
          <w:b/>
        </w:rPr>
        <w:t>- 47 808,64 zł</w:t>
      </w:r>
    </w:p>
    <w:p w:rsidR="00DF374F" w:rsidRDefault="00DF374F" w:rsidP="00DF374F">
      <w:pPr>
        <w:suppressAutoHyphens w:val="0"/>
        <w:rPr>
          <w:b/>
        </w:rPr>
      </w:pPr>
    </w:p>
    <w:p w:rsidR="00DF374F" w:rsidRDefault="00DF374F" w:rsidP="00DF374F">
      <w:pPr>
        <w:suppressAutoHyphens w:val="0"/>
        <w:rPr>
          <w:b/>
        </w:rPr>
      </w:pPr>
    </w:p>
    <w:p w:rsidR="00DF374F" w:rsidRDefault="00DF374F" w:rsidP="00DF374F">
      <w:r>
        <w:rPr>
          <w:b/>
        </w:rPr>
        <w:t>Subwencja  ogólna</w:t>
      </w:r>
    </w:p>
    <w:p w:rsidR="00DF374F" w:rsidRDefault="00DF374F" w:rsidP="00DF374F">
      <w:pPr>
        <w:ind w:right="-3755"/>
        <w:rPr>
          <w:b/>
        </w:rPr>
      </w:pPr>
    </w:p>
    <w:p w:rsidR="00DF374F" w:rsidRDefault="00DF374F" w:rsidP="00DF374F">
      <w:pPr>
        <w:ind w:right="-3897"/>
      </w:pPr>
      <w:r>
        <w:t xml:space="preserve">Wykonanie subwencji ogólnej </w:t>
      </w:r>
      <w:r w:rsidR="008F1099">
        <w:t>za rok</w:t>
      </w:r>
      <w:r>
        <w:t xml:space="preserve">  2014 r.  wyniosło kwotę – </w:t>
      </w:r>
      <w:r>
        <w:rPr>
          <w:b/>
        </w:rPr>
        <w:t>6 856 485,00 zł</w:t>
      </w:r>
      <w:r>
        <w:t xml:space="preserve">, na plan </w:t>
      </w:r>
      <w:r>
        <w:rPr>
          <w:b/>
        </w:rPr>
        <w:t>6 856 485,00 zł</w:t>
      </w:r>
      <w:r>
        <w:t>, co stanowi</w:t>
      </w:r>
    </w:p>
    <w:p w:rsidR="00DF374F" w:rsidRDefault="005C2C4D" w:rsidP="00DF374F">
      <w:pPr>
        <w:ind w:right="-3897"/>
      </w:pPr>
      <w:r>
        <w:rPr>
          <w:b/>
        </w:rPr>
        <w:t>41,5</w:t>
      </w:r>
      <w:r w:rsidR="00DF374F">
        <w:rPr>
          <w:b/>
        </w:rPr>
        <w:t>%</w:t>
      </w:r>
      <w:r w:rsidR="00DF374F">
        <w:t xml:space="preserve">   planu  dochodów</w:t>
      </w:r>
      <w:r w:rsidR="008F1099">
        <w:t xml:space="preserve"> </w:t>
      </w:r>
      <w:r>
        <w:t>bieżących.</w:t>
      </w:r>
    </w:p>
    <w:p w:rsidR="00DF374F" w:rsidRDefault="00DF374F" w:rsidP="00DF374F"/>
    <w:p w:rsidR="00DF374F" w:rsidRDefault="00DF374F" w:rsidP="00DF374F">
      <w:r>
        <w:t>Wykonanie</w:t>
      </w:r>
      <w:r w:rsidR="005C2C4D">
        <w:t xml:space="preserve"> subwencji ogólnej za rok</w:t>
      </w:r>
      <w:r>
        <w:t xml:space="preserve">  2014 r.  przedstawia poniższa tabela.</w:t>
      </w:r>
    </w:p>
    <w:p w:rsidR="00DF374F" w:rsidRDefault="00DF374F" w:rsidP="00DF374F">
      <w:pPr>
        <w:suppressAutoHyphens w:val="0"/>
        <w:ind w:right="-3897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6"/>
        <w:gridCol w:w="1329"/>
        <w:gridCol w:w="1366"/>
        <w:gridCol w:w="1095"/>
      </w:tblGrid>
      <w:tr w:rsidR="00DF374F" w:rsidTr="00DF374F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Wyszczególnienie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Plan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Wykonanie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%</w:t>
            </w:r>
          </w:p>
        </w:tc>
      </w:tr>
      <w:tr w:rsidR="00DF374F" w:rsidTr="00DF374F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Subwencja ogólna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 xml:space="preserve">    2 842 859,00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 xml:space="preserve">   2 842 859,00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r>
              <w:t>100</w:t>
            </w:r>
          </w:p>
        </w:tc>
      </w:tr>
      <w:tr w:rsidR="00DF374F" w:rsidTr="00DF374F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>Subwencja oświatowa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 xml:space="preserve">    4 013 626,00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4F" w:rsidRDefault="00DF374F" w:rsidP="00DF374F">
            <w:r>
              <w:t xml:space="preserve">   4 013 626,00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F374F" w:rsidRDefault="00DF374F" w:rsidP="00DF374F">
            <w:r>
              <w:t>100</w:t>
            </w:r>
          </w:p>
        </w:tc>
      </w:tr>
      <w:tr w:rsidR="00DF374F" w:rsidTr="00DF374F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EFA3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RAZEM: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EFA3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  6 856 485,00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EFA3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 xml:space="preserve">    6 856 485,00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FEFA3"/>
            <w:hideMark/>
          </w:tcPr>
          <w:p w:rsidR="00DF374F" w:rsidRPr="00DF374F" w:rsidRDefault="00DF374F" w:rsidP="00DF374F">
            <w:pPr>
              <w:rPr>
                <w:b/>
              </w:rPr>
            </w:pPr>
            <w:r w:rsidRPr="00DF374F">
              <w:rPr>
                <w:b/>
              </w:rPr>
              <w:t>100</w:t>
            </w:r>
          </w:p>
        </w:tc>
      </w:tr>
    </w:tbl>
    <w:p w:rsidR="00DF374F" w:rsidRDefault="00DF374F" w:rsidP="00DF374F">
      <w:pPr>
        <w:suppressAutoHyphens w:val="0"/>
        <w:rPr>
          <w:b/>
        </w:rPr>
        <w:sectPr w:rsidR="00DF374F">
          <w:pgSz w:w="11920" w:h="16840"/>
          <w:pgMar w:top="700" w:right="1288" w:bottom="280" w:left="1060" w:header="708" w:footer="708" w:gutter="0"/>
          <w:cols w:space="708"/>
        </w:sectPr>
      </w:pPr>
    </w:p>
    <w:p w:rsidR="00DF374F" w:rsidRDefault="00DF374F" w:rsidP="00DF374F"/>
    <w:p w:rsidR="00DF374F" w:rsidRDefault="00DF374F" w:rsidP="00DF374F">
      <w:pPr>
        <w:rPr>
          <w:b/>
        </w:rPr>
      </w:pPr>
      <w:r w:rsidRPr="00FE24B5">
        <w:rPr>
          <w:b/>
        </w:rPr>
        <w:t xml:space="preserve">WYKONANIE DOCHODÓW MAJĄTKOWYCH </w:t>
      </w:r>
    </w:p>
    <w:p w:rsidR="00DF374F" w:rsidRDefault="00DF374F" w:rsidP="00DF374F">
      <w:r>
        <w:t>Dochody majątkowe budżetu gminy przedstawia się według trzech podstawowych źródeł:</w:t>
      </w:r>
    </w:p>
    <w:p w:rsidR="00DF374F" w:rsidRDefault="00DF374F" w:rsidP="00DF374F">
      <w:r>
        <w:rPr>
          <w:noProof/>
          <w:lang w:eastAsia="pl-PL"/>
        </w:rPr>
        <w:t xml:space="preserve">- </w:t>
      </w:r>
      <w:r>
        <w:t>dotacje i środki przeznaczone na inwestycje</w:t>
      </w:r>
    </w:p>
    <w:p w:rsidR="00DF374F" w:rsidRDefault="00DF374F" w:rsidP="00DF374F">
      <w:r>
        <w:t>- dochody ze sprzedaży majątku</w:t>
      </w:r>
    </w:p>
    <w:p w:rsidR="00DF374F" w:rsidRDefault="00DF374F" w:rsidP="00DF374F">
      <w:pPr>
        <w:spacing w:line="276" w:lineRule="auto"/>
      </w:pPr>
      <w:r>
        <w:t>- dochody z tytułu przekształcenia prawa użytkowania wieczystego w prawo własności</w:t>
      </w:r>
    </w:p>
    <w:p w:rsidR="00DF374F" w:rsidRDefault="00DF374F" w:rsidP="00DF374F">
      <w:r>
        <w:t>Wykonanie dochodów majątkowych budżetu Gminy w zakresie podstawowych źródeł przedstawia się następująco:</w:t>
      </w:r>
    </w:p>
    <w:p w:rsidR="00DF374F" w:rsidRDefault="00DF374F" w:rsidP="00DF374F"/>
    <w:p w:rsidR="00DF374F" w:rsidRDefault="00DF374F" w:rsidP="00DF374F"/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2"/>
        <w:gridCol w:w="1646"/>
        <w:gridCol w:w="1815"/>
        <w:gridCol w:w="2045"/>
        <w:gridCol w:w="1585"/>
      </w:tblGrid>
      <w:tr w:rsidR="00DF374F" w:rsidTr="00DF374F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374F" w:rsidRDefault="00DF374F" w:rsidP="00DF374F">
            <w:pPr>
              <w:spacing w:line="276" w:lineRule="auto"/>
              <w:rPr>
                <w:b/>
              </w:rPr>
            </w:pPr>
            <w:r>
              <w:rPr>
                <w:b/>
              </w:rPr>
              <w:t>Wyszczególnienie</w:t>
            </w:r>
          </w:p>
          <w:p w:rsidR="00DF374F" w:rsidRDefault="00DF374F" w:rsidP="00DF374F">
            <w:pPr>
              <w:spacing w:line="276" w:lineRule="auto"/>
              <w:rPr>
                <w:b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pacing w:line="276" w:lineRule="auto"/>
              <w:rPr>
                <w:b/>
              </w:rPr>
            </w:pPr>
            <w:r>
              <w:rPr>
                <w:b/>
              </w:rPr>
              <w:t>Źródła</w:t>
            </w:r>
            <w:r>
              <w:rPr>
                <w:b/>
              </w:rPr>
              <w:tab/>
              <w:t>dochodów</w:t>
            </w:r>
            <w:r>
              <w:rPr>
                <w:b/>
              </w:rPr>
              <w:tab/>
              <w:t>majątkowych: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pacing w:line="276" w:lineRule="auto"/>
              <w:rPr>
                <w:b/>
              </w:rPr>
            </w:pPr>
            <w:r>
              <w:rPr>
                <w:b/>
              </w:rPr>
              <w:t>Wykonanie</w:t>
            </w:r>
          </w:p>
          <w:p w:rsidR="00DF374F" w:rsidRDefault="00DF374F" w:rsidP="00DF374F">
            <w:pPr>
              <w:spacing w:line="276" w:lineRule="auto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DF374F" w:rsidTr="00DF374F">
        <w:trPr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4F" w:rsidRDefault="00DF374F" w:rsidP="00DF374F">
            <w:pPr>
              <w:suppressAutoHyphens w:val="0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pacing w:line="276" w:lineRule="auto"/>
            </w:pPr>
            <w:r>
              <w:t>dotacje i środki</w:t>
            </w:r>
          </w:p>
          <w:p w:rsidR="00DF374F" w:rsidRDefault="00DF374F" w:rsidP="00DF374F">
            <w:pPr>
              <w:spacing w:line="276" w:lineRule="auto"/>
            </w:pPr>
            <w:r>
              <w:t>przeznaczone na inwestycje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pacing w:line="276" w:lineRule="auto"/>
            </w:pPr>
            <w:r>
              <w:t>dochody ze</w:t>
            </w:r>
          </w:p>
          <w:p w:rsidR="00DF374F" w:rsidRDefault="00DF374F" w:rsidP="00DF374F">
            <w:pPr>
              <w:spacing w:line="276" w:lineRule="auto"/>
            </w:pPr>
            <w:r>
              <w:t>sprzedaży majątku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F374F" w:rsidRDefault="00DF374F" w:rsidP="00DF374F">
            <w:pPr>
              <w:spacing w:line="276" w:lineRule="auto"/>
            </w:pPr>
            <w:r>
              <w:t>dochody z tytułu</w:t>
            </w:r>
          </w:p>
          <w:p w:rsidR="00DF374F" w:rsidRDefault="00DF374F" w:rsidP="00DF374F">
            <w:pPr>
              <w:spacing w:line="276" w:lineRule="auto"/>
            </w:pPr>
            <w:r>
              <w:t>przekształcenia prawa użytkowania wieczystego w prawo własności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4F" w:rsidRDefault="00DF374F" w:rsidP="00DF374F">
            <w:pPr>
              <w:suppressAutoHyphens w:val="0"/>
              <w:rPr>
                <w:b/>
              </w:rPr>
            </w:pPr>
          </w:p>
        </w:tc>
      </w:tr>
      <w:tr w:rsidR="00DF374F" w:rsidTr="00DF374F">
        <w:trPr>
          <w:trHeight w:val="62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F" w:rsidRDefault="00DF374F" w:rsidP="00DF374F">
            <w:pPr>
              <w:spacing w:line="276" w:lineRule="auto"/>
            </w:pPr>
          </w:p>
          <w:p w:rsidR="00DF374F" w:rsidRDefault="00DF374F" w:rsidP="00DF374F">
            <w:pPr>
              <w:spacing w:line="276" w:lineRule="auto"/>
            </w:pPr>
            <w:r>
              <w:t xml:space="preserve">W  2014 </w:t>
            </w:r>
            <w:proofErr w:type="spellStart"/>
            <w:r>
              <w:t>r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F" w:rsidRDefault="00DF374F" w:rsidP="00DF374F">
            <w:pPr>
              <w:spacing w:line="276" w:lineRule="auto"/>
            </w:pPr>
          </w:p>
          <w:p w:rsidR="00DF374F" w:rsidRDefault="00DF374F" w:rsidP="00DF374F">
            <w:pPr>
              <w:spacing w:line="276" w:lineRule="auto"/>
            </w:pPr>
            <w:r>
              <w:t>962 763,00 zł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4F" w:rsidRDefault="00DF374F" w:rsidP="00DF374F">
            <w:pPr>
              <w:spacing w:line="276" w:lineRule="auto"/>
            </w:pPr>
            <w:r>
              <w:t xml:space="preserve"> </w:t>
            </w:r>
          </w:p>
          <w:p w:rsidR="00DF374F" w:rsidRDefault="00DF374F" w:rsidP="00DF374F">
            <w:pPr>
              <w:spacing w:line="276" w:lineRule="auto"/>
            </w:pPr>
            <w:r>
              <w:t xml:space="preserve"> 10 741,64 zł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F" w:rsidRDefault="00DF374F" w:rsidP="00DF374F">
            <w:pPr>
              <w:spacing w:line="276" w:lineRule="auto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4F" w:rsidRDefault="00DF374F" w:rsidP="00DF374F">
            <w:pPr>
              <w:spacing w:line="276" w:lineRule="auto"/>
            </w:pPr>
            <w:r>
              <w:t xml:space="preserve">  </w:t>
            </w:r>
          </w:p>
          <w:p w:rsidR="00DF374F" w:rsidRDefault="00DF374F" w:rsidP="00DF374F">
            <w:pPr>
              <w:spacing w:line="276" w:lineRule="auto"/>
            </w:pPr>
            <w:r>
              <w:t>973 504,64 zł</w:t>
            </w:r>
          </w:p>
        </w:tc>
      </w:tr>
    </w:tbl>
    <w:p w:rsidR="00DF374F" w:rsidRDefault="00DF374F" w:rsidP="00DF374F">
      <w:pPr>
        <w:rPr>
          <w:b/>
        </w:rPr>
      </w:pPr>
    </w:p>
    <w:p w:rsidR="00DF374F" w:rsidRDefault="00DF374F" w:rsidP="00DF374F">
      <w:pPr>
        <w:rPr>
          <w:b/>
        </w:rPr>
      </w:pPr>
      <w:r>
        <w:rPr>
          <w:b/>
        </w:rPr>
        <w:t>Dochody majątkowe plan 612 654,00 zł a wykonanie- 973 504,64 zł tj.158,9 %</w:t>
      </w:r>
    </w:p>
    <w:p w:rsidR="00DF374F" w:rsidRDefault="00DF374F" w:rsidP="00DF374F">
      <w:pPr>
        <w:rPr>
          <w:b/>
        </w:rPr>
      </w:pPr>
      <w:r>
        <w:t xml:space="preserve">-        sprzedaż gruntów i działek /dz.010 rodz.01095 § 0770 / </w:t>
      </w:r>
      <w:r>
        <w:rPr>
          <w:b/>
        </w:rPr>
        <w:t xml:space="preserve">na plan 9 000,00 zł wykonanie  8 723,20 zł  tj. 96,9 % </w:t>
      </w:r>
    </w:p>
    <w:p w:rsidR="00DF374F" w:rsidRDefault="00DF374F" w:rsidP="00DF374F">
      <w:pPr>
        <w:rPr>
          <w:b/>
        </w:rPr>
      </w:pPr>
      <w:r>
        <w:rPr>
          <w:b/>
        </w:rPr>
        <w:t xml:space="preserve">-         </w:t>
      </w:r>
      <w:r>
        <w:t xml:space="preserve">sprzedaż  sprzętu medycznego /dz.851 rozdz.85121 §0870/ - </w:t>
      </w:r>
      <w:r>
        <w:rPr>
          <w:b/>
        </w:rPr>
        <w:t>2 018,44 zł</w:t>
      </w:r>
    </w:p>
    <w:p w:rsidR="00DF374F" w:rsidRDefault="00DF374F" w:rsidP="00DF374F">
      <w:r>
        <w:t xml:space="preserve">-        środki otrzymane od pozostałych jednostek zaliczanych do sektora finansów publicznych </w:t>
      </w:r>
    </w:p>
    <w:p w:rsidR="00DF374F" w:rsidRDefault="00DF374F" w:rsidP="00DF374F">
      <w:pPr>
        <w:rPr>
          <w:b/>
        </w:rPr>
      </w:pPr>
      <w:r>
        <w:t xml:space="preserve">          na realizacje inwestycji  </w:t>
      </w:r>
      <w:r>
        <w:rPr>
          <w:b/>
        </w:rPr>
        <w:t xml:space="preserve">-otrzymano-  962 763,00 zł  </w:t>
      </w:r>
    </w:p>
    <w:p w:rsidR="00DF374F" w:rsidRDefault="00DF374F" w:rsidP="00DF374F">
      <w:pPr>
        <w:tabs>
          <w:tab w:val="left" w:pos="6728"/>
        </w:tabs>
      </w:pPr>
      <w:r>
        <w:t xml:space="preserve">         </w:t>
      </w:r>
      <w:r>
        <w:tab/>
      </w:r>
    </w:p>
    <w:p w:rsidR="00DF374F" w:rsidRDefault="00DF374F" w:rsidP="00DF374F">
      <w:pPr>
        <w:rPr>
          <w:b/>
        </w:rPr>
      </w:pPr>
      <w:proofErr w:type="spellStart"/>
      <w:r>
        <w:rPr>
          <w:b/>
        </w:rPr>
        <w:t>Rb-N</w:t>
      </w:r>
      <w:proofErr w:type="spellEnd"/>
      <w:r>
        <w:rPr>
          <w:b/>
        </w:rPr>
        <w:t xml:space="preserve">  o stanie Należności  dla budżetu  Gminy </w:t>
      </w:r>
    </w:p>
    <w:p w:rsidR="00DF374F" w:rsidRDefault="00DF374F" w:rsidP="00DF374F">
      <w:r>
        <w:t xml:space="preserve">Należności  z tytułu  gotówki i depozytów </w:t>
      </w:r>
      <w:r>
        <w:rPr>
          <w:b/>
        </w:rPr>
        <w:t>– 905 557,12 zł</w:t>
      </w:r>
    </w:p>
    <w:p w:rsidR="00DF374F" w:rsidRDefault="00DF374F" w:rsidP="00DF374F">
      <w:r>
        <w:t xml:space="preserve">Należności wymagalne  w podatku rolnym, podatku od nieruchomości i od środków transportu  , od umów cywilnoprawnych    oraz w GZGK i M – </w:t>
      </w:r>
      <w:r w:rsidR="00886B07">
        <w:rPr>
          <w:b/>
        </w:rPr>
        <w:t>1 067 522,82</w:t>
      </w:r>
      <w:r>
        <w:rPr>
          <w:b/>
        </w:rPr>
        <w:t xml:space="preserve"> zł</w:t>
      </w:r>
      <w:r>
        <w:t xml:space="preserve"> z tytułu:</w:t>
      </w:r>
    </w:p>
    <w:p w:rsidR="00DF374F" w:rsidRDefault="00DF374F" w:rsidP="00DF374F">
      <w:r>
        <w:t>-</w:t>
      </w:r>
      <w:r>
        <w:tab/>
        <w:t>podatku rolnego  i leśnego  - 382 834,35 zł</w:t>
      </w:r>
    </w:p>
    <w:p w:rsidR="00DF374F" w:rsidRDefault="00DF374F" w:rsidP="00DF374F">
      <w:r>
        <w:t>-</w:t>
      </w:r>
      <w:r>
        <w:tab/>
        <w:t xml:space="preserve">w podatku od nieruchomości –  257 185,82 zł                      </w:t>
      </w:r>
    </w:p>
    <w:p w:rsidR="00DF374F" w:rsidRDefault="00DF374F" w:rsidP="00DF374F">
      <w:r>
        <w:t>-</w:t>
      </w:r>
      <w:r>
        <w:tab/>
        <w:t xml:space="preserve">podatku od środków transportu – 41 023,22zł                                    </w:t>
      </w:r>
    </w:p>
    <w:p w:rsidR="00DF374F" w:rsidRDefault="00DF374F" w:rsidP="00DF374F">
      <w:r>
        <w:t xml:space="preserve"> -           należności z Urzędów Skarbowych – 13 371,75zł                                </w:t>
      </w:r>
    </w:p>
    <w:p w:rsidR="00DF374F" w:rsidRDefault="00DF374F" w:rsidP="00DF374F">
      <w:r>
        <w:t xml:space="preserve">-          z umów cywilnoprawnych  - 9 417,99 zł           </w:t>
      </w:r>
    </w:p>
    <w:p w:rsidR="00DF374F" w:rsidRDefault="00DF374F" w:rsidP="00DF374F">
      <w:r>
        <w:t xml:space="preserve">-          należności  z funduszu alimentacyjnego  - 363 689,69 zł                                     </w:t>
      </w:r>
    </w:p>
    <w:p w:rsidR="00DF374F" w:rsidRDefault="00DF374F" w:rsidP="00DF374F">
      <w:r>
        <w:t xml:space="preserve">Pozostałe  należności  na kwotę  </w:t>
      </w:r>
      <w:r w:rsidR="00886B07">
        <w:rPr>
          <w:b/>
        </w:rPr>
        <w:t>411 037,19</w:t>
      </w:r>
      <w:r>
        <w:rPr>
          <w:b/>
        </w:rPr>
        <w:t xml:space="preserve"> zł </w:t>
      </w:r>
      <w:r w:rsidR="00886B07">
        <w:rPr>
          <w:b/>
        </w:rPr>
        <w:t xml:space="preserve"> w tym:</w:t>
      </w:r>
    </w:p>
    <w:p w:rsidR="00DF374F" w:rsidRDefault="00886B07" w:rsidP="00DF374F">
      <w:r>
        <w:t>w GZGK i M z tytułu  opłat za wodę i   kanalizację –  121 441,19 zł</w:t>
      </w:r>
    </w:p>
    <w:p w:rsidR="00DF374F" w:rsidRDefault="00DF374F" w:rsidP="00DF374F"/>
    <w:p w:rsidR="00DF374F" w:rsidRDefault="00DF374F" w:rsidP="00DF374F">
      <w:pPr>
        <w:rPr>
          <w:b/>
        </w:rPr>
      </w:pPr>
      <w:r>
        <w:rPr>
          <w:b/>
        </w:rPr>
        <w:t xml:space="preserve">Skutki obniżenia górnych stawek podatku  rolnego ,od nieruchomości i podatku od środków transportu za </w:t>
      </w:r>
      <w:r w:rsidR="005C2C4D">
        <w:rPr>
          <w:b/>
        </w:rPr>
        <w:t>rok</w:t>
      </w:r>
      <w:r>
        <w:rPr>
          <w:b/>
        </w:rPr>
        <w:t xml:space="preserve">   2014 r.   przez Radę Gminy wynoszą  1 215 290,00 zł  tym: </w:t>
      </w:r>
    </w:p>
    <w:p w:rsidR="00DF374F" w:rsidRDefault="00DF374F" w:rsidP="00DF374F">
      <w:r>
        <w:t>-  w podatku rolnym  - 815 472,00 zł</w:t>
      </w:r>
    </w:p>
    <w:p w:rsidR="00DF374F" w:rsidRDefault="00DF374F" w:rsidP="00DF374F">
      <w:r>
        <w:t xml:space="preserve">-  w podatku od nieruchomości – 307 345,00 zł  </w:t>
      </w:r>
    </w:p>
    <w:p w:rsidR="00DF374F" w:rsidRDefault="00DF374F" w:rsidP="00DF374F">
      <w:r>
        <w:t xml:space="preserve">-  w podatku od środków transportu –  92 473,00 zł </w:t>
      </w:r>
    </w:p>
    <w:p w:rsidR="00DF374F" w:rsidRDefault="00DF374F" w:rsidP="00DF374F">
      <w:pPr>
        <w:rPr>
          <w:b/>
        </w:rPr>
      </w:pPr>
      <w:r>
        <w:rPr>
          <w:b/>
        </w:rPr>
        <w:t xml:space="preserve"> Skutki udzielonych ulg i zwolnień wynoszą–  296 910,12 zł w tym:</w:t>
      </w:r>
    </w:p>
    <w:p w:rsidR="00DF374F" w:rsidRDefault="00DF374F" w:rsidP="00DF374F">
      <w:r>
        <w:t xml:space="preserve"> - w podatku rolnym – 53,00 zł</w:t>
      </w:r>
    </w:p>
    <w:p w:rsidR="00DF374F" w:rsidRDefault="00DF374F" w:rsidP="00DF374F">
      <w:r>
        <w:t xml:space="preserve">- w podatku od nieruchomości – 296 857,12 zł </w:t>
      </w:r>
    </w:p>
    <w:p w:rsidR="00DF374F" w:rsidRDefault="00DF374F" w:rsidP="00DF374F"/>
    <w:p w:rsidR="00DF374F" w:rsidRDefault="00DF374F" w:rsidP="00DF374F">
      <w:pPr>
        <w:rPr>
          <w:b/>
        </w:rPr>
      </w:pPr>
      <w:r>
        <w:rPr>
          <w:b/>
        </w:rPr>
        <w:t>Skutki decyzji wydanych przez organ podatkowy na podstawie ustawy – umorzenia za okres sprawozdawczy wynoszą – 6 929,20 zł w tym :</w:t>
      </w:r>
    </w:p>
    <w:p w:rsidR="00DF374F" w:rsidRDefault="00DF374F" w:rsidP="00DF374F">
      <w:r>
        <w:t>- w podatku rolnym – 6 273,20 zł</w:t>
      </w:r>
    </w:p>
    <w:p w:rsidR="00DF374F" w:rsidRDefault="00DF374F" w:rsidP="00DF374F">
      <w:r>
        <w:t>- w podatku od nieruchomości – 656,00 zł</w:t>
      </w:r>
    </w:p>
    <w:p w:rsidR="00DF374F" w:rsidRDefault="00DF374F" w:rsidP="00DF374F">
      <w:pPr>
        <w:suppressAutoHyphens w:val="0"/>
      </w:pPr>
    </w:p>
    <w:p w:rsidR="00DF374F" w:rsidRDefault="00DF374F" w:rsidP="00DF374F">
      <w:pPr>
        <w:suppressAutoHyphens w:val="0"/>
        <w:sectPr w:rsidR="00DF374F">
          <w:pgSz w:w="11920" w:h="16840"/>
          <w:pgMar w:top="700" w:right="540" w:bottom="280" w:left="1060" w:header="708" w:footer="708" w:gutter="0"/>
          <w:cols w:space="708"/>
        </w:sectPr>
      </w:pPr>
      <w:r>
        <w:t xml:space="preserve">Skutki decyzji wydanych przez organ podatkowy na podstawie ustawy z tytułu rozłożenia na raty, odroczenia terminu płatności za okres sprawozdawczy wynoszą – 11 367,49 zł </w:t>
      </w:r>
      <w:r w:rsidR="00886B07">
        <w:t>to  w podatku rolnym – 11 367,49zł</w:t>
      </w:r>
    </w:p>
    <w:p w:rsidR="00DF374F" w:rsidRDefault="00DF374F" w:rsidP="00DF374F"/>
    <w:p w:rsidR="00DF374F" w:rsidRDefault="00DF374F" w:rsidP="00DF374F">
      <w:r>
        <w:t>Podjęto działania  na zmniejszenie  zaległości poprzez:</w:t>
      </w:r>
    </w:p>
    <w:p w:rsidR="00DF374F" w:rsidRDefault="00DF374F" w:rsidP="00DF374F">
      <w:r>
        <w:t xml:space="preserve">wysłania upomnień w ilości  470 szt. na kwotę -                        287 446,30 zł na: </w:t>
      </w:r>
    </w:p>
    <w:p w:rsidR="00DF374F" w:rsidRDefault="00DF374F" w:rsidP="00DF374F">
      <w:r>
        <w:t>-   podatek rolny – 401 szt. na kwotę –                                        215 870,70 zł</w:t>
      </w:r>
    </w:p>
    <w:p w:rsidR="00DF374F" w:rsidRDefault="00DF374F" w:rsidP="00DF374F">
      <w:r>
        <w:t xml:space="preserve">-   podatek od nieruchomości  34 szt. na kwotę –                           40 342,30 zł  </w:t>
      </w:r>
    </w:p>
    <w:p w:rsidR="00DF374F" w:rsidRDefault="00DF374F" w:rsidP="00DF374F">
      <w:r>
        <w:t xml:space="preserve">-   podatek od środków transportu 35 szt. na kwotę –                    31 233,30 zł . </w:t>
      </w:r>
    </w:p>
    <w:p w:rsidR="00DF374F" w:rsidRDefault="00DF374F" w:rsidP="00DF374F">
      <w:r>
        <w:t>Wystawiono tytułów wykonawczych – 143 szt. na kwotę –          125 310,70 zł</w:t>
      </w:r>
    </w:p>
    <w:p w:rsidR="00DF374F" w:rsidRDefault="00DF374F" w:rsidP="00DF374F">
      <w:r>
        <w:t xml:space="preserve">-   podatek rolny    102 szt. na kwotę -                                             57 011,10zł </w:t>
      </w:r>
    </w:p>
    <w:p w:rsidR="00DF374F" w:rsidRDefault="00DF374F" w:rsidP="00DF374F">
      <w:r>
        <w:t>-   podatek od nieruchomości 15 szt. na kwotę  -                             39025,60 zł</w:t>
      </w:r>
    </w:p>
    <w:p w:rsidR="00DF374F" w:rsidRDefault="00DF374F" w:rsidP="00DF374F">
      <w:r>
        <w:t>-  podatek od środków transportu-26 szt. na kwotę                         29 274,00  zł</w:t>
      </w:r>
    </w:p>
    <w:p w:rsidR="00DF374F" w:rsidRDefault="00DF374F" w:rsidP="00DF374F"/>
    <w:p w:rsidR="00DF374F" w:rsidRDefault="00DF374F" w:rsidP="00DF374F"/>
    <w:p w:rsidR="00DF374F" w:rsidRDefault="00DF374F" w:rsidP="00DF374F">
      <w:r>
        <w:t xml:space="preserve"> </w:t>
      </w:r>
      <w:r>
        <w:rPr>
          <w:b/>
        </w:rPr>
        <w:t>Stan zobowiązań na dzień 31.12.2014 roku  wynosi – 2 642 130,75 zł</w:t>
      </w:r>
      <w:r>
        <w:t xml:space="preserve"> z tego : </w:t>
      </w:r>
    </w:p>
    <w:p w:rsidR="00DF374F" w:rsidRDefault="00DF374F" w:rsidP="00DF374F">
      <w:r>
        <w:rPr>
          <w:b/>
        </w:rPr>
        <w:t>pożyczki na kwotę – 622 130,75 zł na</w:t>
      </w:r>
      <w:r>
        <w:t xml:space="preserve"> : </w:t>
      </w:r>
    </w:p>
    <w:p w:rsidR="00DF374F" w:rsidRDefault="00DF374F" w:rsidP="00DF374F">
      <w:r>
        <w:t>-       termomodernizację budynku Urzędu Gminy – 55 424,49 zł</w:t>
      </w:r>
    </w:p>
    <w:p w:rsidR="00DF374F" w:rsidRDefault="00DF374F" w:rsidP="00DF374F">
      <w:r>
        <w:t>-       budowa sieci wodociągowej tranzytowej na terenie Gminy Grabów – 189 400,00 zł</w:t>
      </w:r>
    </w:p>
    <w:p w:rsidR="00DF374F" w:rsidRDefault="00DF374F" w:rsidP="00DF374F">
      <w:r>
        <w:t xml:space="preserve">-       rozbudowa stacji wodociągowej , budowa rurociągu tłoczonego  wraz z obudową studni głębinowej    </w:t>
      </w:r>
    </w:p>
    <w:p w:rsidR="00DF374F" w:rsidRDefault="00DF374F" w:rsidP="00DF374F">
      <w:r>
        <w:t xml:space="preserve">        w miejscowości Grabów – 237 890,26 zł </w:t>
      </w:r>
    </w:p>
    <w:p w:rsidR="00DF374F" w:rsidRDefault="00DF374F" w:rsidP="00DF374F">
      <w:r>
        <w:t>-      przebudowa wodociągu w miejscowości Grabów – 139 416,00 zł</w:t>
      </w:r>
    </w:p>
    <w:p w:rsidR="00DF374F" w:rsidRDefault="00DF374F" w:rsidP="00DF374F"/>
    <w:p w:rsidR="00DF374F" w:rsidRPr="00E16833" w:rsidRDefault="00DF374F" w:rsidP="00DF374F">
      <w:pPr>
        <w:rPr>
          <w:b/>
        </w:rPr>
      </w:pPr>
      <w:r>
        <w:rPr>
          <w:b/>
        </w:rPr>
        <w:t>kredyty  zaciągnięte w Bankach  stanowi kwotę  2 020 000,00 zł na :</w:t>
      </w:r>
      <w:r>
        <w:t xml:space="preserve"> </w:t>
      </w:r>
    </w:p>
    <w:p w:rsidR="00DF374F" w:rsidRDefault="00DF374F" w:rsidP="00DF374F">
      <w:r>
        <w:t xml:space="preserve">-           kredyt zaciągnięty w Regionalnym Oddziale Korporacyjnym w Łodzi w wysokości </w:t>
      </w:r>
    </w:p>
    <w:p w:rsidR="00DF374F" w:rsidRDefault="00DF374F" w:rsidP="00DF374F">
      <w:r>
        <w:t xml:space="preserve">            2 020 000,00 zł na pokrycie deficytu budżetowego</w:t>
      </w:r>
    </w:p>
    <w:p w:rsidR="006616B3" w:rsidRPr="008A3BEF" w:rsidRDefault="006616B3" w:rsidP="006616B3">
      <w:pPr>
        <w:jc w:val="both"/>
        <w:sectPr w:rsidR="006616B3" w:rsidRPr="008A3BEF" w:rsidSect="006E4253">
          <w:footerReference w:type="default" r:id="rId8"/>
          <w:pgSz w:w="11920" w:h="16840"/>
          <w:pgMar w:top="660" w:right="1020" w:bottom="280" w:left="1560" w:header="708" w:footer="708" w:gutter="0"/>
          <w:cols w:space="708"/>
        </w:sectPr>
      </w:pPr>
    </w:p>
    <w:p w:rsidR="005D5C17" w:rsidRDefault="005D5C17" w:rsidP="00FA57D1">
      <w:pPr>
        <w:rPr>
          <w:b/>
          <w:color w:val="00B0F0"/>
        </w:rPr>
      </w:pPr>
    </w:p>
    <w:p w:rsidR="00FA57D1" w:rsidRPr="00EE01F1" w:rsidRDefault="00FA57D1" w:rsidP="00FA57D1">
      <w:pPr>
        <w:rPr>
          <w:b/>
          <w:color w:val="00B0F0"/>
        </w:rPr>
      </w:pPr>
      <w:r w:rsidRPr="00EE01F1">
        <w:rPr>
          <w:b/>
          <w:color w:val="00B0F0"/>
        </w:rPr>
        <w:t xml:space="preserve">Wykonanie  wydatków budżetowych </w:t>
      </w:r>
      <w:r w:rsidR="003918EF" w:rsidRPr="00EE01F1">
        <w:rPr>
          <w:b/>
          <w:color w:val="00B0F0"/>
        </w:rPr>
        <w:t>gminy Grabów</w:t>
      </w:r>
      <w:r w:rsidRPr="00EE01F1">
        <w:rPr>
          <w:b/>
          <w:color w:val="00B0F0"/>
        </w:rPr>
        <w:t xml:space="preserve"> za </w:t>
      </w:r>
      <w:r w:rsidR="009A197E" w:rsidRPr="00EE01F1">
        <w:rPr>
          <w:b/>
          <w:color w:val="00B0F0"/>
        </w:rPr>
        <w:t xml:space="preserve"> </w:t>
      </w:r>
      <w:r w:rsidR="00EF497B" w:rsidRPr="00EE01F1">
        <w:rPr>
          <w:b/>
          <w:color w:val="00B0F0"/>
        </w:rPr>
        <w:t xml:space="preserve"> 201</w:t>
      </w:r>
      <w:r w:rsidR="003478AF" w:rsidRPr="00EE01F1">
        <w:rPr>
          <w:b/>
          <w:color w:val="00B0F0"/>
        </w:rPr>
        <w:t>4</w:t>
      </w:r>
      <w:r w:rsidR="00726BFB" w:rsidRPr="00EE01F1">
        <w:rPr>
          <w:b/>
          <w:color w:val="00B0F0"/>
        </w:rPr>
        <w:t>r</w:t>
      </w:r>
    </w:p>
    <w:p w:rsidR="00FA57D1" w:rsidRPr="008A3BEF" w:rsidRDefault="00FA57D1" w:rsidP="00FA57D1">
      <w:r w:rsidRPr="008A3BEF">
        <w:t xml:space="preserve">Wydatki budżetu gminy na plan </w:t>
      </w:r>
      <w:r w:rsidR="007873DE" w:rsidRPr="008A3BEF">
        <w:rPr>
          <w:b/>
        </w:rPr>
        <w:t xml:space="preserve"> 1</w:t>
      </w:r>
      <w:r w:rsidR="005B6136">
        <w:rPr>
          <w:b/>
        </w:rPr>
        <w:t xml:space="preserve">9 373 146,45 </w:t>
      </w:r>
      <w:r w:rsidRPr="008A3BEF">
        <w:rPr>
          <w:b/>
        </w:rPr>
        <w:t>zł</w:t>
      </w:r>
      <w:r w:rsidRPr="008A3BEF">
        <w:t xml:space="preserve"> ,wykonanie </w:t>
      </w:r>
      <w:r w:rsidR="00A3158D" w:rsidRPr="008A3BEF">
        <w:rPr>
          <w:b/>
        </w:rPr>
        <w:t xml:space="preserve"> </w:t>
      </w:r>
      <w:r w:rsidR="00726BFB">
        <w:rPr>
          <w:b/>
        </w:rPr>
        <w:t xml:space="preserve"> </w:t>
      </w:r>
      <w:r w:rsidR="005B6136">
        <w:rPr>
          <w:b/>
        </w:rPr>
        <w:t xml:space="preserve"> 18 420 665,68 </w:t>
      </w:r>
      <w:r w:rsidRPr="008A3BEF">
        <w:rPr>
          <w:b/>
        </w:rPr>
        <w:t>zł</w:t>
      </w:r>
      <w:r w:rsidRPr="008A3BEF">
        <w:t xml:space="preserve"> </w:t>
      </w:r>
      <w:r w:rsidR="00A3158D" w:rsidRPr="008A3BEF">
        <w:rPr>
          <w:b/>
        </w:rPr>
        <w:t>tj</w:t>
      </w:r>
      <w:r w:rsidR="009E23B6" w:rsidRPr="008A3BEF">
        <w:rPr>
          <w:b/>
        </w:rPr>
        <w:t>.</w:t>
      </w:r>
      <w:r w:rsidR="005B6136">
        <w:rPr>
          <w:b/>
        </w:rPr>
        <w:t xml:space="preserve"> 95,08 </w:t>
      </w:r>
      <w:r w:rsidRPr="008A3BEF">
        <w:rPr>
          <w:b/>
        </w:rPr>
        <w:t>%</w:t>
      </w:r>
    </w:p>
    <w:p w:rsidR="003918EF" w:rsidRPr="008A3BEF" w:rsidRDefault="00FA57D1" w:rsidP="00FA57D1">
      <w:r w:rsidRPr="008A3BEF">
        <w:t xml:space="preserve"> W strukturze wydatków, wydatki inwestycyjne</w:t>
      </w:r>
      <w:r w:rsidRPr="008A3BEF">
        <w:rPr>
          <w:b/>
        </w:rPr>
        <w:t xml:space="preserve"> stanowią</w:t>
      </w:r>
      <w:r w:rsidRPr="008A3BEF">
        <w:t xml:space="preserve"> </w:t>
      </w:r>
      <w:r w:rsidR="00726BFB">
        <w:t xml:space="preserve"> </w:t>
      </w:r>
      <w:r w:rsidR="00726BFB" w:rsidRPr="00726BFB">
        <w:t xml:space="preserve"> </w:t>
      </w:r>
      <w:r w:rsidR="005B6136">
        <w:rPr>
          <w:b/>
        </w:rPr>
        <w:t>16,4</w:t>
      </w:r>
      <w:r w:rsidR="007873DE" w:rsidRPr="008A3BEF">
        <w:rPr>
          <w:b/>
        </w:rPr>
        <w:t xml:space="preserve"> </w:t>
      </w:r>
      <w:r w:rsidRPr="008A3BEF">
        <w:rPr>
          <w:b/>
        </w:rPr>
        <w:t>%</w:t>
      </w:r>
      <w:r w:rsidRPr="008A3BEF">
        <w:t xml:space="preserve">  a wykonanie </w:t>
      </w:r>
      <w:r w:rsidR="005B6136">
        <w:rPr>
          <w:b/>
        </w:rPr>
        <w:t>92,94</w:t>
      </w:r>
      <w:r w:rsidR="00726BFB" w:rsidRPr="008A3BEF">
        <w:rPr>
          <w:b/>
        </w:rPr>
        <w:t xml:space="preserve"> </w:t>
      </w:r>
      <w:r w:rsidRPr="008A3BEF">
        <w:rPr>
          <w:b/>
        </w:rPr>
        <w:t>%</w:t>
      </w:r>
      <w:r w:rsidRPr="008A3BEF">
        <w:t xml:space="preserve"> , natomiast  bieżące wydatki stanowią </w:t>
      </w:r>
      <w:r w:rsidR="005B6136">
        <w:rPr>
          <w:b/>
        </w:rPr>
        <w:t>83,</w:t>
      </w:r>
      <w:r w:rsidR="005A1C32">
        <w:rPr>
          <w:b/>
        </w:rPr>
        <w:t>6</w:t>
      </w:r>
      <w:r w:rsidRPr="008A3BEF">
        <w:rPr>
          <w:b/>
        </w:rPr>
        <w:t>%</w:t>
      </w:r>
      <w:r w:rsidRPr="008A3BEF">
        <w:t xml:space="preserve">  a wykonanie </w:t>
      </w:r>
      <w:r w:rsidR="005B6136">
        <w:rPr>
          <w:b/>
        </w:rPr>
        <w:t xml:space="preserve">  95,51</w:t>
      </w:r>
      <w:r w:rsidRPr="008A3BEF">
        <w:rPr>
          <w:b/>
        </w:rPr>
        <w:t>%</w:t>
      </w:r>
      <w:r w:rsidRPr="008A3BEF">
        <w:t xml:space="preserve"> </w:t>
      </w:r>
      <w:r w:rsidR="007637FC" w:rsidRPr="008A3BEF">
        <w:t>.</w:t>
      </w:r>
    </w:p>
    <w:p w:rsidR="007637FC" w:rsidRPr="008A3BEF" w:rsidRDefault="007637FC" w:rsidP="00FA57D1">
      <w:pPr>
        <w:rPr>
          <w:b/>
        </w:rPr>
      </w:pPr>
    </w:p>
    <w:p w:rsidR="003918EF" w:rsidRPr="003478AF" w:rsidRDefault="003918EF" w:rsidP="00FA57D1">
      <w:pPr>
        <w:rPr>
          <w:b/>
          <w:color w:val="00B0F0"/>
        </w:rPr>
      </w:pPr>
      <w:r w:rsidRPr="00EE01F1">
        <w:rPr>
          <w:b/>
          <w:color w:val="00B0F0"/>
        </w:rPr>
        <w:t>INWESTYCJE</w:t>
      </w:r>
    </w:p>
    <w:p w:rsidR="007637FC" w:rsidRPr="008A3BEF" w:rsidRDefault="007637FC" w:rsidP="007637FC">
      <w:r w:rsidRPr="008A3BEF">
        <w:t xml:space="preserve">Na realizację inwestycji przeznaczono kwotę </w:t>
      </w:r>
      <w:r w:rsidR="00E95A01">
        <w:rPr>
          <w:b/>
        </w:rPr>
        <w:t xml:space="preserve"> 3 185 013,00</w:t>
      </w:r>
      <w:r w:rsidRPr="008A3BEF">
        <w:rPr>
          <w:b/>
        </w:rPr>
        <w:t xml:space="preserve"> zł</w:t>
      </w:r>
      <w:r w:rsidRPr="008A3BEF">
        <w:t xml:space="preserve"> z  ogólnego budżetu, co stanowi </w:t>
      </w:r>
      <w:r w:rsidR="00E95A01">
        <w:rPr>
          <w:b/>
        </w:rPr>
        <w:t xml:space="preserve"> 16,4</w:t>
      </w:r>
      <w:r w:rsidRPr="008A3BEF">
        <w:rPr>
          <w:b/>
        </w:rPr>
        <w:t>%</w:t>
      </w:r>
      <w:r w:rsidRPr="008A3BEF">
        <w:t xml:space="preserve">,wykonanie wynosi  </w:t>
      </w:r>
      <w:r w:rsidR="007873DE" w:rsidRPr="008A3BEF">
        <w:rPr>
          <w:b/>
        </w:rPr>
        <w:t xml:space="preserve"> </w:t>
      </w:r>
      <w:r w:rsidR="00726BFB">
        <w:rPr>
          <w:b/>
        </w:rPr>
        <w:t xml:space="preserve"> </w:t>
      </w:r>
      <w:r w:rsidR="00E95A01">
        <w:rPr>
          <w:b/>
        </w:rPr>
        <w:t>2 960 115,88  zł tj. 92,94</w:t>
      </w:r>
      <w:r w:rsidRPr="008A3BEF">
        <w:rPr>
          <w:b/>
        </w:rPr>
        <w:t>%</w:t>
      </w:r>
      <w:r w:rsidRPr="008A3BEF">
        <w:t xml:space="preserve"> .</w:t>
      </w:r>
    </w:p>
    <w:p w:rsidR="007637FC" w:rsidRPr="008A3BEF" w:rsidRDefault="007637FC" w:rsidP="00FA57D1">
      <w:pPr>
        <w:rPr>
          <w:color w:val="00B050"/>
        </w:rPr>
      </w:pPr>
    </w:p>
    <w:p w:rsidR="003918EF" w:rsidRPr="008A3BEF" w:rsidRDefault="00FA57D1" w:rsidP="00FA57D1">
      <w:pPr>
        <w:rPr>
          <w:b/>
        </w:rPr>
      </w:pPr>
      <w:r w:rsidRPr="003478AF">
        <w:rPr>
          <w:b/>
          <w:color w:val="00B0F0"/>
        </w:rPr>
        <w:t>Rolnictwo i łowiectwo</w:t>
      </w:r>
      <w:r w:rsidRPr="008A3BEF">
        <w:rPr>
          <w:b/>
        </w:rPr>
        <w:t xml:space="preserve"> </w:t>
      </w:r>
      <w:r w:rsidR="00E95A01">
        <w:rPr>
          <w:b/>
        </w:rPr>
        <w:t>na plan 913 571</w:t>
      </w:r>
      <w:r w:rsidR="00F02A81" w:rsidRPr="008A3BEF">
        <w:rPr>
          <w:b/>
        </w:rPr>
        <w:t>,00</w:t>
      </w:r>
      <w:r w:rsidRPr="008A3BEF">
        <w:rPr>
          <w:b/>
        </w:rPr>
        <w:t xml:space="preserve"> zł ,w</w:t>
      </w:r>
      <w:r w:rsidR="00E95A01">
        <w:rPr>
          <w:b/>
        </w:rPr>
        <w:t xml:space="preserve">ykonanie  na kwotę  860 487,08 </w:t>
      </w:r>
      <w:r w:rsidRPr="008A3BEF">
        <w:rPr>
          <w:b/>
        </w:rPr>
        <w:t xml:space="preserve">zł </w:t>
      </w:r>
      <w:r w:rsidR="00E95A01">
        <w:rPr>
          <w:b/>
        </w:rPr>
        <w:t>tj.94,19</w:t>
      </w:r>
      <w:r w:rsidR="008E7415" w:rsidRPr="008A3BEF">
        <w:rPr>
          <w:b/>
        </w:rPr>
        <w:t xml:space="preserve"> %</w:t>
      </w:r>
      <w:r w:rsidRPr="008A3BEF">
        <w:rPr>
          <w:b/>
        </w:rPr>
        <w:t>na:</w:t>
      </w:r>
    </w:p>
    <w:p w:rsidR="00FA57D1" w:rsidRPr="008A3BEF" w:rsidRDefault="007873DE" w:rsidP="00FA57D1">
      <w:pPr>
        <w:rPr>
          <w:b/>
        </w:rPr>
      </w:pPr>
      <w:r w:rsidRPr="008A3BEF">
        <w:rPr>
          <w:b/>
        </w:rPr>
        <w:t>- program rozwoju</w:t>
      </w:r>
      <w:r w:rsidR="00FA57D1" w:rsidRPr="008A3BEF">
        <w:rPr>
          <w:b/>
        </w:rPr>
        <w:t xml:space="preserve"> obs</w:t>
      </w:r>
      <w:r w:rsidR="00052FDA" w:rsidRPr="008A3BEF">
        <w:rPr>
          <w:b/>
        </w:rPr>
        <w:t>zarów wiejskich  plan -</w:t>
      </w:r>
      <w:r w:rsidR="00E95A01">
        <w:rPr>
          <w:b/>
        </w:rPr>
        <w:t xml:space="preserve">  799 571,</w:t>
      </w:r>
      <w:r w:rsidR="00FA57D1" w:rsidRPr="008A3BEF">
        <w:rPr>
          <w:b/>
        </w:rPr>
        <w:t>0</w:t>
      </w:r>
      <w:r w:rsidR="00896F1C" w:rsidRPr="008A3BEF">
        <w:rPr>
          <w:b/>
        </w:rPr>
        <w:t xml:space="preserve">0 zł wykonanie – </w:t>
      </w:r>
      <w:r w:rsidR="00E95A01">
        <w:rPr>
          <w:b/>
        </w:rPr>
        <w:t>799 496,96</w:t>
      </w:r>
      <w:r w:rsidR="00FA57D1" w:rsidRPr="008A3BEF">
        <w:rPr>
          <w:b/>
        </w:rPr>
        <w:t xml:space="preserve">  zł t</w:t>
      </w:r>
      <w:r w:rsidR="00E95A01">
        <w:rPr>
          <w:b/>
        </w:rPr>
        <w:t>j.99,99</w:t>
      </w:r>
      <w:r w:rsidR="00FA57D1" w:rsidRPr="008A3BEF">
        <w:rPr>
          <w:b/>
        </w:rPr>
        <w:t>%</w:t>
      </w:r>
      <w:r w:rsidR="00052FDA" w:rsidRPr="008A3BEF">
        <w:t xml:space="preserve"> </w:t>
      </w:r>
      <w:r w:rsidR="001773EE">
        <w:t>na:</w:t>
      </w:r>
    </w:p>
    <w:p w:rsidR="00FA57D1" w:rsidRPr="008A3BEF" w:rsidRDefault="00FA57D1" w:rsidP="00FA57D1">
      <w:r w:rsidRPr="008A3BEF">
        <w:t xml:space="preserve">  -   </w:t>
      </w:r>
      <w:r w:rsidR="00F21C54">
        <w:t xml:space="preserve">przebudowa </w:t>
      </w:r>
      <w:r w:rsidR="00E95A01">
        <w:t xml:space="preserve">sieci  wodociągowej w miejscowości Grabów  etap I-  </w:t>
      </w:r>
      <w:r w:rsidR="00E95A01" w:rsidRPr="00E95A01">
        <w:rPr>
          <w:b/>
        </w:rPr>
        <w:t>799 496,96 zł</w:t>
      </w:r>
    </w:p>
    <w:p w:rsidR="00226325" w:rsidRPr="008A3BEF" w:rsidRDefault="00E95A01" w:rsidP="00226325">
      <w:pPr>
        <w:rPr>
          <w:b/>
        </w:rPr>
      </w:pPr>
      <w:r>
        <w:rPr>
          <w:b/>
        </w:rPr>
        <w:t xml:space="preserve"> -pozostała działalność plan 114 000</w:t>
      </w:r>
      <w:r w:rsidR="00226325" w:rsidRPr="008A3BEF">
        <w:rPr>
          <w:b/>
        </w:rPr>
        <w:t xml:space="preserve">,00 zł wykonanie </w:t>
      </w:r>
      <w:r w:rsidR="00896F1C" w:rsidRPr="008A3BEF">
        <w:rPr>
          <w:b/>
        </w:rPr>
        <w:t>-</w:t>
      </w:r>
      <w:r>
        <w:rPr>
          <w:b/>
        </w:rPr>
        <w:t>60 990,12</w:t>
      </w:r>
      <w:r w:rsidR="001773EE">
        <w:rPr>
          <w:b/>
        </w:rPr>
        <w:t xml:space="preserve"> zł</w:t>
      </w:r>
    </w:p>
    <w:p w:rsidR="00226325" w:rsidRPr="008A3BEF" w:rsidRDefault="00226325" w:rsidP="00226325">
      <w:pPr>
        <w:rPr>
          <w:b/>
        </w:rPr>
      </w:pPr>
      <w:r w:rsidRPr="008A3BEF">
        <w:rPr>
          <w:b/>
        </w:rPr>
        <w:t xml:space="preserve">- </w:t>
      </w:r>
      <w:r w:rsidRPr="008A3BEF">
        <w:t>doprowadzenie sieci wodociągowej dla mieszkańców gminy</w:t>
      </w:r>
      <w:r w:rsidRPr="008A3BEF">
        <w:rPr>
          <w:b/>
        </w:rPr>
        <w:t xml:space="preserve"> –</w:t>
      </w:r>
      <w:r w:rsidR="001773EE" w:rsidRPr="001773EE">
        <w:t>plan</w:t>
      </w:r>
      <w:r w:rsidR="00E95A01">
        <w:rPr>
          <w:b/>
        </w:rPr>
        <w:t>-37</w:t>
      </w:r>
      <w:r w:rsidR="001773EE">
        <w:rPr>
          <w:b/>
        </w:rPr>
        <w:t xml:space="preserve"> 000 zł </w:t>
      </w:r>
      <w:r w:rsidRPr="008A3BEF">
        <w:rPr>
          <w:b/>
        </w:rPr>
        <w:t xml:space="preserve"> </w:t>
      </w:r>
      <w:r w:rsidR="001773EE">
        <w:rPr>
          <w:b/>
        </w:rPr>
        <w:t>,wyk.</w:t>
      </w:r>
      <w:r w:rsidRPr="008A3BEF">
        <w:rPr>
          <w:b/>
        </w:rPr>
        <w:t xml:space="preserve"> </w:t>
      </w:r>
      <w:r w:rsidR="00E95A01">
        <w:rPr>
          <w:b/>
        </w:rPr>
        <w:t>36 934,32</w:t>
      </w:r>
      <w:r w:rsidRPr="008A3BEF">
        <w:rPr>
          <w:b/>
        </w:rPr>
        <w:t xml:space="preserve"> zł</w:t>
      </w:r>
    </w:p>
    <w:p w:rsidR="00226325" w:rsidRDefault="00226325" w:rsidP="00226325">
      <w:pPr>
        <w:rPr>
          <w:b/>
        </w:rPr>
      </w:pPr>
      <w:r w:rsidRPr="008A3BEF">
        <w:rPr>
          <w:b/>
        </w:rPr>
        <w:t xml:space="preserve">- </w:t>
      </w:r>
      <w:r w:rsidRPr="008A3BEF">
        <w:t xml:space="preserve">dokumentacja na </w:t>
      </w:r>
      <w:r w:rsidR="001773EE">
        <w:t xml:space="preserve">modernizacje stacji wodociągowej w m. Chorki – </w:t>
      </w:r>
      <w:r w:rsidR="00E95A01" w:rsidRPr="00FA7497">
        <w:t>plan</w:t>
      </w:r>
      <w:r w:rsidR="00E95A01">
        <w:rPr>
          <w:b/>
        </w:rPr>
        <w:t xml:space="preserve"> 2</w:t>
      </w:r>
      <w:r w:rsidR="001773EE" w:rsidRPr="001773EE">
        <w:rPr>
          <w:b/>
        </w:rPr>
        <w:t xml:space="preserve"> 000</w:t>
      </w:r>
      <w:r w:rsidRPr="008A3BEF">
        <w:rPr>
          <w:b/>
        </w:rPr>
        <w:t xml:space="preserve"> zł</w:t>
      </w:r>
      <w:r w:rsidR="00E95A01">
        <w:rPr>
          <w:b/>
        </w:rPr>
        <w:t xml:space="preserve">, wyk.1 865,80 </w:t>
      </w:r>
      <w:r w:rsidR="001773EE">
        <w:rPr>
          <w:b/>
        </w:rPr>
        <w:t xml:space="preserve"> zł</w:t>
      </w:r>
    </w:p>
    <w:p w:rsidR="00E95A01" w:rsidRPr="00FA7497" w:rsidRDefault="00E95A01" w:rsidP="00226325">
      <w:pPr>
        <w:rPr>
          <w:b/>
        </w:rPr>
      </w:pPr>
      <w:r>
        <w:rPr>
          <w:b/>
        </w:rPr>
        <w:t xml:space="preserve">- </w:t>
      </w:r>
      <w:r w:rsidRPr="00E95A01">
        <w:t xml:space="preserve">dokumentacja i </w:t>
      </w:r>
      <w:r>
        <w:t>rozbudowa kanalizacji sanitarnej</w:t>
      </w:r>
      <w:r w:rsidR="00FA7497">
        <w:t xml:space="preserve"> w m. Grabów – plan </w:t>
      </w:r>
      <w:r w:rsidR="00FA7497" w:rsidRPr="00FA7497">
        <w:rPr>
          <w:b/>
        </w:rPr>
        <w:t>75 000,00</w:t>
      </w:r>
      <w:r w:rsidR="00FA7497">
        <w:t xml:space="preserve"> zł ,wyk. </w:t>
      </w:r>
      <w:r w:rsidR="00FA7497" w:rsidRPr="00FA7497">
        <w:rPr>
          <w:b/>
        </w:rPr>
        <w:t>22 190,00 zł</w:t>
      </w:r>
    </w:p>
    <w:p w:rsidR="00FA57D1" w:rsidRPr="008A3BEF" w:rsidRDefault="00FA57D1" w:rsidP="00FA57D1"/>
    <w:p w:rsidR="001C5823" w:rsidRDefault="00FA57D1" w:rsidP="00FA57D1">
      <w:pPr>
        <w:rPr>
          <w:b/>
        </w:rPr>
      </w:pPr>
      <w:r w:rsidRPr="003478AF">
        <w:rPr>
          <w:b/>
          <w:color w:val="00B0F0"/>
        </w:rPr>
        <w:t>Transport i łączność</w:t>
      </w:r>
      <w:r w:rsidRPr="008A3BEF">
        <w:rPr>
          <w:b/>
        </w:rPr>
        <w:t xml:space="preserve"> </w:t>
      </w:r>
      <w:r w:rsidR="00226325" w:rsidRPr="008A3BEF">
        <w:rPr>
          <w:b/>
        </w:rPr>
        <w:t xml:space="preserve"> na plan – </w:t>
      </w:r>
      <w:r w:rsidR="00552E09">
        <w:rPr>
          <w:b/>
        </w:rPr>
        <w:t>1 577 80</w:t>
      </w:r>
      <w:r w:rsidR="00226325" w:rsidRPr="008A3BEF">
        <w:rPr>
          <w:b/>
        </w:rPr>
        <w:t>0</w:t>
      </w:r>
      <w:r w:rsidRPr="008A3BEF">
        <w:rPr>
          <w:b/>
        </w:rPr>
        <w:t>,00 zł, wykonanie  na kwotę</w:t>
      </w:r>
      <w:r w:rsidRPr="001C520C">
        <w:rPr>
          <w:b/>
        </w:rPr>
        <w:t>–</w:t>
      </w:r>
      <w:r w:rsidR="00AB3264" w:rsidRPr="001C520C">
        <w:rPr>
          <w:b/>
        </w:rPr>
        <w:t xml:space="preserve"> </w:t>
      </w:r>
      <w:r w:rsidR="001C520C" w:rsidRPr="001C520C">
        <w:rPr>
          <w:b/>
        </w:rPr>
        <w:t xml:space="preserve"> </w:t>
      </w:r>
      <w:r w:rsidR="00FA7497">
        <w:rPr>
          <w:b/>
        </w:rPr>
        <w:t>1559 325,91</w:t>
      </w:r>
      <w:r w:rsidRPr="001C520C">
        <w:rPr>
          <w:b/>
        </w:rPr>
        <w:t>zł</w:t>
      </w:r>
      <w:r w:rsidR="001C520C" w:rsidRPr="001C520C">
        <w:rPr>
          <w:b/>
        </w:rPr>
        <w:t xml:space="preserve">  tj.</w:t>
      </w:r>
      <w:r w:rsidR="00FA7497">
        <w:rPr>
          <w:b/>
        </w:rPr>
        <w:t xml:space="preserve">98,8 </w:t>
      </w:r>
      <w:r w:rsidRPr="001C520C">
        <w:rPr>
          <w:b/>
        </w:rPr>
        <w:t xml:space="preserve">% na : </w:t>
      </w:r>
    </w:p>
    <w:p w:rsidR="00552E09" w:rsidRPr="001C520C" w:rsidRDefault="00552E09" w:rsidP="00FA57D1">
      <w:pPr>
        <w:rPr>
          <w:b/>
        </w:rPr>
      </w:pPr>
      <w:r>
        <w:rPr>
          <w:b/>
        </w:rPr>
        <w:t xml:space="preserve">Drogi publiczne powiatowe </w:t>
      </w:r>
      <w:r w:rsidR="00FA7497">
        <w:rPr>
          <w:b/>
        </w:rPr>
        <w:t>plan- 452 550 zł, wykonanie – 434 666,29</w:t>
      </w:r>
      <w:r>
        <w:rPr>
          <w:b/>
        </w:rPr>
        <w:t>zł</w:t>
      </w:r>
      <w:r w:rsidR="00FA7497">
        <w:rPr>
          <w:b/>
        </w:rPr>
        <w:t xml:space="preserve"> tj. 96,0%</w:t>
      </w:r>
    </w:p>
    <w:p w:rsidR="00FA57D1" w:rsidRPr="008A3BEF" w:rsidRDefault="00552E09" w:rsidP="00FA57D1">
      <w:r w:rsidRPr="008A3BEF">
        <w:rPr>
          <w:b/>
        </w:rPr>
        <w:t>D</w:t>
      </w:r>
      <w:r w:rsidR="00FA57D1" w:rsidRPr="008A3BEF">
        <w:rPr>
          <w:b/>
        </w:rPr>
        <w:t>rogi</w:t>
      </w:r>
      <w:r>
        <w:rPr>
          <w:b/>
        </w:rPr>
        <w:t xml:space="preserve"> publiczne</w:t>
      </w:r>
      <w:r w:rsidR="00AB3264" w:rsidRPr="008A3BEF">
        <w:rPr>
          <w:b/>
        </w:rPr>
        <w:t xml:space="preserve"> gminn</w:t>
      </w:r>
      <w:r w:rsidR="001C5823" w:rsidRPr="008A3BEF">
        <w:rPr>
          <w:b/>
        </w:rPr>
        <w:t xml:space="preserve">e  plan </w:t>
      </w:r>
      <w:r>
        <w:rPr>
          <w:b/>
        </w:rPr>
        <w:t xml:space="preserve"> 1 125 250</w:t>
      </w:r>
      <w:r w:rsidR="00896F1C" w:rsidRPr="008A3BEF">
        <w:rPr>
          <w:b/>
        </w:rPr>
        <w:t>,00 zł ,</w:t>
      </w:r>
      <w:r w:rsidR="00FA7497">
        <w:rPr>
          <w:b/>
        </w:rPr>
        <w:t>wykonanie  -1124 659,62</w:t>
      </w:r>
      <w:r w:rsidR="00FA57D1" w:rsidRPr="008A3BEF">
        <w:rPr>
          <w:b/>
        </w:rPr>
        <w:t xml:space="preserve"> zł</w:t>
      </w:r>
      <w:r w:rsidR="00896F1C" w:rsidRPr="008A3BEF">
        <w:rPr>
          <w:b/>
        </w:rPr>
        <w:t xml:space="preserve"> tj. </w:t>
      </w:r>
      <w:r w:rsidR="00FA7497">
        <w:rPr>
          <w:b/>
        </w:rPr>
        <w:t>99,9</w:t>
      </w:r>
      <w:r w:rsidR="00FA57D1" w:rsidRPr="008A3BEF">
        <w:rPr>
          <w:b/>
        </w:rPr>
        <w:t xml:space="preserve"> % </w:t>
      </w:r>
    </w:p>
    <w:p w:rsidR="0042549C" w:rsidRDefault="00FA57D1" w:rsidP="00896F1C">
      <w:r w:rsidRPr="008A3BEF">
        <w:t xml:space="preserve">  -    </w:t>
      </w:r>
      <w:r w:rsidR="007637FC" w:rsidRPr="008A3BEF">
        <w:t xml:space="preserve"> </w:t>
      </w:r>
      <w:r w:rsidRPr="008A3BEF">
        <w:t xml:space="preserve">przebudowa drogi gminnej  o </w:t>
      </w:r>
      <w:r w:rsidR="00226325" w:rsidRPr="008A3BEF">
        <w:t>nawierzchni asfaltowej  w m. Ż</w:t>
      </w:r>
      <w:r w:rsidR="0042549C">
        <w:t>aczki i Łyżki- Potrzasków- Jaworów</w:t>
      </w:r>
      <w:r w:rsidR="00226325" w:rsidRPr="008A3BEF">
        <w:t xml:space="preserve"> dł. 2550mb</w:t>
      </w:r>
      <w:r w:rsidR="00AB3264" w:rsidRPr="008A3BEF">
        <w:t xml:space="preserve"> </w:t>
      </w:r>
    </w:p>
    <w:p w:rsidR="00FA57D1" w:rsidRDefault="0042549C" w:rsidP="00896F1C">
      <w:r>
        <w:t xml:space="preserve">        plan -</w:t>
      </w:r>
      <w:r w:rsidRPr="0042549C">
        <w:rPr>
          <w:b/>
        </w:rPr>
        <w:t>723 050,00</w:t>
      </w:r>
      <w:r>
        <w:t xml:space="preserve"> </w:t>
      </w:r>
      <w:r w:rsidR="00FA57D1" w:rsidRPr="008A3BEF">
        <w:rPr>
          <w:b/>
        </w:rPr>
        <w:t>zł</w:t>
      </w:r>
      <w:r w:rsidR="00FA57D1" w:rsidRPr="008A3BEF">
        <w:t xml:space="preserve"> </w:t>
      </w:r>
      <w:r w:rsidR="00DA6260">
        <w:t>,</w:t>
      </w:r>
      <w:r w:rsidR="00FA7497">
        <w:rPr>
          <w:b/>
        </w:rPr>
        <w:t>wyk- 722 541,74 zł tj.99,9</w:t>
      </w:r>
      <w:r w:rsidR="00DA6260" w:rsidRPr="00DA6260">
        <w:rPr>
          <w:b/>
        </w:rPr>
        <w:t>%</w:t>
      </w:r>
    </w:p>
    <w:p w:rsidR="00DA6260" w:rsidRDefault="00B76421" w:rsidP="00B76421">
      <w:pPr>
        <w:rPr>
          <w:b/>
        </w:rPr>
      </w:pPr>
      <w:r>
        <w:t xml:space="preserve"> -      </w:t>
      </w:r>
      <w:r w:rsidRPr="008A3BEF">
        <w:t xml:space="preserve">przebudowa drogi gminnej  o nawierzchni asfaltowej  </w:t>
      </w:r>
      <w:r>
        <w:t xml:space="preserve">w </w:t>
      </w:r>
      <w:proofErr w:type="spellStart"/>
      <w:r>
        <w:t>m.Grabów</w:t>
      </w:r>
      <w:proofErr w:type="spellEnd"/>
      <w:r>
        <w:t xml:space="preserve">- Byszew dł. 1 103mb plan- </w:t>
      </w:r>
      <w:r w:rsidR="00FA7497">
        <w:rPr>
          <w:b/>
        </w:rPr>
        <w:t>311 750,00</w:t>
      </w:r>
      <w:r w:rsidRPr="00B76421">
        <w:rPr>
          <w:b/>
        </w:rPr>
        <w:t xml:space="preserve"> zł</w:t>
      </w:r>
      <w:r w:rsidR="00DA6260">
        <w:rPr>
          <w:b/>
        </w:rPr>
        <w:t xml:space="preserve">, </w:t>
      </w:r>
    </w:p>
    <w:p w:rsidR="00B76421" w:rsidRPr="008A3BEF" w:rsidRDefault="00FA7497" w:rsidP="00B76421">
      <w:r>
        <w:rPr>
          <w:b/>
        </w:rPr>
        <w:t xml:space="preserve">       Wyk.-311 675,48 </w:t>
      </w:r>
      <w:r w:rsidR="00DA6260">
        <w:rPr>
          <w:b/>
        </w:rPr>
        <w:t>zł</w:t>
      </w:r>
      <w:r>
        <w:rPr>
          <w:b/>
        </w:rPr>
        <w:t xml:space="preserve"> tj.99,9 %</w:t>
      </w:r>
    </w:p>
    <w:p w:rsidR="00B76421" w:rsidRDefault="00FA57D1" w:rsidP="00FA57D1">
      <w:r w:rsidRPr="008A3BEF">
        <w:rPr>
          <w:b/>
        </w:rPr>
        <w:t xml:space="preserve">-      </w:t>
      </w:r>
      <w:r w:rsidRPr="008A3BEF">
        <w:t xml:space="preserve">dokumentacja na przebudowę  drogi gminnej o nawierzchni asfaltowej w </w:t>
      </w:r>
      <w:r w:rsidR="001C5823" w:rsidRPr="008A3BEF">
        <w:t xml:space="preserve">m. </w:t>
      </w:r>
      <w:r w:rsidRPr="008A3BEF">
        <w:t xml:space="preserve"> </w:t>
      </w:r>
      <w:r w:rsidR="00B76421">
        <w:t xml:space="preserve">Nowa Wież- Piotrkówek- Borki </w:t>
      </w:r>
    </w:p>
    <w:p w:rsidR="00FA57D1" w:rsidRPr="00BE0C94" w:rsidRDefault="00B76421" w:rsidP="00FA57D1">
      <w:pPr>
        <w:rPr>
          <w:b/>
        </w:rPr>
      </w:pPr>
      <w:r>
        <w:t xml:space="preserve">       dł.2 200mb</w:t>
      </w:r>
      <w:r w:rsidR="001C5823" w:rsidRPr="008A3BEF">
        <w:t xml:space="preserve"> </w:t>
      </w:r>
      <w:r>
        <w:t xml:space="preserve">–plan </w:t>
      </w:r>
      <w:r w:rsidRPr="00B76421">
        <w:rPr>
          <w:b/>
        </w:rPr>
        <w:t>15 300</w:t>
      </w:r>
      <w:r>
        <w:t xml:space="preserve"> </w:t>
      </w:r>
      <w:r w:rsidR="00BE0C94" w:rsidRPr="00BE0C94">
        <w:rPr>
          <w:b/>
        </w:rPr>
        <w:t>zł</w:t>
      </w:r>
      <w:r w:rsidR="00FA7497">
        <w:rPr>
          <w:b/>
        </w:rPr>
        <w:t xml:space="preserve">,   wyk, 15 300 </w:t>
      </w:r>
      <w:r w:rsidR="001773EE">
        <w:rPr>
          <w:b/>
        </w:rPr>
        <w:t>zł</w:t>
      </w:r>
      <w:r w:rsidR="00FA7497">
        <w:rPr>
          <w:b/>
        </w:rPr>
        <w:t xml:space="preserve"> tj. 100%</w:t>
      </w:r>
    </w:p>
    <w:p w:rsidR="00B76421" w:rsidRDefault="00AF5A2C" w:rsidP="00FA57D1">
      <w:r w:rsidRPr="008A3BEF">
        <w:t xml:space="preserve">-    </w:t>
      </w:r>
      <w:r>
        <w:t xml:space="preserve">dokumentacja i </w:t>
      </w:r>
      <w:r w:rsidRPr="008A3BEF">
        <w:t xml:space="preserve"> przebudowa drogi gminnej  o nawierzchni asfaltowej  </w:t>
      </w:r>
      <w:r w:rsidR="00B76421">
        <w:t>w m. Ksawerówek</w:t>
      </w:r>
      <w:r w:rsidR="00BE0C94">
        <w:t xml:space="preserve"> dł. 15</w:t>
      </w:r>
      <w:r w:rsidR="00B76421">
        <w:t>00</w:t>
      </w:r>
      <w:r w:rsidR="00BE0C94">
        <w:t xml:space="preserve">mb- </w:t>
      </w:r>
      <w:r w:rsidR="00B76421">
        <w:t>plan –</w:t>
      </w:r>
    </w:p>
    <w:p w:rsidR="00AF5A2C" w:rsidRPr="00BE0C94" w:rsidRDefault="00B76421" w:rsidP="00FA57D1">
      <w:pPr>
        <w:rPr>
          <w:b/>
        </w:rPr>
      </w:pPr>
      <w:r w:rsidRPr="00B76421">
        <w:rPr>
          <w:b/>
        </w:rPr>
        <w:t xml:space="preserve">     7 600</w:t>
      </w:r>
      <w:r w:rsidR="00BE0C94" w:rsidRPr="00BE0C94">
        <w:rPr>
          <w:b/>
        </w:rPr>
        <w:t xml:space="preserve"> zł</w:t>
      </w:r>
      <w:r w:rsidR="00FA7497">
        <w:rPr>
          <w:b/>
        </w:rPr>
        <w:t xml:space="preserve">  , wyk,7</w:t>
      </w:r>
      <w:r w:rsidR="00F179A2">
        <w:rPr>
          <w:b/>
        </w:rPr>
        <w:t xml:space="preserve"> 600 </w:t>
      </w:r>
      <w:r w:rsidR="001773EE">
        <w:rPr>
          <w:b/>
        </w:rPr>
        <w:t>zł</w:t>
      </w:r>
      <w:r w:rsidR="00F179A2">
        <w:rPr>
          <w:b/>
        </w:rPr>
        <w:t xml:space="preserve"> tj.100 %</w:t>
      </w:r>
    </w:p>
    <w:p w:rsidR="001773EE" w:rsidRDefault="00226325" w:rsidP="00226325">
      <w:pPr>
        <w:ind w:hanging="284"/>
        <w:rPr>
          <w:b/>
        </w:rPr>
      </w:pPr>
      <w:r w:rsidRPr="008A3BEF">
        <w:t xml:space="preserve">     -     dokumentacja na przebudowę drogi  gminnej o nawierzchni asfaltowej</w:t>
      </w:r>
      <w:r w:rsidR="00BE0C94">
        <w:t xml:space="preserve"> m.</w:t>
      </w:r>
      <w:r w:rsidR="007D0FF9">
        <w:t xml:space="preserve"> </w:t>
      </w:r>
      <w:r w:rsidR="00B76421">
        <w:t xml:space="preserve">Piaski </w:t>
      </w:r>
      <w:r w:rsidR="00BE0C94">
        <w:t>dł. 1</w:t>
      </w:r>
      <w:r w:rsidR="00B76421">
        <w:t>500</w:t>
      </w:r>
      <w:r w:rsidR="00BE0C94">
        <w:t xml:space="preserve">mb -  </w:t>
      </w:r>
      <w:r w:rsidR="007D0FF9">
        <w:t>plan</w:t>
      </w:r>
      <w:r w:rsidR="007D0FF9" w:rsidRPr="007D0FF9">
        <w:rPr>
          <w:b/>
        </w:rPr>
        <w:t>- 7 500 zł</w:t>
      </w:r>
      <w:r w:rsidR="001773EE">
        <w:rPr>
          <w:b/>
        </w:rPr>
        <w:t xml:space="preserve">,   </w:t>
      </w:r>
    </w:p>
    <w:p w:rsidR="00BE0C94" w:rsidRDefault="00F179A2" w:rsidP="00226325">
      <w:pPr>
        <w:ind w:hanging="284"/>
        <w:rPr>
          <w:b/>
        </w:rPr>
      </w:pPr>
      <w:r>
        <w:rPr>
          <w:b/>
        </w:rPr>
        <w:t xml:space="preserve">           wyk,7 500 </w:t>
      </w:r>
      <w:r w:rsidR="001773EE">
        <w:rPr>
          <w:b/>
        </w:rPr>
        <w:t>zł</w:t>
      </w:r>
      <w:r>
        <w:rPr>
          <w:b/>
        </w:rPr>
        <w:t xml:space="preserve"> tj.100%</w:t>
      </w:r>
    </w:p>
    <w:p w:rsidR="001773EE" w:rsidRDefault="007D0FF9" w:rsidP="00226325">
      <w:pPr>
        <w:ind w:hanging="284"/>
        <w:rPr>
          <w:b/>
        </w:rPr>
      </w:pPr>
      <w:r>
        <w:t xml:space="preserve">     </w:t>
      </w:r>
      <w:r w:rsidRPr="008A3BEF">
        <w:t>-     dokumentacja na przebudowę drogi  gminnej o nawierzchni asfaltowej</w:t>
      </w:r>
      <w:r w:rsidR="005D5C17">
        <w:t xml:space="preserve"> m. Leszno dł. 1500mb</w:t>
      </w:r>
      <w:r>
        <w:t>-plan-</w:t>
      </w:r>
      <w:r w:rsidRPr="007D0FF9">
        <w:rPr>
          <w:b/>
        </w:rPr>
        <w:t>12 900 zł</w:t>
      </w:r>
      <w:r w:rsidR="001773EE">
        <w:rPr>
          <w:b/>
        </w:rPr>
        <w:t>,</w:t>
      </w:r>
    </w:p>
    <w:p w:rsidR="007D0FF9" w:rsidRDefault="00F179A2" w:rsidP="00226325">
      <w:pPr>
        <w:ind w:hanging="284"/>
      </w:pPr>
      <w:r>
        <w:rPr>
          <w:b/>
        </w:rPr>
        <w:t xml:space="preserve">          wyk,12 900 </w:t>
      </w:r>
      <w:r w:rsidR="001773EE">
        <w:rPr>
          <w:b/>
        </w:rPr>
        <w:t>zł</w:t>
      </w:r>
      <w:r>
        <w:rPr>
          <w:b/>
        </w:rPr>
        <w:t xml:space="preserve"> tj.100%</w:t>
      </w:r>
    </w:p>
    <w:p w:rsidR="00F21C54" w:rsidRDefault="007D0FF9" w:rsidP="00F21C54">
      <w:pPr>
        <w:ind w:hanging="284"/>
      </w:pPr>
      <w:r>
        <w:t xml:space="preserve">    </w:t>
      </w:r>
      <w:r w:rsidRPr="008A3BEF">
        <w:t xml:space="preserve">-     </w:t>
      </w:r>
      <w:r w:rsidR="001773EE">
        <w:t xml:space="preserve"> </w:t>
      </w:r>
      <w:r w:rsidRPr="008A3BEF">
        <w:t>dokumentacja na przebudowę drogi  gminnej o nawierzchni asfaltowej</w:t>
      </w:r>
      <w:r>
        <w:t xml:space="preserve"> </w:t>
      </w:r>
      <w:proofErr w:type="spellStart"/>
      <w:r>
        <w:t>m.Grabów-Besiekiery</w:t>
      </w:r>
      <w:proofErr w:type="spellEnd"/>
      <w:r>
        <w:t>- Bugaj</w:t>
      </w:r>
      <w:r w:rsidR="00F21C54">
        <w:t xml:space="preserve">          </w:t>
      </w:r>
    </w:p>
    <w:p w:rsidR="007D0FF9" w:rsidRDefault="00F21C54" w:rsidP="00F21C54">
      <w:pPr>
        <w:ind w:hanging="284"/>
      </w:pPr>
      <w:r>
        <w:t xml:space="preserve">            dł. 4 250mb plan</w:t>
      </w:r>
      <w:r w:rsidR="00F179A2">
        <w:rPr>
          <w:b/>
        </w:rPr>
        <w:t>- 29 150</w:t>
      </w:r>
      <w:r w:rsidRPr="00F21C54">
        <w:rPr>
          <w:b/>
        </w:rPr>
        <w:t xml:space="preserve">  zł</w:t>
      </w:r>
      <w:r w:rsidR="00F179A2">
        <w:rPr>
          <w:b/>
        </w:rPr>
        <w:t xml:space="preserve">   wyk, 29 150 </w:t>
      </w:r>
      <w:r w:rsidR="001773EE">
        <w:rPr>
          <w:b/>
        </w:rPr>
        <w:t>zł</w:t>
      </w:r>
      <w:r w:rsidR="00F179A2">
        <w:rPr>
          <w:b/>
        </w:rPr>
        <w:t xml:space="preserve"> tj.100%</w:t>
      </w:r>
    </w:p>
    <w:p w:rsidR="001773EE" w:rsidRDefault="007D0FF9" w:rsidP="00226325">
      <w:pPr>
        <w:ind w:hanging="284"/>
        <w:rPr>
          <w:b/>
        </w:rPr>
      </w:pPr>
      <w:r>
        <w:t xml:space="preserve">    </w:t>
      </w:r>
      <w:r w:rsidRPr="008A3BEF">
        <w:t>-     dokumentacja na przebudowę drogi  gminnej o nawierzchni asfaltowej</w:t>
      </w:r>
      <w:r>
        <w:t xml:space="preserve"> m</w:t>
      </w:r>
      <w:r w:rsidR="00F21C54">
        <w:t xml:space="preserve">. Smolice dł. 700mb.plan- </w:t>
      </w:r>
      <w:r w:rsidR="00F21C54" w:rsidRPr="00F21C54">
        <w:rPr>
          <w:b/>
        </w:rPr>
        <w:t>4 300 zł</w:t>
      </w:r>
      <w:r w:rsidR="001773EE">
        <w:rPr>
          <w:b/>
        </w:rPr>
        <w:t xml:space="preserve">, </w:t>
      </w:r>
    </w:p>
    <w:p w:rsidR="007D0FF9" w:rsidRDefault="007E4E48" w:rsidP="00226325">
      <w:pPr>
        <w:ind w:hanging="284"/>
      </w:pPr>
      <w:r>
        <w:rPr>
          <w:b/>
        </w:rPr>
        <w:t xml:space="preserve">          wyk,4 300 </w:t>
      </w:r>
      <w:r w:rsidR="001773EE">
        <w:rPr>
          <w:b/>
        </w:rPr>
        <w:t>zł</w:t>
      </w:r>
      <w:r>
        <w:rPr>
          <w:b/>
        </w:rPr>
        <w:t xml:space="preserve"> tj.100%</w:t>
      </w:r>
    </w:p>
    <w:p w:rsidR="00F21C54" w:rsidRDefault="007D0FF9" w:rsidP="00226325">
      <w:pPr>
        <w:ind w:hanging="284"/>
      </w:pPr>
      <w:r>
        <w:t xml:space="preserve">    </w:t>
      </w:r>
      <w:r w:rsidRPr="008A3BEF">
        <w:t>-     dokumentacja na przebudowę drogi  gminnej o nawierzchni asfaltowej</w:t>
      </w:r>
      <w:r>
        <w:t xml:space="preserve"> m</w:t>
      </w:r>
      <w:r w:rsidR="00F21C54">
        <w:t>.</w:t>
      </w:r>
      <w:r w:rsidR="001773EE">
        <w:t xml:space="preserve"> </w:t>
      </w:r>
      <w:r w:rsidR="00F21C54">
        <w:t xml:space="preserve">Borucice- Pilichy dł.500 mb-plan- </w:t>
      </w:r>
    </w:p>
    <w:p w:rsidR="00226325" w:rsidRDefault="00F21C54" w:rsidP="00F21C54">
      <w:pPr>
        <w:ind w:hanging="284"/>
        <w:rPr>
          <w:b/>
        </w:rPr>
      </w:pPr>
      <w:r w:rsidRPr="00F21C54">
        <w:rPr>
          <w:b/>
        </w:rPr>
        <w:t xml:space="preserve">            4 000zł</w:t>
      </w:r>
      <w:r w:rsidR="007E4E48">
        <w:rPr>
          <w:b/>
        </w:rPr>
        <w:t xml:space="preserve">,wyk. 4 000 </w:t>
      </w:r>
      <w:r w:rsidR="001773EE">
        <w:rPr>
          <w:b/>
        </w:rPr>
        <w:t xml:space="preserve"> zł</w:t>
      </w:r>
      <w:r w:rsidR="007E4E48">
        <w:rPr>
          <w:b/>
        </w:rPr>
        <w:t xml:space="preserve"> tj. 100 %</w:t>
      </w:r>
    </w:p>
    <w:p w:rsidR="00BE0C94" w:rsidRDefault="00BE0C94" w:rsidP="00226325">
      <w:pPr>
        <w:ind w:hanging="284"/>
        <w:rPr>
          <w:b/>
        </w:rPr>
      </w:pPr>
      <w:r>
        <w:rPr>
          <w:b/>
        </w:rPr>
        <w:tab/>
        <w:t xml:space="preserve">-   </w:t>
      </w:r>
      <w:r w:rsidRPr="00BE0C94">
        <w:t xml:space="preserve">zakup </w:t>
      </w:r>
      <w:r w:rsidR="00F21C54">
        <w:t>przystanków szt.2  - plan -</w:t>
      </w:r>
      <w:r w:rsidR="00F21C54" w:rsidRPr="00F21C54">
        <w:rPr>
          <w:b/>
        </w:rPr>
        <w:t>9 700 zł</w:t>
      </w:r>
      <w:r>
        <w:t xml:space="preserve"> -  wykonanie – </w:t>
      </w:r>
      <w:r w:rsidR="001773EE">
        <w:rPr>
          <w:b/>
        </w:rPr>
        <w:t>9 692,40</w:t>
      </w:r>
      <w:r w:rsidRPr="00BE0C94">
        <w:rPr>
          <w:b/>
        </w:rPr>
        <w:t xml:space="preserve"> zł</w:t>
      </w:r>
      <w:r w:rsidR="001773EE">
        <w:rPr>
          <w:b/>
        </w:rPr>
        <w:t xml:space="preserve"> tj. 100 %</w:t>
      </w:r>
    </w:p>
    <w:p w:rsidR="00F03F77" w:rsidRDefault="00F03F77" w:rsidP="00226325">
      <w:pPr>
        <w:ind w:hanging="284"/>
        <w:rPr>
          <w:b/>
        </w:rPr>
      </w:pPr>
      <w:r w:rsidRPr="00F03F77">
        <w:rPr>
          <w:b/>
          <w:color w:val="00B0F0"/>
        </w:rPr>
        <w:t xml:space="preserve">       Gospodarka mieszkaniowa</w:t>
      </w:r>
      <w:r>
        <w:rPr>
          <w:b/>
        </w:rPr>
        <w:t xml:space="preserve">  plan – 211 619 zł wykonanie 121 507,90 tj. 57,4</w:t>
      </w:r>
    </w:p>
    <w:p w:rsidR="00F03F77" w:rsidRDefault="00F03F77" w:rsidP="00226325">
      <w:pPr>
        <w:ind w:hanging="284"/>
        <w:rPr>
          <w:b/>
        </w:rPr>
      </w:pPr>
      <w:r>
        <w:rPr>
          <w:b/>
        </w:rPr>
        <w:t xml:space="preserve">      Gospodarka gruntami i nieruchomościami plan  211 619,00 zł ,wykonanie 121 507,90 zł </w:t>
      </w:r>
    </w:p>
    <w:p w:rsidR="00F03F77" w:rsidRPr="00BE0C94" w:rsidRDefault="00F03F77" w:rsidP="00226325">
      <w:pPr>
        <w:ind w:hanging="284"/>
      </w:pPr>
      <w:r>
        <w:rPr>
          <w:b/>
        </w:rPr>
        <w:t xml:space="preserve">     - </w:t>
      </w:r>
      <w:r w:rsidRPr="00F03F77">
        <w:t>uzbrojenie działek budowlanych</w:t>
      </w:r>
      <w:r>
        <w:t xml:space="preserve"> plan </w:t>
      </w:r>
      <w:r w:rsidRPr="00F03F77">
        <w:rPr>
          <w:b/>
        </w:rPr>
        <w:t>– 211 619  zł,</w:t>
      </w:r>
      <w:r>
        <w:t xml:space="preserve"> wyk. </w:t>
      </w:r>
      <w:r w:rsidRPr="00F03F77">
        <w:rPr>
          <w:b/>
        </w:rPr>
        <w:t>121 507,90</w:t>
      </w:r>
      <w:r>
        <w:t xml:space="preserve"> zł</w:t>
      </w:r>
    </w:p>
    <w:p w:rsidR="00FA57D1" w:rsidRPr="008A3BEF" w:rsidRDefault="00FA57D1" w:rsidP="00FA57D1">
      <w:pPr>
        <w:rPr>
          <w:b/>
        </w:rPr>
      </w:pPr>
      <w:r w:rsidRPr="008A3BEF">
        <w:t xml:space="preserve">      </w:t>
      </w:r>
    </w:p>
    <w:p w:rsidR="00FA57D1" w:rsidRPr="008A3BEF" w:rsidRDefault="00FA57D1" w:rsidP="00FA57D1">
      <w:pPr>
        <w:jc w:val="both"/>
      </w:pPr>
      <w:r w:rsidRPr="003478AF">
        <w:rPr>
          <w:b/>
          <w:color w:val="00B0F0"/>
        </w:rPr>
        <w:t>Administracja  publiczna</w:t>
      </w:r>
      <w:r w:rsidRPr="008A3BEF">
        <w:rPr>
          <w:b/>
        </w:rPr>
        <w:t xml:space="preserve"> </w:t>
      </w:r>
      <w:r w:rsidR="00896F1C" w:rsidRPr="008A3BEF">
        <w:rPr>
          <w:b/>
        </w:rPr>
        <w:t>plan –</w:t>
      </w:r>
      <w:r w:rsidR="00C20091">
        <w:rPr>
          <w:b/>
        </w:rPr>
        <w:t xml:space="preserve"> </w:t>
      </w:r>
      <w:r w:rsidR="00F03F77">
        <w:rPr>
          <w:b/>
        </w:rPr>
        <w:t xml:space="preserve"> 15 810 </w:t>
      </w:r>
      <w:r w:rsidRPr="008A3BEF">
        <w:rPr>
          <w:b/>
        </w:rPr>
        <w:t>zł , wyko</w:t>
      </w:r>
      <w:r w:rsidR="001403FB" w:rsidRPr="008A3BEF">
        <w:rPr>
          <w:b/>
        </w:rPr>
        <w:t>nanie</w:t>
      </w:r>
      <w:r w:rsidR="00F03F77">
        <w:rPr>
          <w:b/>
        </w:rPr>
        <w:t xml:space="preserve"> -   15 810 </w:t>
      </w:r>
      <w:r w:rsidR="001773EE">
        <w:rPr>
          <w:b/>
        </w:rPr>
        <w:t>zł</w:t>
      </w:r>
      <w:r w:rsidR="00F03F77">
        <w:rPr>
          <w:b/>
        </w:rPr>
        <w:t xml:space="preserve"> tj.100%</w:t>
      </w:r>
      <w:r w:rsidRPr="008A3BEF">
        <w:t xml:space="preserve"> na:</w:t>
      </w:r>
    </w:p>
    <w:p w:rsidR="00FA57D1" w:rsidRPr="008A3BEF" w:rsidRDefault="00922863" w:rsidP="00FA57D1">
      <w:pPr>
        <w:jc w:val="both"/>
        <w:rPr>
          <w:b/>
        </w:rPr>
      </w:pPr>
      <w:r>
        <w:rPr>
          <w:b/>
        </w:rPr>
        <w:t xml:space="preserve">urząd Gminy-  wykonanie- </w:t>
      </w:r>
      <w:r w:rsidR="00F03F77">
        <w:rPr>
          <w:b/>
        </w:rPr>
        <w:t xml:space="preserve">15 810 </w:t>
      </w:r>
      <w:r w:rsidR="00B30D92" w:rsidRPr="008A3BEF">
        <w:rPr>
          <w:b/>
        </w:rPr>
        <w:t xml:space="preserve"> </w:t>
      </w:r>
      <w:r w:rsidR="00FA57D1" w:rsidRPr="008A3BEF">
        <w:rPr>
          <w:b/>
        </w:rPr>
        <w:t>zł</w:t>
      </w:r>
    </w:p>
    <w:p w:rsidR="00FA57D1" w:rsidRDefault="00FA57D1" w:rsidP="00FA57D1">
      <w:pPr>
        <w:jc w:val="both"/>
        <w:rPr>
          <w:b/>
        </w:rPr>
      </w:pPr>
      <w:r w:rsidRPr="008A3BEF">
        <w:t xml:space="preserve">-       zakup sprzętu informatycznego </w:t>
      </w:r>
      <w:r w:rsidR="00F03F77">
        <w:rPr>
          <w:b/>
        </w:rPr>
        <w:t>–     wyk, 9 610</w:t>
      </w:r>
      <w:r w:rsidR="00922863">
        <w:rPr>
          <w:b/>
        </w:rPr>
        <w:t>zł</w:t>
      </w:r>
      <w:r w:rsidR="00F03F77">
        <w:rPr>
          <w:b/>
        </w:rPr>
        <w:t xml:space="preserve"> </w:t>
      </w:r>
    </w:p>
    <w:p w:rsidR="00F03F77" w:rsidRDefault="00F03F77" w:rsidP="00FA57D1">
      <w:pPr>
        <w:jc w:val="both"/>
        <w:rPr>
          <w:b/>
        </w:rPr>
      </w:pPr>
      <w:r w:rsidRPr="00F03F77">
        <w:t>-     montaż alarmu w budynku gminy</w:t>
      </w:r>
      <w:r>
        <w:rPr>
          <w:b/>
        </w:rPr>
        <w:t xml:space="preserve"> – wyk. 6 200 zł</w:t>
      </w:r>
    </w:p>
    <w:p w:rsidR="00922863" w:rsidRDefault="00922863" w:rsidP="00FA57D1">
      <w:pPr>
        <w:jc w:val="both"/>
        <w:rPr>
          <w:b/>
        </w:rPr>
      </w:pPr>
    </w:p>
    <w:p w:rsidR="00FA57D1" w:rsidRPr="008A3BEF" w:rsidRDefault="00FA57D1" w:rsidP="00FA57D1">
      <w:pPr>
        <w:jc w:val="both"/>
        <w:rPr>
          <w:b/>
        </w:rPr>
      </w:pPr>
      <w:r w:rsidRPr="003478AF">
        <w:rPr>
          <w:b/>
          <w:color w:val="00B0F0"/>
        </w:rPr>
        <w:t>Bezpieczeństwo Publiczne i ochrona przeciw pożarowa</w:t>
      </w:r>
      <w:r w:rsidR="00885216" w:rsidRPr="008A3BEF">
        <w:rPr>
          <w:b/>
        </w:rPr>
        <w:t xml:space="preserve"> plan-</w:t>
      </w:r>
      <w:r w:rsidR="00552E09">
        <w:rPr>
          <w:b/>
        </w:rPr>
        <w:t>150</w:t>
      </w:r>
      <w:r w:rsidR="001403FB" w:rsidRPr="008A3BEF">
        <w:rPr>
          <w:b/>
        </w:rPr>
        <w:t xml:space="preserve"> 000</w:t>
      </w:r>
      <w:r w:rsidR="007B603D">
        <w:rPr>
          <w:b/>
        </w:rPr>
        <w:t xml:space="preserve">,00 zł wykonanie- </w:t>
      </w:r>
      <w:r w:rsidR="00E92F5E">
        <w:rPr>
          <w:b/>
        </w:rPr>
        <w:t>148 120,00</w:t>
      </w:r>
      <w:r w:rsidRPr="008A3BEF">
        <w:rPr>
          <w:b/>
        </w:rPr>
        <w:t xml:space="preserve">zł  </w:t>
      </w:r>
      <w:r w:rsidR="003918EF" w:rsidRPr="008A3BEF">
        <w:rPr>
          <w:b/>
        </w:rPr>
        <w:t xml:space="preserve"> na:</w:t>
      </w:r>
    </w:p>
    <w:p w:rsidR="00FA57D1" w:rsidRPr="008A3BEF" w:rsidRDefault="00AB6D1E" w:rsidP="00FA57D1">
      <w:pPr>
        <w:jc w:val="both"/>
        <w:rPr>
          <w:b/>
        </w:rPr>
      </w:pPr>
      <w:r w:rsidRPr="008A3BEF">
        <w:rPr>
          <w:b/>
        </w:rPr>
        <w:t>o</w:t>
      </w:r>
      <w:r w:rsidR="00FA57D1" w:rsidRPr="008A3BEF">
        <w:rPr>
          <w:b/>
        </w:rPr>
        <w:t>chotni</w:t>
      </w:r>
      <w:r w:rsidR="008157AB" w:rsidRPr="008A3BEF">
        <w:rPr>
          <w:b/>
        </w:rPr>
        <w:t>cze Straże Pożarne na pla</w:t>
      </w:r>
      <w:r w:rsidR="00B30D92" w:rsidRPr="008A3BEF">
        <w:rPr>
          <w:b/>
        </w:rPr>
        <w:t>n-</w:t>
      </w:r>
      <w:r w:rsidR="00552E09">
        <w:rPr>
          <w:b/>
        </w:rPr>
        <w:t xml:space="preserve">150 000,00zł wykonanie- </w:t>
      </w:r>
      <w:r w:rsidR="00E92F5E">
        <w:rPr>
          <w:b/>
        </w:rPr>
        <w:t>148 120,00</w:t>
      </w:r>
      <w:r w:rsidR="00FA57D1" w:rsidRPr="008A3BEF">
        <w:rPr>
          <w:b/>
        </w:rPr>
        <w:t>zł</w:t>
      </w:r>
      <w:r w:rsidR="00552E09">
        <w:rPr>
          <w:b/>
        </w:rPr>
        <w:t xml:space="preserve"> </w:t>
      </w:r>
    </w:p>
    <w:p w:rsidR="00FA57D1" w:rsidRDefault="00FA57D1" w:rsidP="00FA57D1">
      <w:pPr>
        <w:jc w:val="both"/>
        <w:rPr>
          <w:b/>
        </w:rPr>
      </w:pPr>
      <w:r w:rsidRPr="008A3BEF">
        <w:rPr>
          <w:b/>
        </w:rPr>
        <w:t>-</w:t>
      </w:r>
      <w:r w:rsidR="003918EF" w:rsidRPr="008A3BEF">
        <w:rPr>
          <w:b/>
        </w:rPr>
        <w:t xml:space="preserve">      </w:t>
      </w:r>
      <w:r w:rsidRPr="008A3BEF">
        <w:t>dotacja celowa na dofinansowanie k</w:t>
      </w:r>
      <w:r w:rsidR="008157AB" w:rsidRPr="008A3BEF">
        <w:t>osztów inwestycji  OSP Sobótka Stara</w:t>
      </w:r>
      <w:r w:rsidR="00552E09">
        <w:t xml:space="preserve"> zakupu samochodu</w:t>
      </w:r>
      <w:r w:rsidR="00E92F5E">
        <w:t xml:space="preserve"> – </w:t>
      </w:r>
      <w:r w:rsidR="00E92F5E" w:rsidRPr="00E92F5E">
        <w:rPr>
          <w:b/>
        </w:rPr>
        <w:t>148 120,00</w:t>
      </w:r>
    </w:p>
    <w:p w:rsidR="00E92F5E" w:rsidRDefault="00E92F5E" w:rsidP="00FA57D1">
      <w:pPr>
        <w:jc w:val="both"/>
        <w:rPr>
          <w:b/>
        </w:rPr>
      </w:pPr>
    </w:p>
    <w:p w:rsidR="00E92F5E" w:rsidRDefault="00E92F5E" w:rsidP="00FA57D1">
      <w:pPr>
        <w:jc w:val="both"/>
        <w:rPr>
          <w:b/>
        </w:rPr>
      </w:pPr>
      <w:r w:rsidRPr="00E92F5E">
        <w:rPr>
          <w:b/>
          <w:color w:val="00B0F0"/>
        </w:rPr>
        <w:t xml:space="preserve">Oświata i wychowanie </w:t>
      </w:r>
      <w:r>
        <w:rPr>
          <w:b/>
        </w:rPr>
        <w:t xml:space="preserve"> plan - 204 988,00  zł  wykonanie – 204 988,00 zł tj. 100 %</w:t>
      </w:r>
    </w:p>
    <w:p w:rsidR="00E92F5E" w:rsidRDefault="00E92F5E" w:rsidP="00FA57D1">
      <w:pPr>
        <w:jc w:val="both"/>
        <w:rPr>
          <w:b/>
        </w:rPr>
      </w:pPr>
      <w:r>
        <w:rPr>
          <w:b/>
        </w:rPr>
        <w:t>Oddziały przedszkolne w szkołach podstawowych plan- 204 988 zł wykonanie- 204 988 zł</w:t>
      </w:r>
    </w:p>
    <w:p w:rsidR="00E92F5E" w:rsidRDefault="00E92F5E" w:rsidP="00FA57D1">
      <w:pPr>
        <w:jc w:val="both"/>
      </w:pPr>
      <w:r>
        <w:rPr>
          <w:b/>
        </w:rPr>
        <w:t>-</w:t>
      </w:r>
      <w:r w:rsidRPr="00E92F5E">
        <w:t>wykonanie bezpiecznej nawierzchni na placach zabaw</w:t>
      </w:r>
      <w:r>
        <w:t xml:space="preserve"> – </w:t>
      </w:r>
      <w:r w:rsidRPr="00E92F5E">
        <w:rPr>
          <w:b/>
        </w:rPr>
        <w:t>118 448,60 zł</w:t>
      </w:r>
    </w:p>
    <w:p w:rsidR="00E92F5E" w:rsidRDefault="00E92F5E" w:rsidP="00FA57D1">
      <w:pPr>
        <w:jc w:val="both"/>
      </w:pPr>
      <w:r>
        <w:t xml:space="preserve">- wyposażenie placu zabaw -  </w:t>
      </w:r>
      <w:r w:rsidRPr="00E92F5E">
        <w:rPr>
          <w:b/>
        </w:rPr>
        <w:t>61 045,19 zł</w:t>
      </w:r>
    </w:p>
    <w:p w:rsidR="00F31A9C" w:rsidRPr="00886B07" w:rsidRDefault="00E92F5E" w:rsidP="00FA57D1">
      <w:pPr>
        <w:jc w:val="both"/>
        <w:rPr>
          <w:b/>
        </w:rPr>
      </w:pPr>
      <w:r>
        <w:t xml:space="preserve">- wyposażenie pomieszczeń – </w:t>
      </w:r>
      <w:r w:rsidRPr="00E92F5E">
        <w:rPr>
          <w:b/>
        </w:rPr>
        <w:t>25 494,21 zł</w:t>
      </w:r>
    </w:p>
    <w:p w:rsidR="003918EF" w:rsidRPr="008A3BEF" w:rsidRDefault="00FA57D1" w:rsidP="00987EA2">
      <w:pPr>
        <w:pStyle w:val="Nagwek3"/>
        <w:jc w:val="both"/>
        <w:rPr>
          <w:sz w:val="20"/>
        </w:rPr>
      </w:pPr>
      <w:r w:rsidRPr="003478AF">
        <w:rPr>
          <w:color w:val="00B0F0"/>
          <w:sz w:val="20"/>
        </w:rPr>
        <w:t>Gospodarka komunalna i ochrona środowiska</w:t>
      </w:r>
      <w:r w:rsidRPr="008A3BEF">
        <w:rPr>
          <w:sz w:val="20"/>
        </w:rPr>
        <w:t xml:space="preserve"> pla</w:t>
      </w:r>
      <w:r w:rsidR="00885216" w:rsidRPr="008A3BEF">
        <w:rPr>
          <w:sz w:val="20"/>
        </w:rPr>
        <w:t>n -</w:t>
      </w:r>
      <w:r w:rsidR="003D3242">
        <w:rPr>
          <w:sz w:val="20"/>
        </w:rPr>
        <w:t>111 225</w:t>
      </w:r>
      <w:r w:rsidRPr="008A3BEF">
        <w:rPr>
          <w:sz w:val="20"/>
        </w:rPr>
        <w:t>,00 zł, wykonani</w:t>
      </w:r>
      <w:r w:rsidR="00EC7DC9" w:rsidRPr="008A3BEF">
        <w:rPr>
          <w:sz w:val="20"/>
        </w:rPr>
        <w:t xml:space="preserve">e na kwotę- </w:t>
      </w:r>
      <w:r w:rsidR="003D3242">
        <w:rPr>
          <w:sz w:val="20"/>
        </w:rPr>
        <w:t>49 876 99n</w:t>
      </w:r>
      <w:r w:rsidR="003B396C">
        <w:rPr>
          <w:sz w:val="20"/>
        </w:rPr>
        <w:t>zł tj.44,9</w:t>
      </w:r>
      <w:r w:rsidRPr="008A3BEF">
        <w:rPr>
          <w:sz w:val="20"/>
        </w:rPr>
        <w:t>% w tym na :</w:t>
      </w:r>
    </w:p>
    <w:p w:rsidR="00B27923" w:rsidRPr="008A3BEF" w:rsidRDefault="00CC6B60" w:rsidP="00FA57D1">
      <w:pPr>
        <w:jc w:val="both"/>
        <w:rPr>
          <w:b/>
        </w:rPr>
      </w:pPr>
      <w:r w:rsidRPr="008A3BEF">
        <w:rPr>
          <w:b/>
        </w:rPr>
        <w:t>g</w:t>
      </w:r>
      <w:r w:rsidR="00885216" w:rsidRPr="008A3BEF">
        <w:rPr>
          <w:b/>
        </w:rPr>
        <w:t>ospodarka odpadami na plan-</w:t>
      </w:r>
      <w:r w:rsidR="003B396C">
        <w:rPr>
          <w:b/>
        </w:rPr>
        <w:t>52</w:t>
      </w:r>
      <w:r w:rsidR="0042549C">
        <w:rPr>
          <w:b/>
        </w:rPr>
        <w:t xml:space="preserve"> 000</w:t>
      </w:r>
      <w:r w:rsidR="00FA57D1" w:rsidRPr="008A3BEF">
        <w:rPr>
          <w:b/>
        </w:rPr>
        <w:t>,00zł,</w:t>
      </w:r>
      <w:r w:rsidR="00B27923" w:rsidRPr="008A3BEF">
        <w:rPr>
          <w:b/>
        </w:rPr>
        <w:t xml:space="preserve"> </w:t>
      </w:r>
      <w:r w:rsidR="00FA57D1" w:rsidRPr="008A3BEF">
        <w:rPr>
          <w:b/>
        </w:rPr>
        <w:t>wyk</w:t>
      </w:r>
      <w:r w:rsidR="00E45915" w:rsidRPr="008A3BEF">
        <w:rPr>
          <w:b/>
        </w:rPr>
        <w:t xml:space="preserve">- </w:t>
      </w:r>
      <w:r w:rsidR="00213356">
        <w:rPr>
          <w:b/>
        </w:rPr>
        <w:t>0</w:t>
      </w:r>
      <w:r w:rsidR="0042549C">
        <w:rPr>
          <w:b/>
        </w:rPr>
        <w:t>,00</w:t>
      </w:r>
      <w:r w:rsidR="00FA57D1" w:rsidRPr="008A3BEF">
        <w:rPr>
          <w:b/>
        </w:rPr>
        <w:t>zł</w:t>
      </w:r>
      <w:r w:rsidR="0042549C">
        <w:rPr>
          <w:b/>
        </w:rPr>
        <w:t xml:space="preserve"> </w:t>
      </w:r>
      <w:r w:rsidR="003918EF" w:rsidRPr="008A3BEF">
        <w:rPr>
          <w:b/>
        </w:rPr>
        <w:t>na :</w:t>
      </w:r>
    </w:p>
    <w:p w:rsidR="00BB74E2" w:rsidRDefault="00BB74E2" w:rsidP="00FA57D1">
      <w:pPr>
        <w:jc w:val="both"/>
        <w:rPr>
          <w:b/>
        </w:rPr>
      </w:pPr>
      <w:r w:rsidRPr="008A3BEF">
        <w:t>-    dokumentacja na rekultywacje wysypiska śmieci w Sławęcinie wykonanie-</w:t>
      </w:r>
      <w:r w:rsidRPr="008A3BEF">
        <w:rPr>
          <w:b/>
        </w:rPr>
        <w:t>0,00 zł</w:t>
      </w:r>
    </w:p>
    <w:p w:rsidR="0042549C" w:rsidRDefault="003478AF" w:rsidP="00FA57D1">
      <w:pPr>
        <w:jc w:val="both"/>
        <w:rPr>
          <w:b/>
        </w:rPr>
      </w:pPr>
      <w:r>
        <w:rPr>
          <w:b/>
        </w:rPr>
        <w:t>o</w:t>
      </w:r>
      <w:r w:rsidR="0042549C">
        <w:rPr>
          <w:b/>
        </w:rPr>
        <w:t>chrona powietrza atmosfe</w:t>
      </w:r>
      <w:r w:rsidR="0008790C">
        <w:rPr>
          <w:b/>
        </w:rPr>
        <w:t>rycznego i klimatu na plan- 9 22</w:t>
      </w:r>
      <w:r w:rsidR="0042549C">
        <w:rPr>
          <w:b/>
        </w:rPr>
        <w:t>5 zł, wyk- 0,00 zł na :</w:t>
      </w:r>
    </w:p>
    <w:p w:rsidR="0042549C" w:rsidRPr="0042549C" w:rsidRDefault="0042549C" w:rsidP="00FA57D1">
      <w:pPr>
        <w:jc w:val="both"/>
      </w:pPr>
      <w:r w:rsidRPr="0042549C">
        <w:t>-  dokum</w:t>
      </w:r>
      <w:r>
        <w:t xml:space="preserve">entacja programu” Wsparcie rozproszonych odnawialnych źródeł energii część 4)linia finansowania z przeznaczeniem na zakup i montaż </w:t>
      </w:r>
      <w:proofErr w:type="spellStart"/>
      <w:r>
        <w:t>mikroinstalacji</w:t>
      </w:r>
      <w:proofErr w:type="spellEnd"/>
      <w:r>
        <w:t xml:space="preserve"> odnawialnych źródeł energii”</w:t>
      </w:r>
      <w:r w:rsidR="003B396C">
        <w:t xml:space="preserve">- </w:t>
      </w:r>
      <w:r w:rsidR="003B396C" w:rsidRPr="003B396C">
        <w:rPr>
          <w:b/>
        </w:rPr>
        <w:t>0,00 zł</w:t>
      </w:r>
    </w:p>
    <w:p w:rsidR="00FA57D1" w:rsidRPr="008A3BEF" w:rsidRDefault="00FA57D1" w:rsidP="00FA57D1">
      <w:pPr>
        <w:jc w:val="both"/>
        <w:rPr>
          <w:b/>
        </w:rPr>
      </w:pPr>
      <w:r w:rsidRPr="008A3BEF">
        <w:rPr>
          <w:b/>
        </w:rPr>
        <w:t xml:space="preserve">oświetlenie ulic, placów </w:t>
      </w:r>
      <w:r w:rsidR="0050619A" w:rsidRPr="008A3BEF">
        <w:rPr>
          <w:b/>
        </w:rPr>
        <w:t xml:space="preserve">i dróg- plan </w:t>
      </w:r>
      <w:r w:rsidR="0042549C">
        <w:rPr>
          <w:b/>
        </w:rPr>
        <w:t xml:space="preserve"> 50 0</w:t>
      </w:r>
      <w:r w:rsidR="00B27923" w:rsidRPr="008A3BEF">
        <w:rPr>
          <w:b/>
        </w:rPr>
        <w:t xml:space="preserve">00,00 zł ,wykonanie  </w:t>
      </w:r>
      <w:r w:rsidR="00C20091">
        <w:rPr>
          <w:b/>
        </w:rPr>
        <w:t>4</w:t>
      </w:r>
      <w:r w:rsidR="003B396C">
        <w:rPr>
          <w:b/>
        </w:rPr>
        <w:t>9 876 99</w:t>
      </w:r>
      <w:r w:rsidRPr="008A3BEF">
        <w:rPr>
          <w:b/>
        </w:rPr>
        <w:t xml:space="preserve"> zł</w:t>
      </w:r>
      <w:r w:rsidR="0050619A" w:rsidRPr="008A3BEF">
        <w:rPr>
          <w:b/>
        </w:rPr>
        <w:t xml:space="preserve"> tj.</w:t>
      </w:r>
      <w:r w:rsidR="003B396C">
        <w:rPr>
          <w:b/>
        </w:rPr>
        <w:t>99,7</w:t>
      </w:r>
      <w:r w:rsidR="00886B07">
        <w:rPr>
          <w:b/>
        </w:rPr>
        <w:t>%</w:t>
      </w:r>
    </w:p>
    <w:p w:rsidR="0050619A" w:rsidRPr="008A3BEF" w:rsidRDefault="0050619A" w:rsidP="00FA57D1">
      <w:pPr>
        <w:jc w:val="both"/>
        <w:rPr>
          <w:b/>
        </w:rPr>
      </w:pPr>
      <w:r w:rsidRPr="008A3BEF">
        <w:t>-   podniesienie standardów oświetlenia  gm. Grabów, wykonanie -</w:t>
      </w:r>
      <w:r w:rsidR="00CC0B24">
        <w:rPr>
          <w:b/>
        </w:rPr>
        <w:t>49 876,99</w:t>
      </w:r>
      <w:r w:rsidRPr="008A3BEF">
        <w:rPr>
          <w:b/>
        </w:rPr>
        <w:t>zł</w:t>
      </w:r>
    </w:p>
    <w:p w:rsidR="007527FC" w:rsidRDefault="007527FC" w:rsidP="001D2DF7">
      <w:pPr>
        <w:jc w:val="both"/>
        <w:rPr>
          <w:b/>
          <w:color w:val="666666"/>
        </w:rPr>
      </w:pPr>
    </w:p>
    <w:p w:rsidR="007527FC" w:rsidRPr="008A3BEF" w:rsidRDefault="007527FC" w:rsidP="007527FC">
      <w:pPr>
        <w:jc w:val="both"/>
        <w:rPr>
          <w:b/>
          <w:color w:val="548DD4"/>
        </w:rPr>
      </w:pPr>
      <w:r w:rsidRPr="008A3BEF">
        <w:rPr>
          <w:b/>
          <w:color w:val="548DD4"/>
        </w:rPr>
        <w:t>WYDATKI  BIEŻĄCE</w:t>
      </w:r>
    </w:p>
    <w:p w:rsidR="007527FC" w:rsidRPr="008A3BEF" w:rsidRDefault="007527FC" w:rsidP="007527FC">
      <w:pPr>
        <w:pStyle w:val="Tekstpodstawowy"/>
        <w:rPr>
          <w:sz w:val="20"/>
        </w:rPr>
      </w:pPr>
    </w:p>
    <w:p w:rsidR="007527FC" w:rsidRPr="008A3BEF" w:rsidRDefault="007527FC" w:rsidP="007527FC">
      <w:pPr>
        <w:jc w:val="both"/>
      </w:pPr>
      <w:r w:rsidRPr="008A3BEF">
        <w:rPr>
          <w:b/>
        </w:rPr>
        <w:t>Wykonan</w:t>
      </w:r>
      <w:r w:rsidR="004D19B7">
        <w:rPr>
          <w:b/>
        </w:rPr>
        <w:t>ie wydatków bieżących na plan- 16 188 133,45</w:t>
      </w:r>
      <w:r w:rsidRPr="008A3BEF">
        <w:rPr>
          <w:b/>
        </w:rPr>
        <w:t xml:space="preserve"> zł, wykonanie  na kwotę </w:t>
      </w:r>
      <w:r w:rsidR="004D19B7">
        <w:rPr>
          <w:b/>
        </w:rPr>
        <w:t>15 460 549,80 zł tj.95,5</w:t>
      </w:r>
      <w:r w:rsidRPr="008A3BEF">
        <w:rPr>
          <w:b/>
        </w:rPr>
        <w:t xml:space="preserve">% </w:t>
      </w:r>
      <w:r w:rsidRPr="008A3BEF">
        <w:t>i w  poszczególnych zadaniach przedstawia się następująco:</w:t>
      </w:r>
    </w:p>
    <w:p w:rsidR="007527FC" w:rsidRDefault="007527FC" w:rsidP="007527FC">
      <w:pPr>
        <w:jc w:val="both"/>
        <w:rPr>
          <w:b/>
        </w:rPr>
      </w:pPr>
      <w:r w:rsidRPr="008A3BEF">
        <w:rPr>
          <w:b/>
        </w:rPr>
        <w:t>dotacje dla jednostek sektora finansów</w:t>
      </w:r>
      <w:r>
        <w:rPr>
          <w:b/>
        </w:rPr>
        <w:t xml:space="preserve"> publicznych</w:t>
      </w:r>
      <w:r w:rsidR="00A24903">
        <w:rPr>
          <w:b/>
        </w:rPr>
        <w:t xml:space="preserve"> na plan 477 990</w:t>
      </w:r>
      <w:r w:rsidR="005D5C17">
        <w:rPr>
          <w:b/>
        </w:rPr>
        <w:t>,00zł ,wyk.</w:t>
      </w:r>
      <w:r w:rsidR="004D19B7">
        <w:rPr>
          <w:b/>
        </w:rPr>
        <w:t xml:space="preserve"> </w:t>
      </w:r>
      <w:r w:rsidR="00C73BD9">
        <w:rPr>
          <w:b/>
        </w:rPr>
        <w:t>470</w:t>
      </w:r>
      <w:r w:rsidR="00F21DA5">
        <w:rPr>
          <w:b/>
        </w:rPr>
        <w:t> </w:t>
      </w:r>
      <w:r w:rsidR="00C73BD9">
        <w:rPr>
          <w:b/>
        </w:rPr>
        <w:t>952</w:t>
      </w:r>
      <w:r w:rsidR="00F21DA5">
        <w:rPr>
          <w:b/>
        </w:rPr>
        <w:t>,77</w:t>
      </w:r>
      <w:r w:rsidR="00C73BD9">
        <w:rPr>
          <w:b/>
        </w:rPr>
        <w:t xml:space="preserve"> zł tj.98,5</w:t>
      </w:r>
      <w:r w:rsidRPr="008A3BEF">
        <w:rPr>
          <w:b/>
        </w:rPr>
        <w:t xml:space="preserve"> %</w:t>
      </w:r>
    </w:p>
    <w:p w:rsidR="007527FC" w:rsidRPr="00A3108C" w:rsidRDefault="007527FC" w:rsidP="007527FC">
      <w:pPr>
        <w:jc w:val="both"/>
        <w:rPr>
          <w:b/>
        </w:rPr>
      </w:pPr>
      <w:r>
        <w:rPr>
          <w:b/>
        </w:rPr>
        <w:t xml:space="preserve">-  </w:t>
      </w:r>
      <w:r w:rsidRPr="008A3BEF">
        <w:t>dotacja</w:t>
      </w:r>
      <w:r w:rsidRPr="008A3BEF">
        <w:rPr>
          <w:b/>
        </w:rPr>
        <w:t xml:space="preserve"> </w:t>
      </w:r>
      <w:r w:rsidRPr="008A3BEF">
        <w:t>celowa przekazana</w:t>
      </w:r>
      <w:r w:rsidR="00A24903">
        <w:t xml:space="preserve"> gminie na zadania przedszkolne</w:t>
      </w:r>
      <w:r>
        <w:t>-</w:t>
      </w:r>
      <w:r>
        <w:rPr>
          <w:b/>
        </w:rPr>
        <w:t>pla</w:t>
      </w:r>
      <w:r w:rsidR="004D19B7">
        <w:rPr>
          <w:b/>
        </w:rPr>
        <w:t xml:space="preserve">n  </w:t>
      </w:r>
      <w:r w:rsidR="00A24903">
        <w:rPr>
          <w:b/>
        </w:rPr>
        <w:t>1 99</w:t>
      </w:r>
      <w:r w:rsidR="004D19B7">
        <w:rPr>
          <w:b/>
        </w:rPr>
        <w:t xml:space="preserve">0,00zł ,wykonanie  </w:t>
      </w:r>
      <w:r w:rsidR="00C73BD9">
        <w:rPr>
          <w:b/>
        </w:rPr>
        <w:t>1 989,44</w:t>
      </w:r>
      <w:r w:rsidRPr="00A3108C">
        <w:rPr>
          <w:b/>
        </w:rPr>
        <w:t>zł</w:t>
      </w:r>
      <w:r w:rsidR="00C73BD9">
        <w:rPr>
          <w:b/>
        </w:rPr>
        <w:t xml:space="preserve"> 100</w:t>
      </w:r>
      <w:r w:rsidR="002725A2">
        <w:rPr>
          <w:b/>
        </w:rPr>
        <w:t>%</w:t>
      </w:r>
    </w:p>
    <w:p w:rsidR="007527FC" w:rsidRPr="008A3BEF" w:rsidRDefault="007527FC" w:rsidP="007527FC">
      <w:pPr>
        <w:jc w:val="both"/>
      </w:pPr>
      <w:r w:rsidRPr="008A3BEF">
        <w:rPr>
          <w:b/>
        </w:rPr>
        <w:t xml:space="preserve">-  </w:t>
      </w:r>
      <w:r w:rsidRPr="008A3BEF">
        <w:t>dotacja</w:t>
      </w:r>
      <w:r w:rsidRPr="008A3BEF">
        <w:rPr>
          <w:b/>
        </w:rPr>
        <w:t xml:space="preserve"> </w:t>
      </w:r>
      <w:r w:rsidRPr="008A3BEF">
        <w:t xml:space="preserve">celowa przekazana dla powiatu na dowożenie  dzieci niepełnosprawnych do specjalnych szkół </w:t>
      </w:r>
    </w:p>
    <w:p w:rsidR="007527FC" w:rsidRPr="008A3BEF" w:rsidRDefault="007527FC" w:rsidP="007527FC">
      <w:pPr>
        <w:jc w:val="both"/>
      </w:pPr>
      <w:r w:rsidRPr="008A3BEF">
        <w:t xml:space="preserve">    na </w:t>
      </w:r>
      <w:r>
        <w:rPr>
          <w:b/>
        </w:rPr>
        <w:t>plan  26 000</w:t>
      </w:r>
      <w:r w:rsidRPr="008A3BEF">
        <w:rPr>
          <w:b/>
        </w:rPr>
        <w:t xml:space="preserve">,00 zł wykonanie </w:t>
      </w:r>
      <w:r w:rsidR="004D19B7">
        <w:rPr>
          <w:b/>
        </w:rPr>
        <w:t xml:space="preserve"> 20 521,80 </w:t>
      </w:r>
      <w:r w:rsidRPr="008A3BEF">
        <w:rPr>
          <w:b/>
        </w:rPr>
        <w:t>zł tj</w:t>
      </w:r>
      <w:r w:rsidR="004D19B7">
        <w:rPr>
          <w:b/>
        </w:rPr>
        <w:t>. 78,9</w:t>
      </w:r>
      <w:r w:rsidRPr="008A3BEF">
        <w:rPr>
          <w:b/>
        </w:rPr>
        <w:t xml:space="preserve"> %</w:t>
      </w:r>
    </w:p>
    <w:p w:rsidR="007527FC" w:rsidRPr="008A3BEF" w:rsidRDefault="007527FC" w:rsidP="007527FC">
      <w:pPr>
        <w:jc w:val="both"/>
      </w:pPr>
      <w:r w:rsidRPr="008A3BEF">
        <w:rPr>
          <w:b/>
        </w:rPr>
        <w:t xml:space="preserve">  - </w:t>
      </w:r>
      <w:r w:rsidRPr="008A3BEF">
        <w:t xml:space="preserve">dotacje  przedmiotowa dla GZGK i M na </w:t>
      </w:r>
      <w:r w:rsidRPr="008A3BEF">
        <w:rPr>
          <w:b/>
        </w:rPr>
        <w:t xml:space="preserve">plan-40 000,00 zł ,wyk. </w:t>
      </w:r>
      <w:r w:rsidR="00C27806">
        <w:rPr>
          <w:b/>
        </w:rPr>
        <w:t>38 441,53 tj. 96,1</w:t>
      </w:r>
      <w:r w:rsidRPr="008A3BEF">
        <w:rPr>
          <w:b/>
        </w:rPr>
        <w:t>%</w:t>
      </w:r>
    </w:p>
    <w:p w:rsidR="007527FC" w:rsidRPr="008A3BEF" w:rsidRDefault="007527FC" w:rsidP="007527FC">
      <w:pPr>
        <w:jc w:val="both"/>
        <w:rPr>
          <w:b/>
        </w:rPr>
      </w:pPr>
      <w:r w:rsidRPr="008A3BEF">
        <w:rPr>
          <w:b/>
        </w:rPr>
        <w:t xml:space="preserve">-   </w:t>
      </w:r>
      <w:r w:rsidRPr="008A3BEF">
        <w:t>dotacja do instytucji kultury  GOK</w:t>
      </w:r>
      <w:r>
        <w:t xml:space="preserve"> </w:t>
      </w:r>
      <w:r w:rsidRPr="008A3BEF">
        <w:t xml:space="preserve">-u  na </w:t>
      </w:r>
      <w:r w:rsidRPr="008A3BEF">
        <w:rPr>
          <w:b/>
        </w:rPr>
        <w:t>plan</w:t>
      </w:r>
      <w:r w:rsidRPr="008A3BEF">
        <w:t xml:space="preserve"> </w:t>
      </w:r>
      <w:r>
        <w:rPr>
          <w:b/>
        </w:rPr>
        <w:t>280</w:t>
      </w:r>
      <w:r w:rsidRPr="008A3BEF">
        <w:rPr>
          <w:b/>
        </w:rPr>
        <w:t xml:space="preserve"> 000,00 zł , wyk. </w:t>
      </w:r>
      <w:r w:rsidR="00C27806">
        <w:rPr>
          <w:b/>
        </w:rPr>
        <w:t>28</w:t>
      </w:r>
      <w:r>
        <w:rPr>
          <w:b/>
        </w:rPr>
        <w:t>0 0</w:t>
      </w:r>
      <w:r w:rsidRPr="008A3BEF">
        <w:rPr>
          <w:b/>
        </w:rPr>
        <w:t xml:space="preserve">00,00zł  tj. </w:t>
      </w:r>
      <w:r w:rsidR="00C27806">
        <w:rPr>
          <w:b/>
        </w:rPr>
        <w:t>100</w:t>
      </w:r>
      <w:r w:rsidRPr="008A3BEF">
        <w:rPr>
          <w:b/>
        </w:rPr>
        <w:t xml:space="preserve"> %.</w:t>
      </w:r>
    </w:p>
    <w:p w:rsidR="007527FC" w:rsidRPr="008A3BEF" w:rsidRDefault="007527FC" w:rsidP="007527FC">
      <w:pPr>
        <w:jc w:val="both"/>
        <w:rPr>
          <w:b/>
        </w:rPr>
      </w:pPr>
      <w:r w:rsidRPr="008A3BEF">
        <w:t xml:space="preserve">-   dotacja do instytucji kultury biblioteki na </w:t>
      </w:r>
      <w:r w:rsidRPr="008A3BEF">
        <w:rPr>
          <w:b/>
        </w:rPr>
        <w:t>plan</w:t>
      </w:r>
      <w:r w:rsidRPr="008A3BEF">
        <w:t xml:space="preserve"> </w:t>
      </w:r>
      <w:r>
        <w:rPr>
          <w:b/>
        </w:rPr>
        <w:t>130</w:t>
      </w:r>
      <w:r w:rsidRPr="008A3BEF">
        <w:rPr>
          <w:b/>
        </w:rPr>
        <w:t xml:space="preserve"> 000,00 zł , wyk. </w:t>
      </w:r>
      <w:r w:rsidR="00C27806">
        <w:rPr>
          <w:b/>
        </w:rPr>
        <w:t>130</w:t>
      </w:r>
      <w:r>
        <w:rPr>
          <w:b/>
        </w:rPr>
        <w:t xml:space="preserve"> 000</w:t>
      </w:r>
      <w:r w:rsidRPr="008A3BEF">
        <w:rPr>
          <w:b/>
        </w:rPr>
        <w:t xml:space="preserve">,00 zł  tj.  </w:t>
      </w:r>
      <w:r w:rsidR="00C27806">
        <w:rPr>
          <w:b/>
        </w:rPr>
        <w:t>100</w:t>
      </w:r>
      <w:r w:rsidRPr="008A3BEF">
        <w:rPr>
          <w:b/>
        </w:rPr>
        <w:t>%.</w:t>
      </w:r>
    </w:p>
    <w:p w:rsidR="005D5C17" w:rsidRDefault="005D5C17" w:rsidP="007527FC">
      <w:pPr>
        <w:jc w:val="both"/>
        <w:rPr>
          <w:b/>
        </w:rPr>
      </w:pPr>
    </w:p>
    <w:p w:rsidR="007527FC" w:rsidRPr="008A3BEF" w:rsidRDefault="007527FC" w:rsidP="007527FC">
      <w:pPr>
        <w:jc w:val="both"/>
        <w:rPr>
          <w:b/>
        </w:rPr>
      </w:pPr>
      <w:r w:rsidRPr="008A3BEF">
        <w:rPr>
          <w:b/>
        </w:rPr>
        <w:t>dotacje dla  sektora  spoza finansów publicznych</w:t>
      </w:r>
      <w:r w:rsidRPr="008A3BEF">
        <w:t xml:space="preserve"> </w:t>
      </w:r>
      <w:r w:rsidR="00AB25C3">
        <w:rPr>
          <w:b/>
        </w:rPr>
        <w:t xml:space="preserve">na plan </w:t>
      </w:r>
      <w:r w:rsidR="00703CAB">
        <w:rPr>
          <w:b/>
        </w:rPr>
        <w:t>8</w:t>
      </w:r>
      <w:r w:rsidR="00AB25C3">
        <w:rPr>
          <w:b/>
        </w:rPr>
        <w:t xml:space="preserve">0 735,00 zł, wyk.  </w:t>
      </w:r>
      <w:r w:rsidR="00703CAB">
        <w:rPr>
          <w:b/>
        </w:rPr>
        <w:t>80735</w:t>
      </w:r>
      <w:r w:rsidRPr="008A3BEF">
        <w:rPr>
          <w:b/>
        </w:rPr>
        <w:t xml:space="preserve">,00zł </w:t>
      </w:r>
    </w:p>
    <w:p w:rsidR="007527FC" w:rsidRPr="008A3BEF" w:rsidRDefault="00703CAB" w:rsidP="007527FC">
      <w:pPr>
        <w:jc w:val="both"/>
        <w:rPr>
          <w:b/>
        </w:rPr>
      </w:pPr>
      <w:r>
        <w:rPr>
          <w:b/>
        </w:rPr>
        <w:t xml:space="preserve">   tj.100</w:t>
      </w:r>
      <w:r w:rsidR="007527FC" w:rsidRPr="008A3BEF">
        <w:rPr>
          <w:b/>
        </w:rPr>
        <w:t xml:space="preserve"> %:</w:t>
      </w:r>
    </w:p>
    <w:p w:rsidR="007527FC" w:rsidRPr="008A3BEF" w:rsidRDefault="007527FC" w:rsidP="007527FC">
      <w:pPr>
        <w:jc w:val="both"/>
        <w:rPr>
          <w:b/>
        </w:rPr>
      </w:pPr>
      <w:r w:rsidRPr="008A3BEF">
        <w:rPr>
          <w:b/>
        </w:rPr>
        <w:t xml:space="preserve">-    </w:t>
      </w:r>
      <w:r w:rsidRPr="008A3BEF">
        <w:t>dotacja dla gminnej spółki wodnej –</w:t>
      </w:r>
      <w:r w:rsidRPr="008A3BEF">
        <w:rPr>
          <w:b/>
        </w:rPr>
        <w:t>plan-5 000,00zł</w:t>
      </w:r>
      <w:r w:rsidRPr="008A3BEF">
        <w:t xml:space="preserve"> wykonanie </w:t>
      </w:r>
      <w:r w:rsidRPr="008A3BEF">
        <w:rPr>
          <w:b/>
        </w:rPr>
        <w:t>5 000,00 zł tj.100%</w:t>
      </w:r>
    </w:p>
    <w:p w:rsidR="005D5C17" w:rsidRDefault="007527FC" w:rsidP="007527FC">
      <w:pPr>
        <w:jc w:val="both"/>
        <w:rPr>
          <w:b/>
        </w:rPr>
      </w:pPr>
      <w:r w:rsidRPr="008A3BEF">
        <w:rPr>
          <w:b/>
        </w:rPr>
        <w:t xml:space="preserve">-  </w:t>
      </w:r>
      <w:r w:rsidRPr="008A3BEF">
        <w:t>dotacja</w:t>
      </w:r>
      <w:r>
        <w:t xml:space="preserve">  celowa na dofinansowanie kosztów realizacji stowarzyszeniom dla 12 jednostek OSP </w:t>
      </w:r>
      <w:r w:rsidRPr="008A3BEF">
        <w:t xml:space="preserve"> - </w:t>
      </w:r>
      <w:r>
        <w:rPr>
          <w:b/>
        </w:rPr>
        <w:t xml:space="preserve">plan </w:t>
      </w:r>
      <w:r w:rsidR="005D5C17">
        <w:rPr>
          <w:b/>
        </w:rPr>
        <w:t xml:space="preserve"> </w:t>
      </w:r>
    </w:p>
    <w:p w:rsidR="007527FC" w:rsidRDefault="005D5C17" w:rsidP="007527FC">
      <w:pPr>
        <w:jc w:val="both"/>
      </w:pPr>
      <w:r>
        <w:rPr>
          <w:b/>
        </w:rPr>
        <w:t xml:space="preserve">     </w:t>
      </w:r>
      <w:r w:rsidR="007527FC">
        <w:rPr>
          <w:b/>
        </w:rPr>
        <w:t>24 000,00</w:t>
      </w:r>
      <w:r w:rsidR="007527FC" w:rsidRPr="008A3BEF">
        <w:rPr>
          <w:b/>
        </w:rPr>
        <w:t xml:space="preserve">zł , </w:t>
      </w:r>
      <w:r w:rsidR="00AB25C3">
        <w:rPr>
          <w:b/>
        </w:rPr>
        <w:t xml:space="preserve">   wykonanie  24 000,00zł  tj.100 </w:t>
      </w:r>
      <w:r w:rsidR="007527FC" w:rsidRPr="008A3BEF">
        <w:rPr>
          <w:b/>
        </w:rPr>
        <w:t>%</w:t>
      </w:r>
      <w:r w:rsidR="007527FC" w:rsidRPr="008A3BEF">
        <w:t xml:space="preserve"> dla OSP:</w:t>
      </w:r>
      <w:r w:rsidR="00984B06">
        <w:t xml:space="preserve"> Besiekiery-  2 000,00 zł, Borucice- 2</w:t>
      </w:r>
      <w:r w:rsidR="00ED533F">
        <w:t> 000,00-  zł  Byszew- 2 000,00zł, Chorki– 2</w:t>
      </w:r>
      <w:r w:rsidR="007527FC">
        <w:t> 000,00</w:t>
      </w:r>
      <w:r w:rsidR="007527FC" w:rsidRPr="008A3BEF">
        <w:t xml:space="preserve"> zł</w:t>
      </w:r>
      <w:r w:rsidR="007527FC">
        <w:t>, Ka</w:t>
      </w:r>
      <w:r w:rsidR="00ED533F">
        <w:t>dzidłowa- 2000,00 zł ,Ksawerów-2</w:t>
      </w:r>
      <w:r w:rsidR="007527FC">
        <w:t> 000,00</w:t>
      </w:r>
      <w:r w:rsidR="00ED533F">
        <w:t xml:space="preserve"> zł, Leszno- 2 000,00 zł,  Nagórki- 2 000,00 zł, Ostrówek – 2</w:t>
      </w:r>
      <w:r w:rsidR="007527FC">
        <w:t> 000,00 zł,  Piec</w:t>
      </w:r>
      <w:r w:rsidR="00ED533F">
        <w:t>zew-    2 000,00 zł, Sławęcin- 2 000,00 zł, Smardzew- 2</w:t>
      </w:r>
      <w:r w:rsidR="007527FC">
        <w:t> 000,00 zł</w:t>
      </w:r>
    </w:p>
    <w:p w:rsidR="007527FC" w:rsidRDefault="007527FC" w:rsidP="007527FC">
      <w:pPr>
        <w:jc w:val="both"/>
        <w:rPr>
          <w:b/>
        </w:rPr>
      </w:pPr>
      <w:r>
        <w:t xml:space="preserve">- dotacja celowa na dofinansowanie do zakupu mundurów dla OSP Grabówna </w:t>
      </w:r>
      <w:r w:rsidRPr="003F7DDB">
        <w:rPr>
          <w:b/>
        </w:rPr>
        <w:t>plan</w:t>
      </w:r>
      <w:r>
        <w:t xml:space="preserve"> </w:t>
      </w:r>
      <w:r w:rsidRPr="003F7DDB">
        <w:rPr>
          <w:b/>
        </w:rPr>
        <w:t>735,00 zł</w:t>
      </w:r>
      <w:r>
        <w:rPr>
          <w:b/>
        </w:rPr>
        <w:t xml:space="preserve"> </w:t>
      </w:r>
      <w:r w:rsidR="000D3382">
        <w:rPr>
          <w:b/>
        </w:rPr>
        <w:t>wyk.</w:t>
      </w:r>
      <w:r>
        <w:rPr>
          <w:b/>
        </w:rPr>
        <w:t xml:space="preserve"> 735,00 zł</w:t>
      </w:r>
    </w:p>
    <w:p w:rsidR="007527FC" w:rsidRPr="003F7DDB" w:rsidRDefault="007527FC" w:rsidP="007527FC">
      <w:pPr>
        <w:jc w:val="both"/>
        <w:rPr>
          <w:b/>
        </w:rPr>
      </w:pPr>
      <w:r>
        <w:rPr>
          <w:b/>
        </w:rPr>
        <w:t xml:space="preserve">-  </w:t>
      </w:r>
      <w:r w:rsidRPr="003F7DDB">
        <w:t>dotacja celowa na dofinansowanie kosztów realizacji stowarzyszeniom</w:t>
      </w:r>
      <w:r>
        <w:t xml:space="preserve"> na </w:t>
      </w:r>
      <w:r w:rsidRPr="003F7DDB">
        <w:rPr>
          <w:b/>
        </w:rPr>
        <w:t>plan</w:t>
      </w:r>
      <w:r>
        <w:t xml:space="preserve"> </w:t>
      </w:r>
      <w:r w:rsidR="00AB25C3">
        <w:rPr>
          <w:b/>
        </w:rPr>
        <w:t>5 000,00 wykonanie 5 000,00</w:t>
      </w:r>
      <w:r w:rsidRPr="003F7DDB">
        <w:rPr>
          <w:b/>
        </w:rPr>
        <w:t>zł</w:t>
      </w:r>
    </w:p>
    <w:p w:rsidR="007527FC" w:rsidRDefault="007527FC" w:rsidP="007527FC">
      <w:pPr>
        <w:jc w:val="both"/>
        <w:rPr>
          <w:b/>
        </w:rPr>
      </w:pPr>
      <w:r>
        <w:t xml:space="preserve">-    dotacja na dofinansowanie zadań zleconych do realizacji organizacją pozarządowym </w:t>
      </w:r>
      <w:r w:rsidRPr="008A3BEF">
        <w:t xml:space="preserve">związane z kulturą fizyczną skierowane </w:t>
      </w:r>
      <w:r w:rsidR="00AB25C3">
        <w:t xml:space="preserve">  </w:t>
      </w:r>
      <w:r w:rsidRPr="008A3BEF">
        <w:t>do mies</w:t>
      </w:r>
      <w:r>
        <w:t xml:space="preserve">zkańców z terenu gminy Grabów </w:t>
      </w:r>
      <w:r w:rsidRPr="008A3BEF">
        <w:t xml:space="preserve"> </w:t>
      </w:r>
      <w:r w:rsidRPr="008A3BEF">
        <w:rPr>
          <w:b/>
        </w:rPr>
        <w:t>na  plan</w:t>
      </w:r>
      <w:r w:rsidRPr="008A3BEF">
        <w:t xml:space="preserve"> </w:t>
      </w:r>
      <w:r w:rsidR="00AB25C3">
        <w:rPr>
          <w:b/>
        </w:rPr>
        <w:t>40  000,00 zł ,wykonanie 40  000,00 zł. tj. 10</w:t>
      </w:r>
      <w:r>
        <w:rPr>
          <w:b/>
        </w:rPr>
        <w:t>0</w:t>
      </w:r>
      <w:r w:rsidRPr="008A3BEF">
        <w:rPr>
          <w:b/>
        </w:rPr>
        <w:t>%.</w:t>
      </w:r>
    </w:p>
    <w:p w:rsidR="00AB25C3" w:rsidRPr="00AB25C3" w:rsidRDefault="00AB25C3" w:rsidP="007527FC">
      <w:pPr>
        <w:jc w:val="both"/>
        <w:rPr>
          <w:b/>
        </w:rPr>
      </w:pPr>
      <w:r w:rsidRPr="00AB25C3">
        <w:t>- dota</w:t>
      </w:r>
      <w:r>
        <w:t xml:space="preserve">cje celowe na dofinansowanie kosztów realizacji stowarzyszeniom- Kadzidłowa plan </w:t>
      </w:r>
      <w:r w:rsidRPr="00AB25C3">
        <w:rPr>
          <w:b/>
        </w:rPr>
        <w:t>6 000,00 zł</w:t>
      </w:r>
      <w:r>
        <w:rPr>
          <w:b/>
        </w:rPr>
        <w:t>, wykon.- 6000,00zł</w:t>
      </w:r>
    </w:p>
    <w:p w:rsidR="007527FC" w:rsidRPr="008A3BEF" w:rsidRDefault="007527FC" w:rsidP="007527FC">
      <w:pPr>
        <w:jc w:val="both"/>
        <w:rPr>
          <w:b/>
        </w:rPr>
      </w:pPr>
    </w:p>
    <w:p w:rsidR="007527FC" w:rsidRPr="008A3BEF" w:rsidRDefault="007527FC" w:rsidP="007527FC">
      <w:pPr>
        <w:jc w:val="both"/>
        <w:rPr>
          <w:b/>
          <w:color w:val="548DD4"/>
        </w:rPr>
      </w:pPr>
      <w:r w:rsidRPr="008A3BEF">
        <w:rPr>
          <w:b/>
          <w:color w:val="548DD4"/>
        </w:rPr>
        <w:t>Rolnictwo i łowiectwo</w:t>
      </w:r>
    </w:p>
    <w:p w:rsidR="007527FC" w:rsidRPr="008A3BEF" w:rsidRDefault="007527FC" w:rsidP="007527FC">
      <w:pPr>
        <w:jc w:val="both"/>
        <w:rPr>
          <w:b/>
        </w:rPr>
      </w:pPr>
      <w:r w:rsidRPr="008A3BEF">
        <w:t xml:space="preserve">Planowane wydatki – </w:t>
      </w:r>
      <w:r w:rsidR="005E3CD7">
        <w:rPr>
          <w:b/>
        </w:rPr>
        <w:t>866</w:t>
      </w:r>
      <w:r w:rsidR="00B13065">
        <w:rPr>
          <w:b/>
        </w:rPr>
        <w:t xml:space="preserve"> </w:t>
      </w:r>
      <w:r w:rsidR="005E3CD7">
        <w:rPr>
          <w:b/>
        </w:rPr>
        <w:t>181,75 zł , wydatkowano-  866</w:t>
      </w:r>
      <w:r w:rsidR="00B13065">
        <w:rPr>
          <w:b/>
        </w:rPr>
        <w:t xml:space="preserve"> </w:t>
      </w:r>
      <w:r w:rsidR="005E3CD7">
        <w:rPr>
          <w:b/>
        </w:rPr>
        <w:t>180,88zł tj. 100</w:t>
      </w:r>
      <w:r w:rsidRPr="008A3BEF">
        <w:rPr>
          <w:b/>
        </w:rPr>
        <w:t>% na:</w:t>
      </w:r>
    </w:p>
    <w:p w:rsidR="007527FC" w:rsidRPr="008A3BEF" w:rsidRDefault="007527FC" w:rsidP="007527FC">
      <w:pPr>
        <w:jc w:val="both"/>
        <w:rPr>
          <w:b/>
        </w:rPr>
      </w:pPr>
    </w:p>
    <w:p w:rsidR="007527FC" w:rsidRPr="008A3BEF" w:rsidRDefault="007527FC" w:rsidP="007527FC">
      <w:pPr>
        <w:jc w:val="both"/>
        <w:rPr>
          <w:b/>
        </w:rPr>
      </w:pPr>
      <w:r w:rsidRPr="008A3BEF">
        <w:rPr>
          <w:b/>
        </w:rPr>
        <w:t>spółki wodne planowane wydatki 5000,00 zł ,wykonanie – 5 000,00 zł tj.100%</w:t>
      </w:r>
    </w:p>
    <w:p w:rsidR="007527FC" w:rsidRPr="008A3BEF" w:rsidRDefault="007527FC" w:rsidP="007527FC">
      <w:pPr>
        <w:jc w:val="both"/>
      </w:pPr>
      <w:r w:rsidRPr="008A3BEF">
        <w:t xml:space="preserve">-  </w:t>
      </w:r>
      <w:r w:rsidRPr="008A3BEF">
        <w:rPr>
          <w:b/>
          <w:i/>
        </w:rPr>
        <w:t>dotacje na zadania bieżące- 5 000,00 zł/</w:t>
      </w:r>
      <w:r w:rsidRPr="008A3BEF">
        <w:t>dotacja do gminnej spółki wodnej/</w:t>
      </w:r>
    </w:p>
    <w:p w:rsidR="007527FC" w:rsidRPr="008A3BEF" w:rsidRDefault="007527FC" w:rsidP="007527FC"/>
    <w:p w:rsidR="007527FC" w:rsidRPr="008A3BEF" w:rsidRDefault="007527FC" w:rsidP="007527FC">
      <w:pPr>
        <w:rPr>
          <w:b/>
        </w:rPr>
      </w:pPr>
      <w:r w:rsidRPr="008A3BEF">
        <w:rPr>
          <w:b/>
        </w:rPr>
        <w:t xml:space="preserve">izby rolnicze planowane wydatki </w:t>
      </w:r>
      <w:r w:rsidR="005E3CD7">
        <w:rPr>
          <w:b/>
        </w:rPr>
        <w:t>30 443</w:t>
      </w:r>
      <w:r w:rsidRPr="008A3BEF">
        <w:rPr>
          <w:b/>
        </w:rPr>
        <w:t xml:space="preserve">,00 zł ,wykonanie – </w:t>
      </w:r>
      <w:r w:rsidR="005E3CD7">
        <w:rPr>
          <w:b/>
        </w:rPr>
        <w:t>30 442,13 zł   tj.100</w:t>
      </w:r>
      <w:r w:rsidRPr="008A3BEF">
        <w:rPr>
          <w:b/>
        </w:rPr>
        <w:t>%</w:t>
      </w:r>
    </w:p>
    <w:p w:rsidR="007527FC" w:rsidRPr="008A3BEF" w:rsidRDefault="007527FC" w:rsidP="007527FC">
      <w:r w:rsidRPr="008A3BEF">
        <w:rPr>
          <w:i/>
        </w:rPr>
        <w:t xml:space="preserve">-  </w:t>
      </w:r>
      <w:r w:rsidRPr="008A3BEF">
        <w:rPr>
          <w:b/>
          <w:i/>
        </w:rPr>
        <w:t>wydatki związane z realizacją zadań statutowych</w:t>
      </w:r>
      <w:r w:rsidRPr="008A3BEF">
        <w:rPr>
          <w:b/>
        </w:rPr>
        <w:t xml:space="preserve"> </w:t>
      </w:r>
      <w:r w:rsidRPr="008A3BEF">
        <w:t xml:space="preserve"> do Izby  Rolniczej -2 %   odpisu podatku rolnego/</w:t>
      </w:r>
    </w:p>
    <w:p w:rsidR="007527FC" w:rsidRPr="008A3BEF" w:rsidRDefault="007527FC" w:rsidP="007527FC">
      <w:pPr>
        <w:rPr>
          <w:b/>
        </w:rPr>
      </w:pPr>
    </w:p>
    <w:p w:rsidR="007527FC" w:rsidRPr="008A3BEF" w:rsidRDefault="007527FC" w:rsidP="007527FC">
      <w:r w:rsidRPr="008A3BEF">
        <w:rPr>
          <w:b/>
        </w:rPr>
        <w:t xml:space="preserve">pozostała działalność plan </w:t>
      </w:r>
      <w:r w:rsidR="005E3CD7">
        <w:rPr>
          <w:b/>
        </w:rPr>
        <w:t xml:space="preserve"> 830 738,75</w:t>
      </w:r>
      <w:r w:rsidRPr="008A3BEF">
        <w:rPr>
          <w:b/>
        </w:rPr>
        <w:t xml:space="preserve"> zł  –   w</w:t>
      </w:r>
      <w:r>
        <w:rPr>
          <w:b/>
        </w:rPr>
        <w:t xml:space="preserve">ykonanie- </w:t>
      </w:r>
      <w:r w:rsidRPr="008A3BEF">
        <w:rPr>
          <w:b/>
        </w:rPr>
        <w:t xml:space="preserve"> </w:t>
      </w:r>
      <w:r w:rsidR="005E3CD7">
        <w:rPr>
          <w:b/>
        </w:rPr>
        <w:t xml:space="preserve"> 830 738,75</w:t>
      </w:r>
      <w:r w:rsidRPr="008A3BEF">
        <w:rPr>
          <w:b/>
        </w:rPr>
        <w:t>zł tj. 100%</w:t>
      </w:r>
      <w:r w:rsidRPr="008A3BEF">
        <w:t xml:space="preserve"> </w:t>
      </w:r>
      <w:r w:rsidR="0038412B">
        <w:t>/ zadania zlecone/</w:t>
      </w:r>
    </w:p>
    <w:p w:rsidR="007527FC" w:rsidRPr="008A3BEF" w:rsidRDefault="007527FC" w:rsidP="007527FC">
      <w:r w:rsidRPr="008A3BEF">
        <w:rPr>
          <w:b/>
          <w:i/>
        </w:rPr>
        <w:t xml:space="preserve">-      </w:t>
      </w:r>
      <w:r w:rsidRPr="008A3BEF">
        <w:t xml:space="preserve">zakup materiałów </w:t>
      </w:r>
      <w:r w:rsidRPr="00BF6F4A">
        <w:t xml:space="preserve">-  </w:t>
      </w:r>
      <w:r w:rsidR="005E3CD7">
        <w:rPr>
          <w:b/>
        </w:rPr>
        <w:t>13 226,39</w:t>
      </w:r>
      <w:r w:rsidRPr="00BF6F4A">
        <w:rPr>
          <w:b/>
        </w:rPr>
        <w:t>zł</w:t>
      </w:r>
      <w:r w:rsidRPr="008A3BEF">
        <w:t xml:space="preserve"> /papier ksero, toner do drukarki/</w:t>
      </w:r>
    </w:p>
    <w:p w:rsidR="007527FC" w:rsidRPr="008A3BEF" w:rsidRDefault="007527FC" w:rsidP="007527FC">
      <w:pPr>
        <w:jc w:val="both"/>
        <w:rPr>
          <w:b/>
        </w:rPr>
      </w:pPr>
      <w:r w:rsidRPr="008A3BEF">
        <w:t xml:space="preserve">-     zakup usług pozostałych-   </w:t>
      </w:r>
      <w:r w:rsidR="005E3CD7">
        <w:rPr>
          <w:b/>
        </w:rPr>
        <w:t>3 062,60</w:t>
      </w:r>
      <w:r w:rsidRPr="008A3BEF">
        <w:rPr>
          <w:b/>
        </w:rPr>
        <w:t>zł</w:t>
      </w:r>
      <w:r w:rsidRPr="008A3BEF">
        <w:t xml:space="preserve"> /</w:t>
      </w:r>
      <w:r w:rsidRPr="008A3BEF">
        <w:rPr>
          <w:b/>
        </w:rPr>
        <w:t xml:space="preserve"> </w:t>
      </w:r>
      <w:r w:rsidRPr="008A3BEF">
        <w:t>za  opłaty bankowe, przesyłki listowe/</w:t>
      </w:r>
    </w:p>
    <w:p w:rsidR="007527FC" w:rsidRPr="008A3BEF" w:rsidRDefault="007527FC" w:rsidP="007527FC">
      <w:r w:rsidRPr="008A3BEF">
        <w:t xml:space="preserve">-      zwrot podatku akcyzowego zawartego w cenie oleju napędowego  wykorzystywanego do </w:t>
      </w:r>
    </w:p>
    <w:p w:rsidR="007527FC" w:rsidRPr="008A3BEF" w:rsidRDefault="007527FC" w:rsidP="007527FC">
      <w:pPr>
        <w:rPr>
          <w:b/>
        </w:rPr>
      </w:pPr>
      <w:r w:rsidRPr="008A3BEF">
        <w:t xml:space="preserve">        produkcji rolnej-  </w:t>
      </w:r>
      <w:r>
        <w:t xml:space="preserve"> </w:t>
      </w:r>
      <w:r w:rsidR="005E3CD7">
        <w:rPr>
          <w:b/>
        </w:rPr>
        <w:t>814 449,76</w:t>
      </w:r>
      <w:r w:rsidRPr="008A3BEF">
        <w:rPr>
          <w:b/>
        </w:rPr>
        <w:t>zł</w:t>
      </w:r>
    </w:p>
    <w:p w:rsidR="007527FC" w:rsidRPr="008A3BEF" w:rsidRDefault="007527FC" w:rsidP="007527FC">
      <w:pPr>
        <w:jc w:val="both"/>
        <w:rPr>
          <w:b/>
        </w:rPr>
      </w:pPr>
    </w:p>
    <w:p w:rsidR="007527FC" w:rsidRPr="008A3BEF" w:rsidRDefault="007527FC" w:rsidP="007527FC">
      <w:pPr>
        <w:jc w:val="both"/>
        <w:rPr>
          <w:b/>
          <w:color w:val="548DD4"/>
        </w:rPr>
      </w:pPr>
      <w:r w:rsidRPr="008A3BEF">
        <w:rPr>
          <w:b/>
          <w:color w:val="548DD4"/>
        </w:rPr>
        <w:t>Transport</w:t>
      </w:r>
      <w:r w:rsidR="00546607">
        <w:rPr>
          <w:b/>
          <w:color w:val="548DD4"/>
        </w:rPr>
        <w:t xml:space="preserve"> i łączność</w:t>
      </w:r>
    </w:p>
    <w:p w:rsidR="007527FC" w:rsidRPr="00501600" w:rsidRDefault="007527FC" w:rsidP="007527FC">
      <w:pPr>
        <w:jc w:val="both"/>
        <w:rPr>
          <w:b/>
        </w:rPr>
      </w:pPr>
      <w:r w:rsidRPr="008A3BEF">
        <w:t xml:space="preserve">Planowane wydatki </w:t>
      </w:r>
      <w:r w:rsidR="005E3CD7">
        <w:rPr>
          <w:b/>
        </w:rPr>
        <w:t xml:space="preserve"> 185</w:t>
      </w:r>
      <w:r>
        <w:rPr>
          <w:b/>
        </w:rPr>
        <w:t xml:space="preserve"> 000</w:t>
      </w:r>
      <w:r w:rsidRPr="008A3BEF">
        <w:rPr>
          <w:b/>
        </w:rPr>
        <w:t xml:space="preserve">,00zł </w:t>
      </w:r>
      <w:r w:rsidRPr="008A3BEF">
        <w:t xml:space="preserve">wydatkowano </w:t>
      </w:r>
      <w:r w:rsidR="005E3CD7">
        <w:rPr>
          <w:b/>
        </w:rPr>
        <w:t xml:space="preserve">  178 672,49</w:t>
      </w:r>
      <w:r w:rsidRPr="008A3BEF">
        <w:rPr>
          <w:b/>
        </w:rPr>
        <w:t xml:space="preserve"> zł tj. </w:t>
      </w:r>
      <w:r w:rsidR="005E3CD7">
        <w:rPr>
          <w:b/>
        </w:rPr>
        <w:t>96,6</w:t>
      </w:r>
      <w:r w:rsidRPr="008A3BEF">
        <w:rPr>
          <w:b/>
        </w:rPr>
        <w:t xml:space="preserve"> %</w:t>
      </w:r>
      <w:r w:rsidRPr="008A3BEF">
        <w:t xml:space="preserve"> na:  </w:t>
      </w:r>
    </w:p>
    <w:p w:rsidR="007527FC" w:rsidRPr="001C520C" w:rsidRDefault="007527FC" w:rsidP="007527FC">
      <w:pPr>
        <w:jc w:val="both"/>
      </w:pPr>
      <w:r w:rsidRPr="008A3BEF">
        <w:rPr>
          <w:b/>
        </w:rPr>
        <w:t xml:space="preserve">drogi publiczne gminne na </w:t>
      </w:r>
      <w:r w:rsidRPr="001C520C">
        <w:rPr>
          <w:b/>
        </w:rPr>
        <w:t xml:space="preserve">plan </w:t>
      </w:r>
      <w:r w:rsidR="005E3CD7">
        <w:rPr>
          <w:b/>
        </w:rPr>
        <w:t xml:space="preserve"> 185 </w:t>
      </w:r>
      <w:r>
        <w:rPr>
          <w:b/>
        </w:rPr>
        <w:t xml:space="preserve">000,00zł </w:t>
      </w:r>
      <w:r w:rsidR="005E3CD7">
        <w:rPr>
          <w:b/>
        </w:rPr>
        <w:t>,wykonanie  178 672,49 tj. 96,6</w:t>
      </w:r>
      <w:r w:rsidRPr="001C520C">
        <w:rPr>
          <w:b/>
        </w:rPr>
        <w:t>%</w:t>
      </w:r>
      <w:r w:rsidRPr="001C520C">
        <w:tab/>
      </w:r>
    </w:p>
    <w:p w:rsidR="007527FC" w:rsidRPr="006235FB" w:rsidRDefault="007527FC" w:rsidP="007527FC">
      <w:r w:rsidRPr="008A3BEF">
        <w:t xml:space="preserve">-     zakup materiałów- </w:t>
      </w:r>
      <w:r w:rsidR="005E3CD7">
        <w:rPr>
          <w:b/>
        </w:rPr>
        <w:t xml:space="preserve"> 47 242,47</w:t>
      </w:r>
      <w:r w:rsidRPr="008A3BEF">
        <w:rPr>
          <w:b/>
        </w:rPr>
        <w:t xml:space="preserve">zł/ </w:t>
      </w:r>
      <w:r>
        <w:t xml:space="preserve">mieszanka piaskowa na </w:t>
      </w:r>
      <w:r w:rsidR="005E3CD7">
        <w:t xml:space="preserve">zwalczanie gołoledzi na drogach, </w:t>
      </w:r>
      <w:proofErr w:type="spellStart"/>
      <w:r w:rsidR="005E3CD7">
        <w:t>kruszywo,destrukt</w:t>
      </w:r>
      <w:proofErr w:type="spellEnd"/>
      <w:r w:rsidR="005E3CD7">
        <w:t>/</w:t>
      </w:r>
    </w:p>
    <w:p w:rsidR="007527FC" w:rsidRPr="008A3BEF" w:rsidRDefault="007527FC" w:rsidP="007527FC">
      <w:r w:rsidRPr="008A3BEF">
        <w:t>-      zakup usług remontowych</w:t>
      </w:r>
      <w:r w:rsidRPr="00DE0818">
        <w:rPr>
          <w:b/>
        </w:rPr>
        <w:t xml:space="preserve">-  </w:t>
      </w:r>
      <w:r w:rsidR="005E3CD7">
        <w:rPr>
          <w:b/>
        </w:rPr>
        <w:t>76 779,31</w:t>
      </w:r>
      <w:r w:rsidRPr="00DE0818">
        <w:rPr>
          <w:b/>
        </w:rPr>
        <w:t>zł</w:t>
      </w:r>
      <w:r>
        <w:t xml:space="preserve">  /  naprawa dróg gminnych/</w:t>
      </w:r>
      <w:r w:rsidRPr="008A3BEF">
        <w:t xml:space="preserve">/                                                                                                                             -      zakup usług pozostałych- </w:t>
      </w:r>
      <w:r w:rsidR="005E3CD7">
        <w:rPr>
          <w:b/>
        </w:rPr>
        <w:t>54 650,71</w:t>
      </w:r>
      <w:r w:rsidRPr="008A3BEF">
        <w:rPr>
          <w:b/>
        </w:rPr>
        <w:t xml:space="preserve"> zł </w:t>
      </w:r>
      <w:r w:rsidRPr="008A3BEF">
        <w:t>/  odśnieżani</w:t>
      </w:r>
      <w:r>
        <w:t>e dróg, prace na drogach gminnych, uło</w:t>
      </w:r>
      <w:r w:rsidR="005E3CD7">
        <w:t>żenie kostki brukowej przed U.G, koszenie poboczy, malowanie pasów dla pieszych i parkingowych/</w:t>
      </w:r>
    </w:p>
    <w:p w:rsidR="007527FC" w:rsidRPr="008A3BEF" w:rsidRDefault="007527FC" w:rsidP="007527FC">
      <w:pPr>
        <w:rPr>
          <w:b/>
          <w:color w:val="548DD4"/>
        </w:rPr>
      </w:pPr>
      <w:r w:rsidRPr="008A3BEF">
        <w:rPr>
          <w:b/>
          <w:color w:val="548DD4"/>
        </w:rPr>
        <w:t>Gospodarka  mieszkaniowa</w:t>
      </w:r>
    </w:p>
    <w:p w:rsidR="007527FC" w:rsidRPr="008A3BEF" w:rsidRDefault="007527FC" w:rsidP="007527FC">
      <w:pPr>
        <w:rPr>
          <w:i/>
        </w:rPr>
      </w:pPr>
      <w:r w:rsidRPr="008A3BEF">
        <w:t xml:space="preserve"> Planowane wydatki </w:t>
      </w:r>
      <w:r w:rsidR="005E3CD7">
        <w:rPr>
          <w:b/>
        </w:rPr>
        <w:t>49 887</w:t>
      </w:r>
      <w:r w:rsidRPr="008A3BEF">
        <w:rPr>
          <w:b/>
        </w:rPr>
        <w:t>,00 zł,</w:t>
      </w:r>
      <w:r w:rsidRPr="008A3BEF">
        <w:t xml:space="preserve"> wydatkowano  kwotę-</w:t>
      </w:r>
      <w:r w:rsidRPr="008A3BEF">
        <w:rPr>
          <w:b/>
        </w:rPr>
        <w:t xml:space="preserve">  </w:t>
      </w:r>
      <w:r w:rsidR="005E3CD7">
        <w:rPr>
          <w:b/>
        </w:rPr>
        <w:t>38 806,18zł  tj.77,8</w:t>
      </w:r>
      <w:r w:rsidRPr="008A3BEF">
        <w:rPr>
          <w:b/>
        </w:rPr>
        <w:t>%</w:t>
      </w:r>
      <w:r w:rsidRPr="008A3BEF">
        <w:t xml:space="preserve"> na</w:t>
      </w:r>
      <w:r w:rsidRPr="008A3BEF">
        <w:rPr>
          <w:i/>
        </w:rPr>
        <w:t>: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>Gospodarka grunta</w:t>
      </w:r>
      <w:r w:rsidR="00ED463B">
        <w:rPr>
          <w:b/>
        </w:rPr>
        <w:t>mi i nieruchomościami na plan 49 887</w:t>
      </w:r>
      <w:r w:rsidRPr="008A3BEF">
        <w:rPr>
          <w:b/>
        </w:rPr>
        <w:t>,00 zł,</w:t>
      </w:r>
      <w:r w:rsidRPr="008A3BEF">
        <w:t xml:space="preserve"> wydatkowano  kwotę-</w:t>
      </w:r>
      <w:r w:rsidR="00ED463B">
        <w:rPr>
          <w:b/>
        </w:rPr>
        <w:t xml:space="preserve">  38 806,18zł  tj. 77,8</w:t>
      </w:r>
      <w:r w:rsidRPr="008A3BEF">
        <w:rPr>
          <w:b/>
        </w:rPr>
        <w:t>% na:</w:t>
      </w:r>
    </w:p>
    <w:p w:rsidR="007527FC" w:rsidRDefault="007527FC" w:rsidP="007527FC">
      <w:r w:rsidRPr="008A3BEF">
        <w:rPr>
          <w:b/>
        </w:rPr>
        <w:t xml:space="preserve">-    </w:t>
      </w:r>
      <w:r w:rsidRPr="008A3BEF">
        <w:t>zakup materiałów i wyposażenia –</w:t>
      </w:r>
      <w:r>
        <w:rPr>
          <w:b/>
        </w:rPr>
        <w:t>1 378,30</w:t>
      </w:r>
      <w:r w:rsidRPr="008A3BEF">
        <w:rPr>
          <w:b/>
        </w:rPr>
        <w:t xml:space="preserve"> zł </w:t>
      </w:r>
      <w:r w:rsidRPr="008A3BEF">
        <w:t>/ drzw</w:t>
      </w:r>
      <w:r>
        <w:t>i, emalie -remont pomieszczeń w budynku po byłej Szkole  Podstawowej w Besiekierach/</w:t>
      </w:r>
    </w:p>
    <w:p w:rsidR="00ED463B" w:rsidRDefault="00ED463B" w:rsidP="007527FC">
      <w:r>
        <w:t xml:space="preserve">-   </w:t>
      </w:r>
      <w:r w:rsidR="00733547">
        <w:t xml:space="preserve">      </w:t>
      </w:r>
      <w:r>
        <w:t xml:space="preserve"> zakup usług remontowych – </w:t>
      </w:r>
      <w:r w:rsidRPr="00ED463B">
        <w:rPr>
          <w:b/>
        </w:rPr>
        <w:t>5 966,21</w:t>
      </w:r>
      <w:r>
        <w:t xml:space="preserve"> zł/remont budynku w hydroforni  w Grabowie/</w:t>
      </w:r>
    </w:p>
    <w:p w:rsidR="007527FC" w:rsidRDefault="007527FC" w:rsidP="007527FC">
      <w:r>
        <w:t xml:space="preserve">     </w:t>
      </w:r>
      <w:r w:rsidRPr="008A3BEF">
        <w:t xml:space="preserve">-    zakup usług pozostałych </w:t>
      </w:r>
      <w:r w:rsidRPr="00DB1D1C">
        <w:rPr>
          <w:b/>
        </w:rPr>
        <w:t xml:space="preserve">– </w:t>
      </w:r>
      <w:r w:rsidR="00ED463B">
        <w:rPr>
          <w:b/>
        </w:rPr>
        <w:t>14 159,82</w:t>
      </w:r>
      <w:r>
        <w:rPr>
          <w:b/>
        </w:rPr>
        <w:t xml:space="preserve"> </w:t>
      </w:r>
      <w:r w:rsidRPr="00DB1D1C">
        <w:rPr>
          <w:b/>
        </w:rPr>
        <w:t>zł</w:t>
      </w:r>
      <w:r>
        <w:t>/ opłata za notarialne potwierdzenie upadłości firmy Wilec, dozór techniczny i konserwacja windy dla niepełnosprawnych w  Ośrodku Zdrowia w Grabowie, inwentaryzacja budowlana w b</w:t>
      </w:r>
      <w:r w:rsidR="00ED463B">
        <w:t>udynku gospodarczym w Golbicach ,oszacowanie działek na sprzedaż i przekształcenie w prawo własności, ogłoszenie w prasie o zbyciu nieruchomości/</w:t>
      </w:r>
    </w:p>
    <w:p w:rsidR="007527FC" w:rsidRPr="008A3BEF" w:rsidRDefault="007527FC" w:rsidP="007527FC">
      <w:r w:rsidRPr="008A3BEF">
        <w:t xml:space="preserve"> -    opłaty i składki różne – </w:t>
      </w:r>
      <w:r w:rsidR="00F05D73">
        <w:rPr>
          <w:b/>
        </w:rPr>
        <w:t>17 301,85</w:t>
      </w:r>
      <w:r w:rsidRPr="008A3BEF">
        <w:rPr>
          <w:b/>
        </w:rPr>
        <w:t>zł</w:t>
      </w:r>
      <w:r w:rsidRPr="008A3BEF">
        <w:t xml:space="preserve">/  </w:t>
      </w:r>
      <w:r>
        <w:t>wypisy z Księgi Wieczystej</w:t>
      </w:r>
      <w:r w:rsidR="00F05D73">
        <w:t>, wyłączenie gruntów z produkcji rolnej, dokonanie wpisu hipoteki przymusowej w K.W./</w:t>
      </w:r>
    </w:p>
    <w:p w:rsidR="007527FC" w:rsidRPr="008A3BEF" w:rsidRDefault="007527FC" w:rsidP="007527FC"/>
    <w:p w:rsidR="007527FC" w:rsidRPr="008A3BEF" w:rsidRDefault="007527FC" w:rsidP="007527FC">
      <w:pPr>
        <w:rPr>
          <w:b/>
          <w:color w:val="548DD4"/>
        </w:rPr>
      </w:pPr>
      <w:r w:rsidRPr="008A3BEF">
        <w:rPr>
          <w:b/>
          <w:color w:val="548DD4"/>
        </w:rPr>
        <w:t xml:space="preserve">Działalność usługowa </w:t>
      </w:r>
    </w:p>
    <w:p w:rsidR="007527FC" w:rsidRPr="008A3BEF" w:rsidRDefault="007527FC" w:rsidP="007527FC">
      <w:pPr>
        <w:rPr>
          <w:b/>
          <w:color w:val="000000"/>
        </w:rPr>
      </w:pPr>
      <w:r w:rsidRPr="008A3BEF">
        <w:rPr>
          <w:color w:val="000000"/>
        </w:rPr>
        <w:t xml:space="preserve">Planowane wydatki  </w:t>
      </w:r>
      <w:r w:rsidR="00F05D73">
        <w:rPr>
          <w:b/>
          <w:color w:val="000000"/>
        </w:rPr>
        <w:t>104 244</w:t>
      </w:r>
      <w:r w:rsidRPr="008A3BEF">
        <w:rPr>
          <w:b/>
          <w:color w:val="000000"/>
        </w:rPr>
        <w:t xml:space="preserve"> ,00 zł </w:t>
      </w:r>
      <w:r w:rsidRPr="008A3BEF">
        <w:rPr>
          <w:color w:val="000000"/>
        </w:rPr>
        <w:t>wydatkowano</w:t>
      </w:r>
      <w:r w:rsidR="00F05D73">
        <w:rPr>
          <w:b/>
          <w:color w:val="000000"/>
        </w:rPr>
        <w:t xml:space="preserve"> – 67 473,22zł tj. 64,7</w:t>
      </w:r>
      <w:r w:rsidRPr="008A3BEF">
        <w:rPr>
          <w:b/>
          <w:color w:val="000000"/>
        </w:rPr>
        <w:t>%</w:t>
      </w:r>
    </w:p>
    <w:p w:rsidR="007527FC" w:rsidRDefault="007527FC" w:rsidP="007527FC">
      <w:pPr>
        <w:rPr>
          <w:b/>
        </w:rPr>
      </w:pPr>
      <w:r w:rsidRPr="008A3BEF">
        <w:rPr>
          <w:b/>
        </w:rPr>
        <w:t xml:space="preserve">plany zagospodarowania przestrzennego na plan </w:t>
      </w:r>
      <w:r w:rsidR="00666B15">
        <w:rPr>
          <w:b/>
        </w:rPr>
        <w:t>99 744</w:t>
      </w:r>
      <w:r>
        <w:rPr>
          <w:b/>
        </w:rPr>
        <w:t>,00</w:t>
      </w:r>
      <w:r w:rsidRPr="008A3BEF">
        <w:rPr>
          <w:b/>
        </w:rPr>
        <w:t xml:space="preserve"> ,00 zł </w:t>
      </w:r>
      <w:r w:rsidRPr="008A3BEF">
        <w:t>wydatkowano</w:t>
      </w:r>
      <w:r w:rsidR="00666B15">
        <w:rPr>
          <w:b/>
        </w:rPr>
        <w:t xml:space="preserve"> -64 953,22</w:t>
      </w:r>
      <w:r w:rsidRPr="008A3BEF">
        <w:rPr>
          <w:b/>
        </w:rPr>
        <w:t>zł</w:t>
      </w:r>
    </w:p>
    <w:p w:rsidR="006D1BC0" w:rsidRDefault="007527FC" w:rsidP="007527FC">
      <w:r>
        <w:rPr>
          <w:b/>
        </w:rPr>
        <w:t xml:space="preserve">- </w:t>
      </w:r>
      <w:r w:rsidRPr="00E420E5">
        <w:t>diety za udział w komisji urbanistyczno-architektonicznej</w:t>
      </w:r>
      <w:r>
        <w:t xml:space="preserve"> – 450,00  zł                                                                               </w:t>
      </w:r>
    </w:p>
    <w:p w:rsidR="007527FC" w:rsidRPr="008A3BEF" w:rsidRDefault="007527FC" w:rsidP="007527FC">
      <w:pPr>
        <w:rPr>
          <w:b/>
        </w:rPr>
      </w:pPr>
      <w:r>
        <w:t xml:space="preserve"> -zakup</w:t>
      </w:r>
      <w:r w:rsidR="00666B15">
        <w:t xml:space="preserve"> usług pozostałych -  64 503,22</w:t>
      </w:r>
      <w:r>
        <w:t>zł / zmiana miejscowego planu z</w:t>
      </w:r>
      <w:r w:rsidR="00666B15">
        <w:t>agospodarowania przestrzennego, opracowanie strategii rozwoju gminy/</w:t>
      </w:r>
    </w:p>
    <w:p w:rsidR="007527FC" w:rsidRDefault="007527FC" w:rsidP="007527FC">
      <w:pPr>
        <w:rPr>
          <w:b/>
        </w:rPr>
      </w:pPr>
      <w:r w:rsidRPr="008A3BEF">
        <w:rPr>
          <w:b/>
        </w:rPr>
        <w:t>opracowanie geodezyjne</w:t>
      </w:r>
      <w:r w:rsidR="00666B15">
        <w:rPr>
          <w:b/>
        </w:rPr>
        <w:t xml:space="preserve"> i kartograficzne na plan  4 5</w:t>
      </w:r>
      <w:r>
        <w:rPr>
          <w:b/>
        </w:rPr>
        <w:t>00</w:t>
      </w:r>
      <w:r w:rsidRPr="008A3BEF">
        <w:rPr>
          <w:b/>
        </w:rPr>
        <w:t xml:space="preserve">,00 zł </w:t>
      </w:r>
      <w:r w:rsidRPr="008A3BEF">
        <w:t>wykonanie</w:t>
      </w:r>
      <w:r w:rsidR="00666B15">
        <w:rPr>
          <w:b/>
        </w:rPr>
        <w:t xml:space="preserve">  2 520,00</w:t>
      </w:r>
      <w:r w:rsidRPr="008A3BEF">
        <w:rPr>
          <w:b/>
        </w:rPr>
        <w:t>zł</w:t>
      </w:r>
    </w:p>
    <w:p w:rsidR="007527FC" w:rsidRPr="008A3BEF" w:rsidRDefault="007527FC" w:rsidP="007527FC">
      <w:pPr>
        <w:rPr>
          <w:b/>
        </w:rPr>
      </w:pPr>
      <w:r>
        <w:rPr>
          <w:b/>
        </w:rPr>
        <w:t xml:space="preserve">- </w:t>
      </w:r>
      <w:r w:rsidRPr="00E420E5">
        <w:t>zakup usług pozostałych</w:t>
      </w:r>
      <w:r w:rsidR="00C44359">
        <w:t xml:space="preserve">- </w:t>
      </w:r>
      <w:r w:rsidR="00C44359" w:rsidRPr="00C44359">
        <w:rPr>
          <w:b/>
        </w:rPr>
        <w:t>2 520</w:t>
      </w:r>
      <w:r w:rsidRPr="00C44359">
        <w:rPr>
          <w:b/>
        </w:rPr>
        <w:t>,00</w:t>
      </w:r>
      <w:r>
        <w:t xml:space="preserve"> </w:t>
      </w:r>
      <w:r w:rsidR="00C44359">
        <w:t>zł/mapy do celów opiniodawczych, rozgraniczenie działek/</w:t>
      </w:r>
    </w:p>
    <w:p w:rsidR="007527FC" w:rsidRDefault="007527FC" w:rsidP="007527FC">
      <w:pPr>
        <w:rPr>
          <w:b/>
        </w:rPr>
      </w:pPr>
    </w:p>
    <w:p w:rsidR="007527FC" w:rsidRPr="008A3BEF" w:rsidRDefault="007527FC" w:rsidP="007527FC">
      <w:pPr>
        <w:rPr>
          <w:b/>
          <w:color w:val="548DD4"/>
        </w:rPr>
      </w:pPr>
      <w:r w:rsidRPr="008A3BEF">
        <w:rPr>
          <w:b/>
          <w:color w:val="548DD4"/>
        </w:rPr>
        <w:t xml:space="preserve">Administracja  publiczna </w:t>
      </w:r>
    </w:p>
    <w:p w:rsidR="007527FC" w:rsidRPr="008A3BEF" w:rsidRDefault="007527FC" w:rsidP="007527FC">
      <w:r w:rsidRPr="008A3BEF">
        <w:t xml:space="preserve"> Planowane wydatki </w:t>
      </w:r>
      <w:r w:rsidRPr="008A3BEF">
        <w:rPr>
          <w:b/>
        </w:rPr>
        <w:t xml:space="preserve"> 2</w:t>
      </w:r>
      <w:r w:rsidR="00666B7F">
        <w:rPr>
          <w:b/>
        </w:rPr>
        <w:t> 345 473</w:t>
      </w:r>
      <w:r>
        <w:rPr>
          <w:b/>
        </w:rPr>
        <w:t>,00</w:t>
      </w:r>
      <w:r w:rsidRPr="008A3BEF">
        <w:rPr>
          <w:b/>
        </w:rPr>
        <w:t xml:space="preserve"> zł</w:t>
      </w:r>
      <w:r w:rsidRPr="008A3BEF">
        <w:t xml:space="preserve"> ,wydatkowano </w:t>
      </w:r>
      <w:r w:rsidR="00D1309B">
        <w:rPr>
          <w:b/>
        </w:rPr>
        <w:t xml:space="preserve"> 2 175 201,38</w:t>
      </w:r>
      <w:r w:rsidR="00B214A9">
        <w:rPr>
          <w:b/>
        </w:rPr>
        <w:t>,38</w:t>
      </w:r>
      <w:r w:rsidRPr="008A3BEF">
        <w:rPr>
          <w:b/>
        </w:rPr>
        <w:t xml:space="preserve">zł tj. </w:t>
      </w:r>
      <w:r w:rsidR="00B214A9">
        <w:rPr>
          <w:b/>
        </w:rPr>
        <w:t>92,8</w:t>
      </w:r>
      <w:r w:rsidRPr="008A3BEF">
        <w:t xml:space="preserve"> % /w tym  środki </w:t>
      </w:r>
      <w:r w:rsidR="00733547">
        <w:t xml:space="preserve"> zadań zleconych g</w:t>
      </w:r>
      <w:r w:rsidRPr="008A3BEF">
        <w:t>min</w:t>
      </w:r>
      <w:r w:rsidR="00733547">
        <w:t xml:space="preserve">ie  </w:t>
      </w:r>
      <w:r w:rsidRPr="008A3BEF">
        <w:t>–</w:t>
      </w:r>
      <w:r w:rsidR="00B214A9" w:rsidRPr="00733547">
        <w:rPr>
          <w:b/>
        </w:rPr>
        <w:t>82 840,00</w:t>
      </w:r>
      <w:r w:rsidRPr="00733547">
        <w:rPr>
          <w:b/>
        </w:rPr>
        <w:t>zł</w:t>
      </w:r>
      <w:r w:rsidR="00733547">
        <w:t xml:space="preserve">/ </w:t>
      </w:r>
      <w:r w:rsidRPr="008A3BEF">
        <w:t xml:space="preserve"> </w:t>
      </w:r>
    </w:p>
    <w:p w:rsidR="007527FC" w:rsidRPr="008A3BEF" w:rsidRDefault="00B214A9" w:rsidP="007527FC">
      <w:r>
        <w:rPr>
          <w:b/>
        </w:rPr>
        <w:t>urzędy wojewódzkie-  na plan 133 104,86</w:t>
      </w:r>
      <w:r w:rsidR="007527FC" w:rsidRPr="008A3BEF">
        <w:rPr>
          <w:b/>
        </w:rPr>
        <w:t xml:space="preserve"> zł wykonanie  </w:t>
      </w:r>
      <w:r>
        <w:rPr>
          <w:b/>
        </w:rPr>
        <w:t>132 461,72</w:t>
      </w:r>
      <w:r w:rsidR="007527FC" w:rsidRPr="008A3BEF">
        <w:rPr>
          <w:b/>
        </w:rPr>
        <w:t xml:space="preserve"> zł /</w:t>
      </w:r>
      <w:r w:rsidR="007527FC" w:rsidRPr="008A3BEF">
        <w:t>w tym</w:t>
      </w:r>
      <w:r w:rsidR="0038412B">
        <w:t>:</w:t>
      </w:r>
      <w:r w:rsidR="007527FC" w:rsidRPr="008A3BEF">
        <w:t xml:space="preserve"> </w:t>
      </w:r>
      <w:r>
        <w:t>z zadań zleconych -82 840</w:t>
      </w:r>
      <w:r w:rsidR="007527FC">
        <w:t>,00zł</w:t>
      </w:r>
      <w:r w:rsidR="0038412B">
        <w:t>/</w:t>
      </w:r>
      <w:r w:rsidR="007527FC">
        <w:t xml:space="preserve"> </w:t>
      </w:r>
      <w:r w:rsidR="007527FC" w:rsidRPr="008A3BEF">
        <w:t>na</w:t>
      </w:r>
      <w:r w:rsidR="0038412B">
        <w:t>:</w:t>
      </w:r>
      <w:r w:rsidR="007527FC" w:rsidRPr="008A3BEF">
        <w:t xml:space="preserve"> </w:t>
      </w:r>
    </w:p>
    <w:p w:rsidR="007527FC" w:rsidRDefault="007527FC" w:rsidP="007527FC">
      <w:r w:rsidRPr="008A3BEF">
        <w:t xml:space="preserve">-    wynagrodzenie osobowe </w:t>
      </w:r>
      <w:r w:rsidR="00B214A9">
        <w:rPr>
          <w:b/>
        </w:rPr>
        <w:t>-  91 194,31</w:t>
      </w:r>
      <w:r w:rsidRPr="008A3BEF">
        <w:rPr>
          <w:b/>
        </w:rPr>
        <w:t>zł</w:t>
      </w:r>
      <w:r w:rsidRPr="008A3BEF">
        <w:t xml:space="preserve">, </w:t>
      </w:r>
    </w:p>
    <w:p w:rsidR="007527FC" w:rsidRPr="008A3BEF" w:rsidRDefault="007527FC" w:rsidP="007527FC">
      <w:r w:rsidRPr="008A3BEF">
        <w:t>-    dodatkowe wynagrodzenie roczne-</w:t>
      </w:r>
      <w:r>
        <w:t xml:space="preserve"> </w:t>
      </w:r>
      <w:r>
        <w:rPr>
          <w:b/>
        </w:rPr>
        <w:t>7 076,71</w:t>
      </w:r>
      <w:r w:rsidRPr="00AA5657">
        <w:rPr>
          <w:b/>
        </w:rPr>
        <w:t>zł</w:t>
      </w:r>
    </w:p>
    <w:p w:rsidR="007527FC" w:rsidRDefault="007527FC" w:rsidP="007527FC">
      <w:pPr>
        <w:rPr>
          <w:b/>
        </w:rPr>
      </w:pPr>
      <w:r w:rsidRPr="008A3BEF">
        <w:t>-    składka na ubezpieczenie społeczne</w:t>
      </w:r>
      <w:r w:rsidR="00B214A9">
        <w:rPr>
          <w:b/>
        </w:rPr>
        <w:t xml:space="preserve"> – 16 038,45</w:t>
      </w:r>
      <w:r w:rsidRPr="008A3BEF">
        <w:rPr>
          <w:b/>
        </w:rPr>
        <w:t>zł</w:t>
      </w:r>
    </w:p>
    <w:p w:rsidR="007527FC" w:rsidRPr="008A3BEF" w:rsidRDefault="007527FC" w:rsidP="007527FC">
      <w:pPr>
        <w:rPr>
          <w:b/>
        </w:rPr>
      </w:pPr>
      <w:r w:rsidRPr="008A3BEF">
        <w:t>-     składka na Fundusz Pracy</w:t>
      </w:r>
      <w:r w:rsidRPr="00AA5657">
        <w:rPr>
          <w:b/>
        </w:rPr>
        <w:t xml:space="preserve">- </w:t>
      </w:r>
      <w:r w:rsidR="00B214A9">
        <w:rPr>
          <w:b/>
        </w:rPr>
        <w:t>2 297,90</w:t>
      </w:r>
      <w:r w:rsidRPr="00AA5657">
        <w:rPr>
          <w:b/>
        </w:rPr>
        <w:t xml:space="preserve"> zł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 xml:space="preserve">-    </w:t>
      </w:r>
      <w:r w:rsidRPr="008A3BEF">
        <w:t xml:space="preserve">zakup materiałów i wyposażenia- </w:t>
      </w:r>
      <w:r w:rsidRPr="008A3BEF">
        <w:rPr>
          <w:b/>
        </w:rPr>
        <w:t xml:space="preserve"> </w:t>
      </w:r>
      <w:r w:rsidR="00B214A9">
        <w:rPr>
          <w:b/>
        </w:rPr>
        <w:t>1357,74</w:t>
      </w:r>
      <w:r w:rsidRPr="008A3BEF">
        <w:rPr>
          <w:b/>
        </w:rPr>
        <w:t xml:space="preserve"> zł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 xml:space="preserve">-    </w:t>
      </w:r>
      <w:r w:rsidRPr="008A3BEF">
        <w:t>zakup usług pozostałych</w:t>
      </w:r>
      <w:r w:rsidRPr="008A3BEF">
        <w:rPr>
          <w:b/>
        </w:rPr>
        <w:t xml:space="preserve">- </w:t>
      </w:r>
      <w:r w:rsidR="00B214A9">
        <w:rPr>
          <w:b/>
        </w:rPr>
        <w:t>1 139,43</w:t>
      </w:r>
      <w:r w:rsidRPr="008A3BEF">
        <w:rPr>
          <w:b/>
        </w:rPr>
        <w:t>zł</w:t>
      </w:r>
    </w:p>
    <w:p w:rsidR="007527FC" w:rsidRDefault="007527FC" w:rsidP="007527FC">
      <w:r w:rsidRPr="008A3BEF">
        <w:t xml:space="preserve">-     delegacje   służbowe -    </w:t>
      </w:r>
      <w:r w:rsidRPr="008A3BEF">
        <w:rPr>
          <w:b/>
        </w:rPr>
        <w:t xml:space="preserve"> </w:t>
      </w:r>
      <w:r w:rsidR="00B214A9">
        <w:rPr>
          <w:b/>
        </w:rPr>
        <w:t>983,00</w:t>
      </w:r>
      <w:r w:rsidRPr="008A3BEF">
        <w:t xml:space="preserve"> zł    </w:t>
      </w:r>
    </w:p>
    <w:p w:rsidR="007527FC" w:rsidRPr="008A3BEF" w:rsidRDefault="007527FC" w:rsidP="007527FC">
      <w:r>
        <w:t xml:space="preserve">-     różne opłaty i składki – </w:t>
      </w:r>
      <w:r w:rsidR="00B214A9">
        <w:rPr>
          <w:b/>
        </w:rPr>
        <w:t xml:space="preserve"> 10 186,32</w:t>
      </w:r>
      <w:r w:rsidRPr="0081078E">
        <w:rPr>
          <w:b/>
        </w:rPr>
        <w:t xml:space="preserve"> zł</w:t>
      </w:r>
    </w:p>
    <w:p w:rsidR="007527FC" w:rsidRPr="006A7AB9" w:rsidRDefault="007527FC" w:rsidP="007527FC">
      <w:pPr>
        <w:rPr>
          <w:b/>
        </w:rPr>
      </w:pPr>
      <w:r w:rsidRPr="008A3BEF">
        <w:t xml:space="preserve">-     świadczenia socjalne  </w:t>
      </w:r>
      <w:r w:rsidRPr="003865DF">
        <w:rPr>
          <w:b/>
        </w:rPr>
        <w:t xml:space="preserve">- </w:t>
      </w:r>
      <w:r w:rsidR="006F58D2">
        <w:rPr>
          <w:b/>
        </w:rPr>
        <w:t xml:space="preserve">2 187,86 </w:t>
      </w:r>
      <w:r w:rsidRPr="008A3BEF">
        <w:rPr>
          <w:b/>
        </w:rPr>
        <w:t>zł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>radę gminy</w:t>
      </w:r>
      <w:r w:rsidRPr="008A3BEF">
        <w:t xml:space="preserve">  </w:t>
      </w:r>
      <w:r>
        <w:rPr>
          <w:b/>
        </w:rPr>
        <w:t>na plan 60</w:t>
      </w:r>
      <w:r w:rsidRPr="008A3BEF">
        <w:rPr>
          <w:b/>
        </w:rPr>
        <w:t> 000 zł, wykonanie</w:t>
      </w:r>
      <w:r w:rsidRPr="008A3BEF">
        <w:t>–</w:t>
      </w:r>
      <w:r w:rsidR="006F58D2">
        <w:rPr>
          <w:b/>
        </w:rPr>
        <w:t xml:space="preserve"> 54 597,75</w:t>
      </w:r>
      <w:r w:rsidRPr="003865DF">
        <w:rPr>
          <w:b/>
        </w:rPr>
        <w:t>zł</w:t>
      </w:r>
      <w:r w:rsidRPr="008A3BEF">
        <w:t xml:space="preserve"> </w:t>
      </w:r>
      <w:r w:rsidR="006F58D2">
        <w:rPr>
          <w:b/>
        </w:rPr>
        <w:t>tj. 91</w:t>
      </w:r>
      <w:r>
        <w:rPr>
          <w:b/>
        </w:rPr>
        <w:t>%</w:t>
      </w:r>
      <w:r w:rsidRPr="008A3BEF">
        <w:rPr>
          <w:b/>
        </w:rPr>
        <w:t>na:</w:t>
      </w:r>
    </w:p>
    <w:p w:rsidR="007527FC" w:rsidRPr="008A3BEF" w:rsidRDefault="007527FC" w:rsidP="007527FC">
      <w:pPr>
        <w:rPr>
          <w:b/>
        </w:rPr>
      </w:pPr>
      <w:r w:rsidRPr="008A3BEF">
        <w:t>-     zakup materiałów –</w:t>
      </w:r>
      <w:r w:rsidR="006F58D2">
        <w:rPr>
          <w:b/>
        </w:rPr>
        <w:t>3 246,48</w:t>
      </w:r>
      <w:r w:rsidRPr="003865DF">
        <w:rPr>
          <w:b/>
        </w:rPr>
        <w:t xml:space="preserve"> zł</w:t>
      </w:r>
      <w:r w:rsidRPr="008A3BEF">
        <w:t xml:space="preserve"> / art. spożywcze, czasopismo „Rada”/</w:t>
      </w:r>
    </w:p>
    <w:p w:rsidR="007527FC" w:rsidRPr="008A3BEF" w:rsidRDefault="007527FC" w:rsidP="007527FC">
      <w:r w:rsidRPr="008A3BEF">
        <w:t>-    diety radnych</w:t>
      </w:r>
      <w:r w:rsidRPr="008A3BEF">
        <w:rPr>
          <w:b/>
        </w:rPr>
        <w:t xml:space="preserve">-  </w:t>
      </w:r>
      <w:r w:rsidR="006F58D2">
        <w:rPr>
          <w:b/>
        </w:rPr>
        <w:t>50 999,93</w:t>
      </w:r>
      <w:r w:rsidRPr="008A3BEF">
        <w:rPr>
          <w:b/>
        </w:rPr>
        <w:t xml:space="preserve"> zł</w:t>
      </w:r>
      <w:r w:rsidRPr="008A3BEF">
        <w:t>,</w:t>
      </w:r>
    </w:p>
    <w:p w:rsidR="007527FC" w:rsidRPr="006A7AB9" w:rsidRDefault="007527FC" w:rsidP="007527FC">
      <w:pPr>
        <w:rPr>
          <w:b/>
        </w:rPr>
      </w:pPr>
      <w:r w:rsidRPr="008A3BEF">
        <w:t xml:space="preserve">-    zakup usług pozostałych </w:t>
      </w:r>
      <w:r w:rsidRPr="008A3BEF">
        <w:rPr>
          <w:b/>
        </w:rPr>
        <w:t xml:space="preserve">– </w:t>
      </w:r>
      <w:r w:rsidR="006F58D2">
        <w:rPr>
          <w:b/>
        </w:rPr>
        <w:t>351,34</w:t>
      </w:r>
      <w:r w:rsidRPr="008A3BEF">
        <w:rPr>
          <w:b/>
        </w:rPr>
        <w:t>zł/</w:t>
      </w:r>
      <w:r w:rsidR="006F58D2" w:rsidRPr="006F58D2">
        <w:t>odnowienie podpisu kwalifikowanego i wyrób piecz</w:t>
      </w:r>
      <w:r w:rsidR="006F58D2">
        <w:t>ą</w:t>
      </w:r>
      <w:r w:rsidR="006F58D2" w:rsidRPr="006F58D2">
        <w:t>tek</w:t>
      </w:r>
      <w:r w:rsidR="006F58D2">
        <w:rPr>
          <w:b/>
        </w:rPr>
        <w:t>/</w:t>
      </w:r>
    </w:p>
    <w:p w:rsidR="007527FC" w:rsidRPr="008A3BEF" w:rsidRDefault="007527FC" w:rsidP="007527FC">
      <w:r w:rsidRPr="008A3BEF">
        <w:rPr>
          <w:b/>
        </w:rPr>
        <w:t>urząd gminy</w:t>
      </w:r>
      <w:r w:rsidRPr="008A3BEF">
        <w:t xml:space="preserve"> </w:t>
      </w:r>
      <w:r w:rsidRPr="008A3BEF">
        <w:rPr>
          <w:b/>
        </w:rPr>
        <w:t>– plan 1</w:t>
      </w:r>
      <w:r w:rsidR="009F4468">
        <w:rPr>
          <w:b/>
        </w:rPr>
        <w:t> 790 723,59</w:t>
      </w:r>
      <w:r w:rsidRPr="008A3BEF">
        <w:rPr>
          <w:b/>
        </w:rPr>
        <w:t xml:space="preserve"> zł, wykonanie –</w:t>
      </w:r>
      <w:r w:rsidR="009F4468">
        <w:rPr>
          <w:b/>
        </w:rPr>
        <w:t xml:space="preserve"> 1 687 988,67</w:t>
      </w:r>
      <w:r w:rsidRPr="008A3BEF">
        <w:rPr>
          <w:b/>
        </w:rPr>
        <w:t>tj.</w:t>
      </w:r>
      <w:r w:rsidR="009F4468">
        <w:rPr>
          <w:b/>
        </w:rPr>
        <w:t>94,2</w:t>
      </w:r>
      <w:r>
        <w:rPr>
          <w:b/>
        </w:rPr>
        <w:t xml:space="preserve"> </w:t>
      </w:r>
      <w:r w:rsidRPr="008A3BEF">
        <w:rPr>
          <w:b/>
        </w:rPr>
        <w:t>%</w:t>
      </w:r>
      <w:r w:rsidRPr="008A3BEF">
        <w:t xml:space="preserve"> w tym na :</w:t>
      </w:r>
    </w:p>
    <w:p w:rsidR="006D1BC0" w:rsidRDefault="007527FC" w:rsidP="007527FC">
      <w:pPr>
        <w:rPr>
          <w:b/>
        </w:rPr>
      </w:pPr>
      <w:r w:rsidRPr="008A3BEF">
        <w:t xml:space="preserve">-      wydatki osobowe niezliczone do wynagrodzeń- </w:t>
      </w:r>
      <w:r w:rsidR="009F4468">
        <w:rPr>
          <w:b/>
        </w:rPr>
        <w:t>916,01</w:t>
      </w:r>
      <w:r w:rsidRPr="008A3BEF">
        <w:rPr>
          <w:b/>
        </w:rPr>
        <w:t>zł</w:t>
      </w:r>
      <w:r>
        <w:rPr>
          <w:b/>
        </w:rPr>
        <w:t xml:space="preserve">                                                                                </w:t>
      </w:r>
    </w:p>
    <w:p w:rsidR="007527FC" w:rsidRPr="006D1BC0" w:rsidRDefault="007527FC" w:rsidP="007527FC">
      <w:pPr>
        <w:rPr>
          <w:b/>
        </w:rPr>
      </w:pPr>
      <w:r w:rsidRPr="008A3BEF">
        <w:t xml:space="preserve">    </w:t>
      </w:r>
      <w:r w:rsidR="006D1BC0">
        <w:t xml:space="preserve">-  </w:t>
      </w:r>
      <w:r w:rsidRPr="008A3BEF">
        <w:t xml:space="preserve">wynagrodzenia osobowe  </w:t>
      </w:r>
      <w:r w:rsidRPr="008A3BEF">
        <w:rPr>
          <w:b/>
        </w:rPr>
        <w:t xml:space="preserve">– </w:t>
      </w:r>
      <w:r w:rsidR="009F4468">
        <w:rPr>
          <w:b/>
        </w:rPr>
        <w:t xml:space="preserve"> 1 041 361,25</w:t>
      </w:r>
      <w:r w:rsidRPr="008A3BEF">
        <w:rPr>
          <w:b/>
        </w:rPr>
        <w:t>zł</w:t>
      </w:r>
    </w:p>
    <w:p w:rsidR="007527FC" w:rsidRPr="008A3BEF" w:rsidRDefault="007527FC" w:rsidP="007527FC">
      <w:r w:rsidRPr="008A3BEF">
        <w:t xml:space="preserve">-    dodatkowe wynagrodzenie roczne- </w:t>
      </w:r>
      <w:r>
        <w:rPr>
          <w:b/>
        </w:rPr>
        <w:t xml:space="preserve"> 81 458,26</w:t>
      </w:r>
      <w:r w:rsidRPr="008A3BEF">
        <w:rPr>
          <w:b/>
        </w:rPr>
        <w:t xml:space="preserve"> z</w:t>
      </w:r>
      <w:r w:rsidRPr="008A3BEF">
        <w:t>ł</w:t>
      </w:r>
    </w:p>
    <w:p w:rsidR="007527FC" w:rsidRPr="008A3BEF" w:rsidRDefault="007527FC" w:rsidP="007527FC">
      <w:pPr>
        <w:rPr>
          <w:b/>
        </w:rPr>
      </w:pPr>
      <w:r w:rsidRPr="008A3BEF">
        <w:t>-     składka na ubezpieczenie społeczne</w:t>
      </w:r>
      <w:r w:rsidRPr="008A3BEF">
        <w:rPr>
          <w:b/>
        </w:rPr>
        <w:t xml:space="preserve">-  </w:t>
      </w:r>
      <w:r w:rsidR="009F4468">
        <w:rPr>
          <w:b/>
        </w:rPr>
        <w:t>169 846,88</w:t>
      </w:r>
      <w:r w:rsidRPr="008A3BEF">
        <w:rPr>
          <w:b/>
        </w:rPr>
        <w:t>zł</w:t>
      </w:r>
    </w:p>
    <w:p w:rsidR="007527FC" w:rsidRDefault="007527FC" w:rsidP="007527FC">
      <w:pPr>
        <w:rPr>
          <w:b/>
        </w:rPr>
      </w:pPr>
      <w:r w:rsidRPr="008A3BEF">
        <w:t xml:space="preserve">-     składka na Fundusz Pracy- </w:t>
      </w:r>
      <w:r w:rsidR="009F4468">
        <w:rPr>
          <w:b/>
        </w:rPr>
        <w:t xml:space="preserve"> 12 464,01</w:t>
      </w:r>
      <w:r w:rsidRPr="008A3BEF">
        <w:rPr>
          <w:b/>
        </w:rPr>
        <w:t xml:space="preserve"> zł</w:t>
      </w:r>
    </w:p>
    <w:p w:rsidR="007527FC" w:rsidRPr="006235FB" w:rsidRDefault="007527FC" w:rsidP="007527FC">
      <w:r w:rsidRPr="008A3BEF">
        <w:rPr>
          <w:b/>
          <w:i/>
        </w:rPr>
        <w:t xml:space="preserve">-     </w:t>
      </w:r>
      <w:r w:rsidRPr="008A3BEF">
        <w:t xml:space="preserve">wpłata na PFRON- </w:t>
      </w:r>
      <w:r w:rsidRPr="008A3BEF">
        <w:rPr>
          <w:b/>
        </w:rPr>
        <w:t xml:space="preserve"> 1</w:t>
      </w:r>
      <w:r w:rsidR="009F4468">
        <w:rPr>
          <w:b/>
        </w:rPr>
        <w:t>8 839,00</w:t>
      </w:r>
      <w:r w:rsidRPr="008A3BEF">
        <w:rPr>
          <w:b/>
        </w:rPr>
        <w:t>zł</w:t>
      </w:r>
    </w:p>
    <w:p w:rsidR="007527FC" w:rsidRDefault="007527FC" w:rsidP="007527FC">
      <w:r w:rsidRPr="008A3BEF">
        <w:t>-     wynagrodzenia bezosobowe -</w:t>
      </w:r>
      <w:r w:rsidR="009F4468">
        <w:rPr>
          <w:b/>
        </w:rPr>
        <w:t>7</w:t>
      </w:r>
      <w:r>
        <w:rPr>
          <w:b/>
        </w:rPr>
        <w:t xml:space="preserve"> 300,00 </w:t>
      </w:r>
      <w:r w:rsidRPr="008A3BEF">
        <w:t>zł</w:t>
      </w:r>
    </w:p>
    <w:p w:rsidR="007527FC" w:rsidRDefault="007527FC" w:rsidP="007527FC">
      <w:r w:rsidRPr="008A3BEF">
        <w:t>-     materiały i wyposażenie</w:t>
      </w:r>
      <w:r w:rsidR="009F4468">
        <w:rPr>
          <w:b/>
        </w:rPr>
        <w:t>-  53 298,49</w:t>
      </w:r>
      <w:r w:rsidRPr="008A3BEF">
        <w:rPr>
          <w:b/>
        </w:rPr>
        <w:t xml:space="preserve"> zł</w:t>
      </w:r>
      <w:r>
        <w:t xml:space="preserve"> /zakup  węgla – 3 701,82</w:t>
      </w:r>
      <w:r w:rsidRPr="008A3BEF">
        <w:t xml:space="preserve"> </w:t>
      </w:r>
      <w:r w:rsidRPr="00717FC0">
        <w:t>zł</w:t>
      </w:r>
      <w:r w:rsidRPr="008A3BEF">
        <w:t xml:space="preserve">   czasopisma ,art. biurowe, druki, </w:t>
      </w:r>
    </w:p>
    <w:p w:rsidR="000D3382" w:rsidRDefault="007527FC" w:rsidP="007527FC">
      <w:r>
        <w:t xml:space="preserve">     </w:t>
      </w:r>
      <w:r w:rsidRPr="008A3BEF">
        <w:t>materiały eksploatacyjne do komputerów i kser</w:t>
      </w:r>
      <w:r>
        <w:t>a,</w:t>
      </w:r>
      <w:r w:rsidRPr="008A3BEF">
        <w:t xml:space="preserve"> śr</w:t>
      </w:r>
      <w:r>
        <w:t xml:space="preserve">odki czystości, farby do malowania pomieszczeń w U.G, </w:t>
      </w:r>
    </w:p>
    <w:p w:rsidR="007527FC" w:rsidRPr="00717FC0" w:rsidRDefault="000D3382" w:rsidP="007527FC">
      <w:pPr>
        <w:rPr>
          <w:b/>
        </w:rPr>
      </w:pPr>
      <w:r>
        <w:t xml:space="preserve">    </w:t>
      </w:r>
      <w:r w:rsidR="007527FC">
        <w:t>okładki introligatorskie, pudła archiwizacyjne, maszt, kostka brukowa przed budynkiem U.G</w:t>
      </w:r>
      <w:r w:rsidR="007527FC" w:rsidRPr="008A3BEF">
        <w:t xml:space="preserve">./                                                                                            </w:t>
      </w:r>
    </w:p>
    <w:p w:rsidR="007527FC" w:rsidRPr="008A3BEF" w:rsidRDefault="007527FC" w:rsidP="007527FC">
      <w:pPr>
        <w:rPr>
          <w:b/>
        </w:rPr>
      </w:pPr>
      <w:r w:rsidRPr="008A3BEF">
        <w:t>-     energia i woda –</w:t>
      </w:r>
      <w:r w:rsidR="009F4468">
        <w:rPr>
          <w:b/>
        </w:rPr>
        <w:t xml:space="preserve">  26 680,70</w:t>
      </w:r>
      <w:r w:rsidRPr="008A3BEF">
        <w:rPr>
          <w:b/>
        </w:rPr>
        <w:t xml:space="preserve">zł </w:t>
      </w:r>
    </w:p>
    <w:p w:rsidR="007527FC" w:rsidRDefault="007527FC" w:rsidP="007527FC">
      <w:r w:rsidRPr="008A3BEF">
        <w:t xml:space="preserve">-     usługi remontowe  </w:t>
      </w:r>
      <w:r w:rsidRPr="008A3BEF">
        <w:rPr>
          <w:b/>
        </w:rPr>
        <w:t xml:space="preserve">- </w:t>
      </w:r>
      <w:r w:rsidR="009F4468">
        <w:rPr>
          <w:b/>
        </w:rPr>
        <w:t xml:space="preserve"> 36 966,24</w:t>
      </w:r>
      <w:r w:rsidRPr="008A3BEF">
        <w:rPr>
          <w:b/>
        </w:rPr>
        <w:t>z</w:t>
      </w:r>
      <w:r w:rsidRPr="008A3BEF">
        <w:t>ł / konserwacja kserokopiarki i komputerów/</w:t>
      </w:r>
    </w:p>
    <w:p w:rsidR="007527FC" w:rsidRPr="008A3BEF" w:rsidRDefault="007527FC" w:rsidP="007527FC">
      <w:r w:rsidRPr="008A3BEF">
        <w:rPr>
          <w:b/>
        </w:rPr>
        <w:t xml:space="preserve">-     </w:t>
      </w:r>
      <w:r w:rsidRPr="008A3BEF">
        <w:t>zakup usług zdrowotnych</w:t>
      </w:r>
      <w:r w:rsidRPr="008A3BEF">
        <w:rPr>
          <w:b/>
        </w:rPr>
        <w:t xml:space="preserve"> –</w:t>
      </w:r>
      <w:r w:rsidR="009F4468">
        <w:rPr>
          <w:b/>
        </w:rPr>
        <w:t>890</w:t>
      </w:r>
      <w:r w:rsidRPr="008A3BEF">
        <w:rPr>
          <w:b/>
        </w:rPr>
        <w:t>,00 zł</w:t>
      </w:r>
    </w:p>
    <w:p w:rsidR="007527FC" w:rsidRPr="008A3BEF" w:rsidRDefault="007527FC" w:rsidP="007527FC">
      <w:r w:rsidRPr="008A3BEF">
        <w:t xml:space="preserve">-     usługi pozostałe-  </w:t>
      </w:r>
      <w:r w:rsidR="009F4468">
        <w:rPr>
          <w:b/>
        </w:rPr>
        <w:t>91 742,43</w:t>
      </w:r>
      <w:r w:rsidRPr="001D52EB">
        <w:rPr>
          <w:b/>
        </w:rPr>
        <w:t>zł</w:t>
      </w:r>
      <w:r w:rsidRPr="008A3BEF">
        <w:t xml:space="preserve">/  usługa informatyczna, abonament -LEX  , przesyłki </w:t>
      </w:r>
    </w:p>
    <w:p w:rsidR="007527FC" w:rsidRPr="008A3BEF" w:rsidRDefault="007527FC" w:rsidP="007527FC">
      <w:r w:rsidRPr="008A3BEF">
        <w:t xml:space="preserve">      pocztowe , prowizje bank</w:t>
      </w:r>
      <w:r>
        <w:t xml:space="preserve">owe , </w:t>
      </w:r>
      <w:r w:rsidRPr="008A3BEF">
        <w:t xml:space="preserve">abonament RTV,  opłata za oprogramowanie finansowe-księgowe, odnowienie  </w:t>
      </w:r>
    </w:p>
    <w:p w:rsidR="006D1BC0" w:rsidRDefault="007527FC" w:rsidP="007527FC">
      <w:r w:rsidRPr="008A3BEF">
        <w:t xml:space="preserve">      </w:t>
      </w:r>
      <w:r>
        <w:t xml:space="preserve"> certyfikatu kwalifikowanego </w:t>
      </w:r>
      <w:r w:rsidRPr="008A3BEF">
        <w:t xml:space="preserve"> </w:t>
      </w:r>
      <w:r>
        <w:t xml:space="preserve">, obsługa prawna, wymiana  </w:t>
      </w:r>
      <w:proofErr w:type="spellStart"/>
      <w:r>
        <w:t>świtchy</w:t>
      </w:r>
      <w:proofErr w:type="spellEnd"/>
      <w:r>
        <w:t xml:space="preserve">   w szafie serwerowej</w:t>
      </w:r>
      <w:r w:rsidRPr="008A3BEF">
        <w:t xml:space="preserve"> </w:t>
      </w:r>
      <w:r>
        <w:t xml:space="preserve">, zniszczenie dokumentów </w:t>
      </w:r>
    </w:p>
    <w:p w:rsidR="007527FC" w:rsidRPr="008A3BEF" w:rsidRDefault="006D1BC0" w:rsidP="007527FC">
      <w:r>
        <w:t xml:space="preserve">      </w:t>
      </w:r>
      <w:r w:rsidR="007527FC">
        <w:t xml:space="preserve"> </w:t>
      </w:r>
      <w:proofErr w:type="spellStart"/>
      <w:r w:rsidR="007527FC">
        <w:t>niearchiwalnych</w:t>
      </w:r>
      <w:proofErr w:type="spellEnd"/>
      <w:r w:rsidR="009F4468">
        <w:t>, przegląd urządzeń kominowych i wentylacyjnych,</w:t>
      </w:r>
      <w:r w:rsidR="00733547">
        <w:t xml:space="preserve"> </w:t>
      </w:r>
      <w:r w:rsidR="009F4468">
        <w:t>wyrobienie podpisu elektronicznego dla wójta</w:t>
      </w:r>
      <w:r w:rsidR="00862539">
        <w:t>/</w:t>
      </w:r>
      <w:r w:rsidR="007527FC" w:rsidRPr="008A3BEF">
        <w:t xml:space="preserve">                                                                                              </w:t>
      </w:r>
    </w:p>
    <w:p w:rsidR="007527FC" w:rsidRPr="008A3BEF" w:rsidRDefault="007527FC" w:rsidP="007527FC">
      <w:r w:rsidRPr="008A3BEF">
        <w:t xml:space="preserve">-      opłaty za usługi internatowe – </w:t>
      </w:r>
      <w:r w:rsidR="00862539">
        <w:rPr>
          <w:b/>
        </w:rPr>
        <w:t>1 093,38</w:t>
      </w:r>
      <w:r w:rsidRPr="008A3BEF">
        <w:rPr>
          <w:b/>
        </w:rPr>
        <w:t xml:space="preserve">zł, </w:t>
      </w:r>
    </w:p>
    <w:p w:rsidR="007527FC" w:rsidRPr="008A3BEF" w:rsidRDefault="007527FC" w:rsidP="007527FC">
      <w:r w:rsidRPr="008A3BEF">
        <w:t xml:space="preserve">-      usługi telefoniczne komórkowe- </w:t>
      </w:r>
      <w:r w:rsidR="00862539">
        <w:rPr>
          <w:b/>
        </w:rPr>
        <w:t xml:space="preserve">  4 369,70</w:t>
      </w:r>
      <w:r w:rsidRPr="008A3BEF">
        <w:rPr>
          <w:b/>
        </w:rPr>
        <w:t xml:space="preserve"> zł</w:t>
      </w:r>
    </w:p>
    <w:p w:rsidR="007527FC" w:rsidRPr="008A3BEF" w:rsidRDefault="007527FC" w:rsidP="007527FC">
      <w:pPr>
        <w:rPr>
          <w:b/>
        </w:rPr>
      </w:pPr>
      <w:r w:rsidRPr="008A3BEF">
        <w:t xml:space="preserve">-      usługi telefoniczne stacjonarne-   </w:t>
      </w:r>
      <w:r w:rsidR="00862539">
        <w:rPr>
          <w:b/>
        </w:rPr>
        <w:t xml:space="preserve"> 11 585,48 </w:t>
      </w:r>
      <w:r w:rsidRPr="008A3BEF">
        <w:rPr>
          <w:b/>
        </w:rPr>
        <w:t>zł</w:t>
      </w:r>
      <w:r w:rsidRPr="00402596">
        <w:t xml:space="preserve"> </w:t>
      </w:r>
    </w:p>
    <w:p w:rsidR="007527FC" w:rsidRPr="008A3BEF" w:rsidRDefault="007527FC" w:rsidP="007527FC">
      <w:r w:rsidRPr="008A3BEF">
        <w:t xml:space="preserve">-      podróże służbowe krajowe  -  </w:t>
      </w:r>
      <w:r w:rsidR="00862539">
        <w:rPr>
          <w:b/>
        </w:rPr>
        <w:t>24 830,92</w:t>
      </w:r>
      <w:r>
        <w:rPr>
          <w:b/>
        </w:rPr>
        <w:t xml:space="preserve"> zł</w:t>
      </w:r>
    </w:p>
    <w:p w:rsidR="006D1BC0" w:rsidRDefault="007527FC" w:rsidP="007527FC">
      <w:r w:rsidRPr="008A3BEF">
        <w:t xml:space="preserve">-      opłaty i składki </w:t>
      </w:r>
      <w:r w:rsidR="00862539">
        <w:rPr>
          <w:b/>
        </w:rPr>
        <w:t>–  69 460,16</w:t>
      </w:r>
      <w:r w:rsidRPr="008A3BEF">
        <w:rPr>
          <w:b/>
        </w:rPr>
        <w:t>zł</w:t>
      </w:r>
      <w:r w:rsidRPr="008A3BEF">
        <w:t xml:space="preserve">/ na Z G R K,  ZG  </w:t>
      </w:r>
      <w:proofErr w:type="spellStart"/>
      <w:r w:rsidRPr="008A3BEF">
        <w:t>Nadnerzańskich</w:t>
      </w:r>
      <w:proofErr w:type="spellEnd"/>
      <w:r w:rsidRPr="008A3BEF">
        <w:t xml:space="preserve">,  S.P i G Z Łęczyckiej, </w:t>
      </w:r>
      <w:r>
        <w:t xml:space="preserve"> Łuk Turystyczny, </w:t>
      </w:r>
      <w:r w:rsidRPr="008A3BEF">
        <w:t xml:space="preserve">WOKSS, </w:t>
      </w:r>
      <w:r>
        <w:t xml:space="preserve">S.R.G. </w:t>
      </w:r>
    </w:p>
    <w:p w:rsidR="007527FC" w:rsidRPr="008A3BEF" w:rsidRDefault="006D1BC0" w:rsidP="007527FC">
      <w:r>
        <w:t xml:space="preserve">    </w:t>
      </w:r>
      <w:r w:rsidR="007527FC">
        <w:t xml:space="preserve">„Centrum”, polisa ubezpieczeniowa Concordia, opłaty za najem dystrybutora do wody w U.G.                                                                                                                                                                             </w:t>
      </w:r>
      <w:r w:rsidR="007527FC" w:rsidRPr="008A3BEF">
        <w:t xml:space="preserve"> </w:t>
      </w:r>
    </w:p>
    <w:p w:rsidR="007527FC" w:rsidRDefault="007527FC" w:rsidP="007527FC">
      <w:pPr>
        <w:rPr>
          <w:b/>
        </w:rPr>
      </w:pPr>
      <w:r>
        <w:t>-</w:t>
      </w:r>
      <w:r w:rsidRPr="008A3BEF">
        <w:t xml:space="preserve">      świadczenia socjalne – </w:t>
      </w:r>
      <w:r w:rsidR="00862539">
        <w:rPr>
          <w:b/>
        </w:rPr>
        <w:t xml:space="preserve"> 24 248,76</w:t>
      </w:r>
      <w:r w:rsidRPr="008A3BEF">
        <w:rPr>
          <w:b/>
        </w:rPr>
        <w:t>zł</w:t>
      </w:r>
    </w:p>
    <w:p w:rsidR="007527FC" w:rsidRPr="008A3BEF" w:rsidRDefault="007527FC" w:rsidP="007527FC">
      <w:r w:rsidRPr="008A3BEF">
        <w:t xml:space="preserve">-       udział w  szkoleniach pracowników – </w:t>
      </w:r>
      <w:r w:rsidR="00862539">
        <w:rPr>
          <w:b/>
        </w:rPr>
        <w:t>10 637,00</w:t>
      </w:r>
      <w:r w:rsidRPr="008A3BEF">
        <w:rPr>
          <w:b/>
        </w:rPr>
        <w:t xml:space="preserve"> zł</w:t>
      </w:r>
      <w:r w:rsidRPr="008A3BEF">
        <w:tab/>
      </w:r>
    </w:p>
    <w:p w:rsidR="007527FC" w:rsidRPr="008A3BEF" w:rsidRDefault="007527FC" w:rsidP="007527FC">
      <w:r w:rsidRPr="008A3BEF">
        <w:rPr>
          <w:b/>
        </w:rPr>
        <w:t>promocja jednostek sam</w:t>
      </w:r>
      <w:r>
        <w:rPr>
          <w:b/>
        </w:rPr>
        <w:t>orządu  terytorialnego – plan 30</w:t>
      </w:r>
      <w:r w:rsidRPr="008A3BEF">
        <w:rPr>
          <w:b/>
        </w:rPr>
        <w:t> 00</w:t>
      </w:r>
      <w:r w:rsidR="00862539">
        <w:rPr>
          <w:b/>
        </w:rPr>
        <w:t>0zł ,wykonanie – 10 776,57</w:t>
      </w:r>
      <w:r>
        <w:rPr>
          <w:b/>
        </w:rPr>
        <w:t xml:space="preserve"> zł  t</w:t>
      </w:r>
      <w:r w:rsidR="00862539">
        <w:rPr>
          <w:b/>
        </w:rPr>
        <w:t>j. 35,9</w:t>
      </w:r>
      <w:r w:rsidRPr="008A3BEF">
        <w:rPr>
          <w:b/>
        </w:rPr>
        <w:t>%</w:t>
      </w:r>
      <w:r w:rsidRPr="008A3BEF">
        <w:t xml:space="preserve"> na :</w:t>
      </w:r>
    </w:p>
    <w:p w:rsidR="007527FC" w:rsidRPr="008A3BEF" w:rsidRDefault="007527FC" w:rsidP="007527FC">
      <w:r w:rsidRPr="008A3BEF">
        <w:t xml:space="preserve">-      zakup materiałów-   </w:t>
      </w:r>
      <w:r w:rsidR="00F1062C">
        <w:rPr>
          <w:b/>
        </w:rPr>
        <w:t>9 647,43</w:t>
      </w:r>
      <w:r w:rsidRPr="008A3BEF">
        <w:rPr>
          <w:b/>
        </w:rPr>
        <w:t xml:space="preserve"> </w:t>
      </w:r>
      <w:r w:rsidRPr="008A3BEF">
        <w:t xml:space="preserve">zł /wiązanki </w:t>
      </w:r>
      <w:r>
        <w:t>okolicznościowe puchar</w:t>
      </w:r>
      <w:r w:rsidR="00F1062C">
        <w:t xml:space="preserve">y </w:t>
      </w:r>
      <w:r w:rsidRPr="008A3BEF">
        <w:t>,</w:t>
      </w:r>
      <w:r>
        <w:t>art. spożywcze</w:t>
      </w:r>
      <w:r w:rsidR="00F1062C">
        <w:t xml:space="preserve"> ,okładki okolicznościowe, zestawy piśmienne z nadrukiem</w:t>
      </w:r>
      <w:r w:rsidR="00EC3B4D">
        <w:t>/</w:t>
      </w:r>
    </w:p>
    <w:p w:rsidR="007527FC" w:rsidRPr="008A3BEF" w:rsidRDefault="007527FC" w:rsidP="007527FC">
      <w:r w:rsidRPr="008A3BEF">
        <w:t xml:space="preserve">-      usługi pozostałe – </w:t>
      </w:r>
      <w:r>
        <w:rPr>
          <w:b/>
        </w:rPr>
        <w:t xml:space="preserve"> </w:t>
      </w:r>
      <w:r w:rsidR="00F1062C">
        <w:rPr>
          <w:b/>
        </w:rPr>
        <w:t>1 129,14</w:t>
      </w:r>
      <w:r w:rsidRPr="008A3BEF">
        <w:t xml:space="preserve"> </w:t>
      </w:r>
      <w:r w:rsidR="00F1062C">
        <w:t>/</w:t>
      </w:r>
      <w:r w:rsidR="009A5223">
        <w:t>ogłoszenie w prasie o „Wojewódzkim Dniu Cebulowym” /</w:t>
      </w:r>
      <w:r w:rsidRPr="008A3BEF">
        <w:t xml:space="preserve">   </w:t>
      </w:r>
    </w:p>
    <w:p w:rsidR="007527FC" w:rsidRDefault="007527FC" w:rsidP="007527FC">
      <w:r>
        <w:rPr>
          <w:b/>
        </w:rPr>
        <w:t>pozost</w:t>
      </w:r>
      <w:r w:rsidR="009A5223">
        <w:rPr>
          <w:b/>
        </w:rPr>
        <w:t>ała działalność – plan -331 644,55</w:t>
      </w:r>
      <w:r w:rsidRPr="008A3BEF">
        <w:rPr>
          <w:b/>
        </w:rPr>
        <w:t xml:space="preserve"> zł ,wykonanie – </w:t>
      </w:r>
      <w:r w:rsidR="009A5223">
        <w:rPr>
          <w:b/>
        </w:rPr>
        <w:t xml:space="preserve"> 289 376,67zł </w:t>
      </w:r>
      <w:proofErr w:type="spellStart"/>
      <w:r w:rsidR="009A5223">
        <w:rPr>
          <w:b/>
        </w:rPr>
        <w:t>tj</w:t>
      </w:r>
      <w:proofErr w:type="spellEnd"/>
      <w:r w:rsidR="009A5223">
        <w:rPr>
          <w:b/>
        </w:rPr>
        <w:t xml:space="preserve"> 87,2</w:t>
      </w:r>
      <w:r w:rsidRPr="008A3BEF">
        <w:rPr>
          <w:b/>
        </w:rPr>
        <w:t xml:space="preserve">% </w:t>
      </w:r>
      <w:r w:rsidRPr="008A3BEF">
        <w:t xml:space="preserve">na: </w:t>
      </w:r>
    </w:p>
    <w:p w:rsidR="00733547" w:rsidRDefault="007527FC" w:rsidP="007527FC">
      <w:r w:rsidRPr="008A3BEF">
        <w:t xml:space="preserve">-         wydatki osobowe niezliczone do wynagrodzeń – </w:t>
      </w:r>
      <w:r w:rsidR="00EC3B4D">
        <w:rPr>
          <w:b/>
        </w:rPr>
        <w:t>1 432,00</w:t>
      </w:r>
      <w:r w:rsidRPr="008A3BEF">
        <w:t xml:space="preserve">zł/mleko dla  palacza </w:t>
      </w:r>
      <w:proofErr w:type="spellStart"/>
      <w:r w:rsidRPr="008A3BEF">
        <w:t>c.o</w:t>
      </w:r>
      <w:proofErr w:type="spellEnd"/>
      <w:r w:rsidRPr="008A3BEF">
        <w:t>., zakup ubrań</w:t>
      </w:r>
      <w:r w:rsidR="00733547">
        <w:t xml:space="preserve"> o</w:t>
      </w:r>
      <w:r w:rsidR="00EC3B4D">
        <w:t>ch</w:t>
      </w:r>
      <w:r w:rsidR="00733547">
        <w:t>ronnych ,</w:t>
      </w:r>
      <w:r w:rsidR="00EC3B4D">
        <w:t xml:space="preserve"> woda </w:t>
      </w:r>
    </w:p>
    <w:p w:rsidR="007527FC" w:rsidRPr="008A3BEF" w:rsidRDefault="00733547" w:rsidP="007527FC">
      <w:r>
        <w:t xml:space="preserve">           </w:t>
      </w:r>
      <w:r w:rsidR="00EC3B4D">
        <w:t>mineralna/</w:t>
      </w:r>
    </w:p>
    <w:p w:rsidR="007527FC" w:rsidRPr="008A3BEF" w:rsidRDefault="007527FC" w:rsidP="007527FC">
      <w:r w:rsidRPr="008A3BEF">
        <w:t xml:space="preserve">-        wynagrodzenia  osobowe  dla obsługi i pracowników grupy robót  publicznych- </w:t>
      </w:r>
      <w:r w:rsidR="00EC3B4D">
        <w:rPr>
          <w:b/>
        </w:rPr>
        <w:t>130 441,75</w:t>
      </w:r>
      <w:r w:rsidRPr="008A3BEF">
        <w:rPr>
          <w:b/>
        </w:rPr>
        <w:t xml:space="preserve">   zł</w:t>
      </w:r>
      <w:r w:rsidRPr="008A3BEF">
        <w:t xml:space="preserve">     </w:t>
      </w:r>
    </w:p>
    <w:p w:rsidR="007527FC" w:rsidRPr="008A3BEF" w:rsidRDefault="007527FC" w:rsidP="007527FC">
      <w:pPr>
        <w:rPr>
          <w:b/>
        </w:rPr>
      </w:pPr>
      <w:r w:rsidRPr="008A3BEF">
        <w:t xml:space="preserve">-        dodatkowe wynagrodzenie roczne- </w:t>
      </w:r>
      <w:r>
        <w:rPr>
          <w:b/>
        </w:rPr>
        <w:t xml:space="preserve"> 8 008,10</w:t>
      </w:r>
      <w:r w:rsidRPr="008A3BEF">
        <w:rPr>
          <w:b/>
        </w:rPr>
        <w:t>zł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 xml:space="preserve">-         </w:t>
      </w:r>
      <w:r w:rsidRPr="008A3BEF">
        <w:t xml:space="preserve">wynagrodzenia agencyjno-prowizyjne – </w:t>
      </w:r>
      <w:r w:rsidR="00EC3B4D">
        <w:rPr>
          <w:b/>
        </w:rPr>
        <w:t>109 450,38</w:t>
      </w:r>
      <w:r w:rsidRPr="008A3BEF">
        <w:rPr>
          <w:b/>
        </w:rPr>
        <w:t xml:space="preserve"> zł</w:t>
      </w:r>
    </w:p>
    <w:p w:rsidR="007527FC" w:rsidRPr="008A3BEF" w:rsidRDefault="007527FC" w:rsidP="007527FC">
      <w:pPr>
        <w:rPr>
          <w:b/>
        </w:rPr>
      </w:pPr>
      <w:r w:rsidRPr="008A3BEF">
        <w:t>-         składka na ubezpieczenie społeczne</w:t>
      </w:r>
      <w:r w:rsidR="00EC3B4D">
        <w:rPr>
          <w:b/>
        </w:rPr>
        <w:t>-   23 355,13</w:t>
      </w:r>
      <w:r w:rsidRPr="008A3BEF">
        <w:rPr>
          <w:b/>
        </w:rPr>
        <w:t xml:space="preserve"> zł</w:t>
      </w:r>
    </w:p>
    <w:p w:rsidR="007527FC" w:rsidRPr="008A3BEF" w:rsidRDefault="007527FC" w:rsidP="007527FC">
      <w:r w:rsidRPr="008A3BEF">
        <w:t xml:space="preserve">-         składka na Fundusz Pracy- </w:t>
      </w:r>
      <w:r w:rsidR="00EC3B4D">
        <w:rPr>
          <w:b/>
        </w:rPr>
        <w:t xml:space="preserve"> 3 528,06</w:t>
      </w:r>
      <w:r w:rsidRPr="008A3BEF">
        <w:rPr>
          <w:b/>
        </w:rPr>
        <w:t xml:space="preserve"> zł</w:t>
      </w:r>
    </w:p>
    <w:p w:rsidR="007527FC" w:rsidRDefault="007527FC" w:rsidP="007527FC">
      <w:pPr>
        <w:rPr>
          <w:b/>
        </w:rPr>
      </w:pPr>
      <w:r w:rsidRPr="008A3BEF">
        <w:rPr>
          <w:i/>
        </w:rPr>
        <w:t>-</w:t>
      </w:r>
      <w:r w:rsidRPr="008A3BEF">
        <w:t xml:space="preserve">-        zakup materiałów gospodarczych -  </w:t>
      </w:r>
      <w:r w:rsidR="00EC3B4D">
        <w:rPr>
          <w:b/>
        </w:rPr>
        <w:t>2 867,06</w:t>
      </w:r>
      <w:r w:rsidRPr="008A3BEF">
        <w:rPr>
          <w:b/>
        </w:rPr>
        <w:t xml:space="preserve"> zł</w:t>
      </w:r>
    </w:p>
    <w:p w:rsidR="007527FC" w:rsidRPr="000458AA" w:rsidRDefault="007527FC" w:rsidP="007527FC">
      <w:pPr>
        <w:rPr>
          <w:b/>
        </w:rPr>
      </w:pPr>
      <w:r>
        <w:t xml:space="preserve">-         wynagrodzenia bezosobowe  - </w:t>
      </w:r>
      <w:r w:rsidRPr="000458AA">
        <w:rPr>
          <w:b/>
        </w:rPr>
        <w:t>235,00 zł</w:t>
      </w:r>
    </w:p>
    <w:p w:rsidR="006D1BC0" w:rsidRDefault="007527FC" w:rsidP="007527FC">
      <w:r w:rsidRPr="008A3BEF">
        <w:t xml:space="preserve">-         zakup usług zdrowotnych –  </w:t>
      </w:r>
      <w:r w:rsidR="00EC3B4D">
        <w:rPr>
          <w:b/>
        </w:rPr>
        <w:t>900</w:t>
      </w:r>
      <w:r>
        <w:rPr>
          <w:b/>
        </w:rPr>
        <w:t>,</w:t>
      </w:r>
      <w:r w:rsidRPr="008A3BEF">
        <w:rPr>
          <w:b/>
        </w:rPr>
        <w:t xml:space="preserve">00 zł               </w:t>
      </w:r>
      <w:r w:rsidRPr="008A3BEF">
        <w:t xml:space="preserve">                                                                                           </w:t>
      </w:r>
    </w:p>
    <w:p w:rsidR="007527FC" w:rsidRPr="008A3BEF" w:rsidRDefault="007527FC" w:rsidP="007527FC">
      <w:pPr>
        <w:rPr>
          <w:b/>
        </w:rPr>
      </w:pPr>
      <w:r w:rsidRPr="008A3BEF">
        <w:t xml:space="preserve">  </w:t>
      </w:r>
      <w:r>
        <w:t xml:space="preserve">-        </w:t>
      </w:r>
      <w:r w:rsidR="006D1BC0">
        <w:t xml:space="preserve"> </w:t>
      </w:r>
      <w:r w:rsidRPr="008A3BEF">
        <w:t xml:space="preserve">zakup usług pozostałych – </w:t>
      </w:r>
      <w:r w:rsidR="00EC3B4D">
        <w:rPr>
          <w:b/>
        </w:rPr>
        <w:t>4 874,64</w:t>
      </w:r>
      <w:r w:rsidRPr="008A3BEF">
        <w:rPr>
          <w:b/>
        </w:rPr>
        <w:t xml:space="preserve"> zł</w:t>
      </w:r>
    </w:p>
    <w:p w:rsidR="007527FC" w:rsidRPr="008A3BEF" w:rsidRDefault="007527FC" w:rsidP="007527FC">
      <w:pPr>
        <w:rPr>
          <w:b/>
        </w:rPr>
      </w:pPr>
      <w:r w:rsidRPr="008A3BEF">
        <w:t xml:space="preserve">-         świadczenia socjalne – </w:t>
      </w:r>
      <w:r w:rsidR="00EC3B4D">
        <w:rPr>
          <w:b/>
        </w:rPr>
        <w:t>4 284,55</w:t>
      </w:r>
      <w:r w:rsidRPr="008A3BEF">
        <w:rPr>
          <w:b/>
        </w:rPr>
        <w:t>zł</w:t>
      </w:r>
    </w:p>
    <w:p w:rsidR="007527FC" w:rsidRPr="008A3BEF" w:rsidRDefault="007527FC" w:rsidP="007527FC"/>
    <w:p w:rsidR="007527FC" w:rsidRDefault="007527FC" w:rsidP="007527FC">
      <w:pPr>
        <w:rPr>
          <w:b/>
        </w:rPr>
      </w:pPr>
      <w:r w:rsidRPr="008A3BEF">
        <w:rPr>
          <w:b/>
          <w:color w:val="548DD4"/>
        </w:rPr>
        <w:t>Urzędy naczelnych organów władzy państwowej, kontroli i ochrony prawa oraz sądownictwa</w:t>
      </w:r>
      <w:r w:rsidRPr="008A3BEF">
        <w:rPr>
          <w:b/>
          <w:color w:val="8DB3E2"/>
        </w:rPr>
        <w:t xml:space="preserve"> –</w:t>
      </w:r>
      <w:r w:rsidRPr="008A3BEF">
        <w:rPr>
          <w:b/>
        </w:rPr>
        <w:t xml:space="preserve"> na plan  </w:t>
      </w:r>
    </w:p>
    <w:p w:rsidR="007527FC" w:rsidRPr="008A3BEF" w:rsidRDefault="00EC3B4D" w:rsidP="007527FC">
      <w:pPr>
        <w:rPr>
          <w:b/>
        </w:rPr>
      </w:pPr>
      <w:r>
        <w:rPr>
          <w:b/>
        </w:rPr>
        <w:t>76 008</w:t>
      </w:r>
      <w:r w:rsidR="007527FC" w:rsidRPr="008A3BEF">
        <w:rPr>
          <w:b/>
        </w:rPr>
        <w:t>,00zł ,wykonanie</w:t>
      </w:r>
      <w:r>
        <w:rPr>
          <w:b/>
        </w:rPr>
        <w:t xml:space="preserve"> 73 648,00</w:t>
      </w:r>
      <w:r w:rsidR="007527FC">
        <w:rPr>
          <w:b/>
        </w:rPr>
        <w:t xml:space="preserve"> zł</w:t>
      </w:r>
      <w:r w:rsidR="007527FC" w:rsidRPr="008A3BEF">
        <w:rPr>
          <w:b/>
        </w:rPr>
        <w:t xml:space="preserve">  </w:t>
      </w:r>
      <w:r>
        <w:rPr>
          <w:b/>
        </w:rPr>
        <w:t xml:space="preserve">  tj. 96,9</w:t>
      </w:r>
      <w:r w:rsidR="007527FC" w:rsidRPr="008A3BEF">
        <w:rPr>
          <w:b/>
        </w:rPr>
        <w:t xml:space="preserve">% </w:t>
      </w:r>
      <w:r w:rsidR="007527FC">
        <w:rPr>
          <w:b/>
        </w:rPr>
        <w:t xml:space="preserve"> </w:t>
      </w:r>
      <w:r w:rsidR="00733547">
        <w:t xml:space="preserve"> </w:t>
      </w:r>
      <w:r w:rsidR="007527FC">
        <w:t xml:space="preserve"> </w:t>
      </w:r>
      <w:r w:rsidR="00733547" w:rsidRPr="00733547">
        <w:rPr>
          <w:b/>
        </w:rPr>
        <w:t>środki zlecone</w:t>
      </w:r>
      <w:r w:rsidR="00733547">
        <w:t xml:space="preserve"> </w:t>
      </w:r>
      <w:r w:rsidR="007527FC">
        <w:t xml:space="preserve"> </w:t>
      </w:r>
      <w:r w:rsidR="007527FC" w:rsidRPr="008A3BEF">
        <w:rPr>
          <w:b/>
        </w:rPr>
        <w:t>na:</w:t>
      </w:r>
    </w:p>
    <w:p w:rsidR="007527FC" w:rsidRDefault="007527FC" w:rsidP="007527FC">
      <w:pPr>
        <w:rPr>
          <w:b/>
        </w:rPr>
      </w:pPr>
      <w:r w:rsidRPr="008A3BEF">
        <w:rPr>
          <w:b/>
        </w:rPr>
        <w:t xml:space="preserve">urzędy naczelnych organów władzy państwowej, kontroli i ochrony prawa na plan 1 065,00 zł ,wykonanie  </w:t>
      </w:r>
    </w:p>
    <w:p w:rsidR="007527FC" w:rsidRPr="008A3BEF" w:rsidRDefault="00EC3B4D" w:rsidP="007527FC">
      <w:pPr>
        <w:rPr>
          <w:b/>
        </w:rPr>
      </w:pPr>
      <w:r>
        <w:rPr>
          <w:b/>
        </w:rPr>
        <w:t>1 065,00</w:t>
      </w:r>
      <w:r w:rsidR="007527FC" w:rsidRPr="008A3BEF">
        <w:rPr>
          <w:b/>
        </w:rPr>
        <w:t>zł tj.</w:t>
      </w:r>
      <w:r>
        <w:rPr>
          <w:b/>
        </w:rPr>
        <w:t>10</w:t>
      </w:r>
      <w:r w:rsidR="007527FC">
        <w:rPr>
          <w:b/>
        </w:rPr>
        <w:t>0</w:t>
      </w:r>
      <w:r w:rsidR="007527FC" w:rsidRPr="008A3BEF">
        <w:rPr>
          <w:b/>
        </w:rPr>
        <w:t>%</w:t>
      </w:r>
    </w:p>
    <w:p w:rsidR="007527FC" w:rsidRDefault="007527FC" w:rsidP="007527FC">
      <w:pPr>
        <w:rPr>
          <w:rFonts w:eastAsia="Lucida Sans Unicode"/>
        </w:rPr>
      </w:pPr>
      <w:r w:rsidRPr="008A3BEF">
        <w:rPr>
          <w:b/>
        </w:rPr>
        <w:t xml:space="preserve"> -      </w:t>
      </w:r>
      <w:r w:rsidRPr="008A3BEF">
        <w:t xml:space="preserve">zakup materiałów i wyposażenia- </w:t>
      </w:r>
      <w:r w:rsidRPr="008A3BEF">
        <w:rPr>
          <w:b/>
        </w:rPr>
        <w:t xml:space="preserve"> </w:t>
      </w:r>
      <w:r w:rsidR="004272A8">
        <w:rPr>
          <w:b/>
        </w:rPr>
        <w:t>1065,00</w:t>
      </w:r>
      <w:r w:rsidRPr="008A3BEF">
        <w:rPr>
          <w:b/>
        </w:rPr>
        <w:t xml:space="preserve"> zł</w:t>
      </w:r>
      <w:r w:rsidRPr="008A3BEF">
        <w:t xml:space="preserve"> /artykuły biurowe, toner do drukarki/</w:t>
      </w:r>
      <w:r w:rsidRPr="008A3BEF">
        <w:rPr>
          <w:rFonts w:eastAsia="Lucida Sans Unicode"/>
        </w:rPr>
        <w:tab/>
      </w:r>
    </w:p>
    <w:p w:rsidR="004272A8" w:rsidRDefault="007052E7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>w</w:t>
      </w:r>
      <w:r w:rsidR="004272A8" w:rsidRPr="007052E7">
        <w:rPr>
          <w:rFonts w:eastAsia="Lucida Sans Unicode"/>
          <w:b/>
        </w:rPr>
        <w:t>ybory samorządowe</w:t>
      </w:r>
    </w:p>
    <w:p w:rsidR="0067473C" w:rsidRDefault="007052E7" w:rsidP="007527FC">
      <w:pPr>
        <w:rPr>
          <w:rFonts w:eastAsia="Lucida Sans Unicode"/>
        </w:rPr>
      </w:pPr>
      <w:r>
        <w:rPr>
          <w:rFonts w:eastAsia="Lucida Sans Unicode"/>
          <w:b/>
        </w:rPr>
        <w:t xml:space="preserve">na plan 55 913,00, wykonanie 53 713,00 </w:t>
      </w:r>
      <w:r w:rsidR="00A420F6">
        <w:rPr>
          <w:rFonts w:eastAsia="Lucida Sans Unicode"/>
          <w:b/>
        </w:rPr>
        <w:t xml:space="preserve"> tj. 100%/</w:t>
      </w:r>
      <w:r w:rsidR="00A420F6">
        <w:rPr>
          <w:rFonts w:eastAsia="Lucida Sans Unicode"/>
        </w:rPr>
        <w:t>z</w:t>
      </w:r>
      <w:r w:rsidR="0067473C">
        <w:rPr>
          <w:rFonts w:eastAsia="Lucida Sans Unicode"/>
        </w:rPr>
        <w:t>lecone otrzymano-54 263,00zł ,dokonano zwrotu 550,00</w:t>
      </w:r>
      <w:r w:rsidR="00F428B6">
        <w:rPr>
          <w:rFonts w:eastAsia="Lucida Sans Unicode"/>
        </w:rPr>
        <w:t xml:space="preserve"> zł</w:t>
      </w:r>
      <w:r w:rsidR="0067473C">
        <w:rPr>
          <w:rFonts w:eastAsia="Lucida Sans Unicode"/>
        </w:rPr>
        <w:t xml:space="preserve">  diety/</w:t>
      </w:r>
    </w:p>
    <w:p w:rsid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</w:rPr>
        <w:t xml:space="preserve">- diety komisji wyborczych  - </w:t>
      </w:r>
      <w:r w:rsidRPr="00F428B6">
        <w:rPr>
          <w:rFonts w:eastAsia="Lucida Sans Unicode"/>
          <w:b/>
        </w:rPr>
        <w:t>34 955,00 zł</w:t>
      </w:r>
    </w:p>
    <w:p w:rsid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>-</w:t>
      </w:r>
      <w:r>
        <w:rPr>
          <w:rFonts w:eastAsia="Lucida Sans Unicode"/>
        </w:rPr>
        <w:t xml:space="preserve"> składka na ubezpieczenie społeczne – </w:t>
      </w:r>
      <w:r w:rsidRPr="00F428B6">
        <w:rPr>
          <w:rFonts w:eastAsia="Lucida Sans Unicode"/>
          <w:b/>
        </w:rPr>
        <w:t>611,15 zł</w:t>
      </w:r>
    </w:p>
    <w:p w:rsid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 xml:space="preserve">- </w:t>
      </w:r>
      <w:r w:rsidRPr="00F428B6">
        <w:rPr>
          <w:rFonts w:eastAsia="Lucida Sans Unicode"/>
        </w:rPr>
        <w:t>składka na Fundusz Pracy</w:t>
      </w:r>
      <w:r>
        <w:rPr>
          <w:rFonts w:eastAsia="Lucida Sans Unicode"/>
          <w:b/>
        </w:rPr>
        <w:t xml:space="preserve"> – 87,56 zł</w:t>
      </w:r>
    </w:p>
    <w:p w:rsid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 xml:space="preserve">- </w:t>
      </w:r>
      <w:r w:rsidRPr="00F428B6">
        <w:rPr>
          <w:rFonts w:eastAsia="Lucida Sans Unicode"/>
        </w:rPr>
        <w:t>wynagrodzenie bezosobowe</w:t>
      </w:r>
      <w:r>
        <w:rPr>
          <w:rFonts w:eastAsia="Lucida Sans Unicode"/>
          <w:b/>
        </w:rPr>
        <w:t xml:space="preserve"> – 9 279,00 zł</w:t>
      </w:r>
    </w:p>
    <w:p w:rsid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 xml:space="preserve">- </w:t>
      </w:r>
      <w:r w:rsidRPr="00F428B6">
        <w:rPr>
          <w:rFonts w:eastAsia="Lucida Sans Unicode"/>
        </w:rPr>
        <w:t>zakup materiałów i wyposażenia</w:t>
      </w:r>
      <w:r>
        <w:rPr>
          <w:rFonts w:eastAsia="Lucida Sans Unicode"/>
          <w:b/>
        </w:rPr>
        <w:t xml:space="preserve"> – 7 119,71 zł</w:t>
      </w:r>
    </w:p>
    <w:p w:rsid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 xml:space="preserve">- </w:t>
      </w:r>
      <w:r w:rsidRPr="00F428B6">
        <w:rPr>
          <w:rFonts w:eastAsia="Lucida Sans Unicode"/>
        </w:rPr>
        <w:t>zakup usług pozostałych</w:t>
      </w:r>
      <w:r>
        <w:rPr>
          <w:rFonts w:eastAsia="Lucida Sans Unicode"/>
          <w:b/>
        </w:rPr>
        <w:t xml:space="preserve"> – 202,95 zł</w:t>
      </w:r>
    </w:p>
    <w:p w:rsidR="00F428B6" w:rsidRPr="00F428B6" w:rsidRDefault="00F428B6" w:rsidP="007527FC">
      <w:pPr>
        <w:rPr>
          <w:rFonts w:eastAsia="Lucida Sans Unicode"/>
          <w:b/>
        </w:rPr>
      </w:pPr>
      <w:r>
        <w:rPr>
          <w:rFonts w:eastAsia="Lucida Sans Unicode"/>
          <w:b/>
        </w:rPr>
        <w:t xml:space="preserve">- </w:t>
      </w:r>
      <w:r w:rsidRPr="00F428B6">
        <w:rPr>
          <w:rFonts w:eastAsia="Lucida Sans Unicode"/>
        </w:rPr>
        <w:t>podróże służbowe krajowe</w:t>
      </w:r>
      <w:r>
        <w:rPr>
          <w:rFonts w:eastAsia="Lucida Sans Unicode"/>
          <w:b/>
        </w:rPr>
        <w:t xml:space="preserve">  - 1 457,63 zł</w:t>
      </w:r>
    </w:p>
    <w:p w:rsidR="007527FC" w:rsidRPr="004920E2" w:rsidRDefault="007527FC" w:rsidP="007527FC">
      <w:pPr>
        <w:rPr>
          <w:b/>
        </w:rPr>
      </w:pPr>
      <w:r>
        <w:rPr>
          <w:b/>
        </w:rPr>
        <w:t>w</w:t>
      </w:r>
      <w:r w:rsidRPr="004920E2">
        <w:rPr>
          <w:b/>
        </w:rPr>
        <w:t xml:space="preserve">ybory do Parlamentu Europejskiego </w:t>
      </w:r>
    </w:p>
    <w:p w:rsidR="007527FC" w:rsidRDefault="007527FC" w:rsidP="007527FC">
      <w:r>
        <w:rPr>
          <w:b/>
        </w:rPr>
        <w:t>na</w:t>
      </w:r>
      <w:r w:rsidRPr="00805A4F">
        <w:rPr>
          <w:b/>
        </w:rPr>
        <w:t xml:space="preserve"> plan 19 030,00 zł</w:t>
      </w:r>
      <w:r>
        <w:rPr>
          <w:b/>
        </w:rPr>
        <w:t xml:space="preserve"> , wykonanie 18 870,00 tj. w 100% /</w:t>
      </w:r>
      <w:r>
        <w:t>zadania zlecone</w:t>
      </w:r>
      <w:r>
        <w:rPr>
          <w:b/>
        </w:rPr>
        <w:t xml:space="preserve"> , </w:t>
      </w:r>
      <w:r w:rsidRPr="00D9633F">
        <w:t>dokonano zwrotu niewykorzystanej diety 160,00 zł</w:t>
      </w:r>
      <w:r>
        <w:t>/</w:t>
      </w:r>
    </w:p>
    <w:p w:rsidR="007527FC" w:rsidRDefault="007527FC" w:rsidP="007527FC">
      <w:pPr>
        <w:rPr>
          <w:b/>
        </w:rPr>
      </w:pPr>
      <w:r>
        <w:t xml:space="preserve">-    diety komisji wyborczych – </w:t>
      </w:r>
      <w:r w:rsidRPr="00D9633F">
        <w:rPr>
          <w:b/>
        </w:rPr>
        <w:t>10 340,00 zł</w:t>
      </w:r>
    </w:p>
    <w:p w:rsidR="007527FC" w:rsidRDefault="007527FC" w:rsidP="007527FC">
      <w:pPr>
        <w:rPr>
          <w:b/>
        </w:rPr>
      </w:pPr>
      <w:r>
        <w:rPr>
          <w:b/>
        </w:rPr>
        <w:t xml:space="preserve">-    </w:t>
      </w:r>
      <w:r w:rsidRPr="00D471E6">
        <w:t>składka na ubezpieczenie społeczne</w:t>
      </w:r>
      <w:r>
        <w:rPr>
          <w:b/>
        </w:rPr>
        <w:t xml:space="preserve"> – 196,65 zł</w:t>
      </w:r>
    </w:p>
    <w:p w:rsidR="007527FC" w:rsidRDefault="007527FC" w:rsidP="007527FC">
      <w:pPr>
        <w:rPr>
          <w:b/>
        </w:rPr>
      </w:pPr>
      <w:r>
        <w:rPr>
          <w:b/>
        </w:rPr>
        <w:t xml:space="preserve">-    </w:t>
      </w:r>
      <w:r w:rsidRPr="00D471E6">
        <w:t>składka na Fundusz  Pracy</w:t>
      </w:r>
      <w:r>
        <w:t xml:space="preserve">  -   </w:t>
      </w:r>
      <w:r w:rsidRPr="00D471E6">
        <w:rPr>
          <w:b/>
        </w:rPr>
        <w:t>28,18 zł</w:t>
      </w:r>
    </w:p>
    <w:p w:rsidR="007527FC" w:rsidRDefault="007527FC" w:rsidP="007527FC">
      <w:pPr>
        <w:rPr>
          <w:b/>
        </w:rPr>
      </w:pPr>
      <w:r>
        <w:t xml:space="preserve"> -  </w:t>
      </w:r>
      <w:r w:rsidRPr="00D471E6">
        <w:t xml:space="preserve"> wynagrodzenia </w:t>
      </w:r>
      <w:r>
        <w:t>bez</w:t>
      </w:r>
      <w:r w:rsidRPr="00D471E6">
        <w:t xml:space="preserve">osobowe  - </w:t>
      </w:r>
      <w:r w:rsidRPr="00D471E6">
        <w:rPr>
          <w:b/>
        </w:rPr>
        <w:t>2 656,00 zł</w:t>
      </w:r>
    </w:p>
    <w:p w:rsidR="007527FC" w:rsidRDefault="007527FC" w:rsidP="007527FC">
      <w:pPr>
        <w:rPr>
          <w:b/>
        </w:rPr>
      </w:pPr>
      <w:r>
        <w:rPr>
          <w:b/>
        </w:rPr>
        <w:t xml:space="preserve">-    </w:t>
      </w:r>
      <w:r w:rsidRPr="00D471E6">
        <w:t>zakup materiałów i wyposażenia</w:t>
      </w:r>
      <w:r>
        <w:rPr>
          <w:b/>
        </w:rPr>
        <w:t xml:space="preserve"> – 5 106,98 zł</w:t>
      </w:r>
    </w:p>
    <w:p w:rsidR="007527FC" w:rsidRDefault="007527FC" w:rsidP="007527FC">
      <w:pPr>
        <w:rPr>
          <w:b/>
        </w:rPr>
      </w:pPr>
      <w:r>
        <w:rPr>
          <w:b/>
        </w:rPr>
        <w:t xml:space="preserve">-   </w:t>
      </w:r>
      <w:r w:rsidRPr="00D471E6">
        <w:t>zakup  usług pozostałych</w:t>
      </w:r>
      <w:r>
        <w:t xml:space="preserve"> -  </w:t>
      </w:r>
      <w:r w:rsidRPr="00D471E6">
        <w:rPr>
          <w:b/>
        </w:rPr>
        <w:t>184,50 zł</w:t>
      </w:r>
    </w:p>
    <w:p w:rsidR="007527FC" w:rsidRPr="00D471E6" w:rsidRDefault="007527FC" w:rsidP="007527FC">
      <w:pPr>
        <w:rPr>
          <w:b/>
        </w:rPr>
      </w:pPr>
      <w:r>
        <w:rPr>
          <w:b/>
        </w:rPr>
        <w:t xml:space="preserve">-   </w:t>
      </w:r>
      <w:r w:rsidRPr="00D471E6">
        <w:t>podróże służbowe krajowe</w:t>
      </w:r>
      <w:r>
        <w:rPr>
          <w:b/>
        </w:rPr>
        <w:t xml:space="preserve">  -  357,69 zł</w:t>
      </w:r>
    </w:p>
    <w:p w:rsidR="007527FC" w:rsidRPr="00D471E6" w:rsidRDefault="007527FC" w:rsidP="007527FC">
      <w:r w:rsidRPr="00D471E6">
        <w:rPr>
          <w:color w:val="FFFFFF"/>
        </w:rPr>
        <w:t>-</w:t>
      </w:r>
    </w:p>
    <w:p w:rsidR="007527FC" w:rsidRPr="008A3BEF" w:rsidRDefault="007527FC" w:rsidP="007527FC">
      <w:pPr>
        <w:rPr>
          <w:b/>
          <w:color w:val="548DD4"/>
        </w:rPr>
      </w:pPr>
      <w:r w:rsidRPr="008A3BEF">
        <w:rPr>
          <w:b/>
          <w:color w:val="548DD4"/>
        </w:rPr>
        <w:t>Bezpieczeństwo publiczne i ochrona  przeciwpożarowa</w:t>
      </w:r>
    </w:p>
    <w:p w:rsidR="007527FC" w:rsidRDefault="007527FC" w:rsidP="007527FC">
      <w:r w:rsidRPr="008A3BEF">
        <w:t xml:space="preserve">  Na plan </w:t>
      </w:r>
      <w:r w:rsidR="00F428B6">
        <w:rPr>
          <w:b/>
        </w:rPr>
        <w:t>161 891,70</w:t>
      </w:r>
      <w:r w:rsidRPr="008A3BEF">
        <w:rPr>
          <w:b/>
        </w:rPr>
        <w:t xml:space="preserve"> zł,</w:t>
      </w:r>
      <w:r w:rsidRPr="008A3BEF">
        <w:t xml:space="preserve"> wydatkowano – </w:t>
      </w:r>
      <w:r w:rsidR="00F428B6">
        <w:rPr>
          <w:b/>
        </w:rPr>
        <w:t>121 819,76</w:t>
      </w:r>
      <w:r w:rsidRPr="008A3BEF">
        <w:rPr>
          <w:b/>
        </w:rPr>
        <w:t>zł tj.</w:t>
      </w:r>
      <w:r>
        <w:rPr>
          <w:b/>
        </w:rPr>
        <w:t>23,7</w:t>
      </w:r>
      <w:r w:rsidRPr="008A3BEF">
        <w:rPr>
          <w:b/>
        </w:rPr>
        <w:t>%</w:t>
      </w:r>
      <w:r w:rsidRPr="008A3BEF">
        <w:t xml:space="preserve"> </w:t>
      </w:r>
      <w:r>
        <w:t>/ w tym ; środki zlecone- 1900zł/</w:t>
      </w:r>
      <w:r w:rsidRPr="008A3BEF">
        <w:t xml:space="preserve"> dla :</w:t>
      </w:r>
    </w:p>
    <w:p w:rsidR="007527FC" w:rsidRDefault="007527FC" w:rsidP="007527FC">
      <w:r w:rsidRPr="00D678C7">
        <w:rPr>
          <w:b/>
        </w:rPr>
        <w:t>komendy powiatowe Policji</w:t>
      </w:r>
      <w:r>
        <w:rPr>
          <w:b/>
        </w:rPr>
        <w:t xml:space="preserve">  na plan   3 000,00 zł wykonanie  3000,00 zł/</w:t>
      </w:r>
      <w:r w:rsidRPr="00D678C7">
        <w:t>dofinansowanie do Policji</w:t>
      </w:r>
      <w:r>
        <w:t>/</w:t>
      </w:r>
    </w:p>
    <w:p w:rsidR="007527FC" w:rsidRPr="00D678C7" w:rsidRDefault="007527FC" w:rsidP="007527FC">
      <w:r>
        <w:t>wpłaty jednostek na fundusz celowy -  3 000,00 zł / godziny ponadnormatywne/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>ochotni</w:t>
      </w:r>
      <w:r>
        <w:rPr>
          <w:b/>
        </w:rPr>
        <w:t>cze straże pożarne –p</w:t>
      </w:r>
      <w:r w:rsidR="00F428B6">
        <w:rPr>
          <w:b/>
        </w:rPr>
        <w:t>lan-  116 991,70</w:t>
      </w:r>
      <w:r w:rsidRPr="008A3BEF">
        <w:rPr>
          <w:b/>
        </w:rPr>
        <w:t xml:space="preserve"> zł, wykonanie- </w:t>
      </w:r>
      <w:r w:rsidR="00F428B6">
        <w:rPr>
          <w:b/>
        </w:rPr>
        <w:t xml:space="preserve"> 116 919,76zł tj.99,9</w:t>
      </w:r>
      <w:r w:rsidRPr="008A3BEF">
        <w:rPr>
          <w:b/>
        </w:rPr>
        <w:t>%</w:t>
      </w:r>
    </w:p>
    <w:p w:rsidR="007527FC" w:rsidRPr="008A3BEF" w:rsidRDefault="007527FC" w:rsidP="007527FC">
      <w:r>
        <w:t xml:space="preserve">-        </w:t>
      </w:r>
      <w:r w:rsidRPr="008A3BEF">
        <w:t xml:space="preserve">dotacja celowa z budżetu – </w:t>
      </w:r>
      <w:r w:rsidR="00F428B6">
        <w:rPr>
          <w:b/>
        </w:rPr>
        <w:t>24 735,</w:t>
      </w:r>
      <w:r w:rsidRPr="008A3BEF">
        <w:rPr>
          <w:b/>
        </w:rPr>
        <w:t>00 zł</w:t>
      </w:r>
      <w:r w:rsidRPr="008A3BEF">
        <w:t xml:space="preserve"> /</w:t>
      </w:r>
      <w:r w:rsidR="002A6543">
        <w:t>na funkcjonowanie jednostek</w:t>
      </w:r>
      <w:r w:rsidR="00733547">
        <w:t xml:space="preserve"> </w:t>
      </w:r>
      <w:r w:rsidRPr="008A3BEF">
        <w:t>zakup mundurów dla jednostek OSP</w:t>
      </w:r>
      <w:r w:rsidR="002A6543">
        <w:t>- Grabów</w:t>
      </w:r>
      <w:r w:rsidRPr="008A3BEF">
        <w:t xml:space="preserve"> /</w:t>
      </w:r>
    </w:p>
    <w:p w:rsidR="007527FC" w:rsidRPr="008A3BEF" w:rsidRDefault="007527FC" w:rsidP="007527FC">
      <w:pPr>
        <w:rPr>
          <w:b/>
        </w:rPr>
      </w:pPr>
      <w:r w:rsidRPr="008A3BEF">
        <w:t>-         ryczałty dla zawodników biorących udział w akcjach pożarniczych  –</w:t>
      </w:r>
      <w:r w:rsidRPr="008A3BEF">
        <w:rPr>
          <w:b/>
        </w:rPr>
        <w:t xml:space="preserve">  </w:t>
      </w:r>
      <w:r w:rsidR="00F428B6">
        <w:rPr>
          <w:b/>
        </w:rPr>
        <w:t xml:space="preserve">13 125,53 </w:t>
      </w:r>
      <w:r w:rsidRPr="008A3BEF">
        <w:rPr>
          <w:b/>
        </w:rPr>
        <w:t>zł</w:t>
      </w:r>
    </w:p>
    <w:p w:rsidR="007527FC" w:rsidRPr="008A3BEF" w:rsidRDefault="007527FC" w:rsidP="007527FC">
      <w:r w:rsidRPr="008A3BEF">
        <w:rPr>
          <w:i/>
        </w:rPr>
        <w:t>-</w:t>
      </w:r>
      <w:r>
        <w:t xml:space="preserve">-       </w:t>
      </w:r>
      <w:r w:rsidRPr="008A3BEF">
        <w:t>wynagrodzenie bezosobowe</w:t>
      </w:r>
      <w:r w:rsidRPr="008A3BEF">
        <w:rPr>
          <w:b/>
        </w:rPr>
        <w:t xml:space="preserve">-   </w:t>
      </w:r>
      <w:r w:rsidR="00F428B6">
        <w:rPr>
          <w:b/>
        </w:rPr>
        <w:t>11 968,00</w:t>
      </w:r>
      <w:r w:rsidRPr="008A3BEF">
        <w:rPr>
          <w:b/>
        </w:rPr>
        <w:t>zł</w:t>
      </w:r>
      <w:r w:rsidRPr="008A3BEF">
        <w:t>/konserwa</w:t>
      </w:r>
      <w:r>
        <w:t>cja i naprawa  samochodów   i</w:t>
      </w:r>
      <w:r w:rsidRPr="008A3BEF">
        <w:t xml:space="preserve"> sprzętu   strażackiego/</w:t>
      </w:r>
    </w:p>
    <w:p w:rsidR="007527FC" w:rsidRPr="00EF3839" w:rsidRDefault="007527FC" w:rsidP="007527FC">
      <w:pPr>
        <w:rPr>
          <w:b/>
        </w:rPr>
      </w:pPr>
      <w:r w:rsidRPr="008A3BEF">
        <w:t xml:space="preserve">-        zakup materiałów- </w:t>
      </w:r>
      <w:r w:rsidRPr="008A3BEF">
        <w:rPr>
          <w:b/>
        </w:rPr>
        <w:t xml:space="preserve"> </w:t>
      </w:r>
      <w:r w:rsidR="00F428B6">
        <w:rPr>
          <w:b/>
        </w:rPr>
        <w:t xml:space="preserve"> 42 936,42 </w:t>
      </w:r>
      <w:r w:rsidRPr="008A3BEF">
        <w:rPr>
          <w:b/>
        </w:rPr>
        <w:t>zł</w:t>
      </w:r>
      <w:r w:rsidRPr="008A3BEF">
        <w:t xml:space="preserve">  związane z funkcjonowaniem jednostek OSP </w:t>
      </w:r>
      <w:r w:rsidRPr="008A3BEF">
        <w:rPr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7527FC" w:rsidRPr="008A3BEF" w:rsidRDefault="007527FC" w:rsidP="007527FC">
      <w:pPr>
        <w:rPr>
          <w:b/>
        </w:rPr>
      </w:pPr>
      <w:r w:rsidRPr="008A3BEF">
        <w:t xml:space="preserve">-        badania lekarskie strażaków- </w:t>
      </w:r>
      <w:r w:rsidR="00F428B6">
        <w:rPr>
          <w:b/>
        </w:rPr>
        <w:t>1 400</w:t>
      </w:r>
      <w:r w:rsidRPr="008A3BEF">
        <w:rPr>
          <w:b/>
        </w:rPr>
        <w:t>,00 zł</w:t>
      </w:r>
    </w:p>
    <w:p w:rsidR="007527FC" w:rsidRPr="008A3BEF" w:rsidRDefault="007527FC" w:rsidP="007527FC">
      <w:r w:rsidRPr="008A3BEF">
        <w:t>-        usługi pozostałe</w:t>
      </w:r>
      <w:r w:rsidRPr="008A3BEF">
        <w:rPr>
          <w:b/>
        </w:rPr>
        <w:t xml:space="preserve">–   </w:t>
      </w:r>
      <w:r w:rsidR="009F3D70">
        <w:rPr>
          <w:b/>
        </w:rPr>
        <w:t>13 293,70</w:t>
      </w:r>
      <w:r w:rsidRPr="008A3BEF">
        <w:rPr>
          <w:b/>
        </w:rPr>
        <w:t>zł</w:t>
      </w:r>
      <w:r w:rsidRPr="008A3BEF">
        <w:t xml:space="preserve">/badania techniczne samochodów strażackich, </w:t>
      </w:r>
    </w:p>
    <w:p w:rsidR="007527FC" w:rsidRPr="008A3BEF" w:rsidRDefault="007527FC" w:rsidP="007527FC">
      <w:r w:rsidRPr="008A3BEF">
        <w:t xml:space="preserve">         przegląd </w:t>
      </w:r>
      <w:r>
        <w:t xml:space="preserve"> i legalizacja aparatów tlenowych, </w:t>
      </w:r>
      <w:r w:rsidRPr="008A3BEF">
        <w:t xml:space="preserve">, uczestnictwo członków OSP  w </w:t>
      </w:r>
      <w:r>
        <w:t>kursie Pierwszej Pomocy</w:t>
      </w:r>
      <w:r w:rsidR="009F3D70">
        <w:t>, naprawa samochodu strażackiego OSP Grabów, materiały malarskie dla OSP Leszno ,uczestnictwo w programie szkoleniowym</w:t>
      </w:r>
      <w:r w:rsidR="00642F16">
        <w:t>/</w:t>
      </w:r>
    </w:p>
    <w:p w:rsidR="007527FC" w:rsidRPr="008A3BEF" w:rsidRDefault="007527FC" w:rsidP="007527FC">
      <w:r w:rsidRPr="008A3BEF">
        <w:t xml:space="preserve">-        usługi  telefoniczne komórkowe- </w:t>
      </w:r>
      <w:r w:rsidRPr="008A3BEF">
        <w:rPr>
          <w:b/>
        </w:rPr>
        <w:t xml:space="preserve"> </w:t>
      </w:r>
      <w:r w:rsidR="009F3D70">
        <w:rPr>
          <w:b/>
        </w:rPr>
        <w:t>1 823,61</w:t>
      </w:r>
      <w:r w:rsidRPr="008A3BEF">
        <w:rPr>
          <w:b/>
        </w:rPr>
        <w:t xml:space="preserve"> zł</w:t>
      </w:r>
    </w:p>
    <w:p w:rsidR="007527FC" w:rsidRPr="008A3BEF" w:rsidRDefault="007527FC" w:rsidP="007527FC">
      <w:r w:rsidRPr="008A3BEF">
        <w:t>-        opłaty i składki  różne</w:t>
      </w:r>
      <w:r w:rsidRPr="008A3BEF">
        <w:rPr>
          <w:b/>
        </w:rPr>
        <w:t xml:space="preserve">-  </w:t>
      </w:r>
      <w:r w:rsidR="009F3D70">
        <w:rPr>
          <w:b/>
        </w:rPr>
        <w:t xml:space="preserve">7 637,50 </w:t>
      </w:r>
      <w:r w:rsidRPr="008A3BEF">
        <w:rPr>
          <w:b/>
        </w:rPr>
        <w:t>zł</w:t>
      </w:r>
      <w:r w:rsidRPr="008A3BEF">
        <w:t xml:space="preserve">/ ubezpieczenie samochodów i  strażaków/ </w:t>
      </w:r>
      <w:r w:rsidRPr="008A3BEF">
        <w:tab/>
      </w:r>
    </w:p>
    <w:p w:rsidR="007527FC" w:rsidRPr="008A3BEF" w:rsidRDefault="007527FC" w:rsidP="007527FC">
      <w:r w:rsidRPr="008A3BEF">
        <w:rPr>
          <w:b/>
        </w:rPr>
        <w:t xml:space="preserve">obrona cywilna   na plan  1 900,00 zł wykonanie </w:t>
      </w:r>
      <w:r w:rsidR="009F3D70">
        <w:rPr>
          <w:b/>
        </w:rPr>
        <w:t>1900</w:t>
      </w:r>
      <w:r w:rsidRPr="008A3BEF">
        <w:rPr>
          <w:b/>
        </w:rPr>
        <w:t>,00zł tj.</w:t>
      </w:r>
      <w:r w:rsidR="009F3D70">
        <w:rPr>
          <w:b/>
        </w:rPr>
        <w:t>100</w:t>
      </w:r>
      <w:r w:rsidRPr="008A3BEF">
        <w:rPr>
          <w:b/>
        </w:rPr>
        <w:t>%</w:t>
      </w:r>
      <w:r>
        <w:rPr>
          <w:b/>
        </w:rPr>
        <w:t xml:space="preserve"> /</w:t>
      </w:r>
      <w:r>
        <w:t xml:space="preserve"> zadania  zlecone/</w:t>
      </w:r>
      <w:r w:rsidRPr="008A3BEF">
        <w:rPr>
          <w:b/>
        </w:rPr>
        <w:t>na</w:t>
      </w:r>
      <w:r w:rsidRPr="008A3BEF">
        <w:t xml:space="preserve">: </w:t>
      </w:r>
    </w:p>
    <w:p w:rsidR="007527FC" w:rsidRPr="008A3BEF" w:rsidRDefault="007527FC" w:rsidP="007527FC">
      <w:r w:rsidRPr="008A3BEF">
        <w:t xml:space="preserve">-        zakup materiałów i wyposażenia -  </w:t>
      </w:r>
      <w:r w:rsidR="009F3D70">
        <w:rPr>
          <w:b/>
        </w:rPr>
        <w:t>1 900</w:t>
      </w:r>
      <w:r w:rsidRPr="008A3BEF">
        <w:rPr>
          <w:b/>
        </w:rPr>
        <w:t>,00zł,/</w:t>
      </w:r>
      <w:proofErr w:type="spellStart"/>
      <w:r w:rsidR="00642F16">
        <w:t>f-ra</w:t>
      </w:r>
      <w:proofErr w:type="spellEnd"/>
      <w:r w:rsidR="00642F16">
        <w:t xml:space="preserve"> za baterie R-14,zakup kosy </w:t>
      </w:r>
      <w:proofErr w:type="spellStart"/>
      <w:r w:rsidR="00642F16">
        <w:t>Stihl</w:t>
      </w:r>
      <w:proofErr w:type="spellEnd"/>
      <w:r w:rsidR="00642F16">
        <w:t xml:space="preserve"> FS 130/</w:t>
      </w:r>
    </w:p>
    <w:p w:rsidR="007527FC" w:rsidRPr="008A3BEF" w:rsidRDefault="007527FC" w:rsidP="007527FC">
      <w:pPr>
        <w:rPr>
          <w:b/>
        </w:rPr>
      </w:pPr>
      <w:r w:rsidRPr="008A3BEF">
        <w:rPr>
          <w:b/>
        </w:rPr>
        <w:t xml:space="preserve">zarządzenie kryzysowe na </w:t>
      </w:r>
      <w:r>
        <w:rPr>
          <w:b/>
        </w:rPr>
        <w:t xml:space="preserve">plan 40 000 zł ,wykonanie  0,00 zł </w:t>
      </w:r>
    </w:p>
    <w:p w:rsidR="007527FC" w:rsidRPr="008A3BEF" w:rsidRDefault="007527FC" w:rsidP="007527FC">
      <w:pPr>
        <w:rPr>
          <w:b/>
          <w:color w:val="548DD4"/>
        </w:rPr>
      </w:pPr>
      <w:r w:rsidRPr="008A3BEF">
        <w:rPr>
          <w:b/>
          <w:color w:val="548DD4"/>
        </w:rPr>
        <w:t>Obsługa długu publicznego</w:t>
      </w:r>
    </w:p>
    <w:p w:rsidR="007527FC" w:rsidRPr="008A3BEF" w:rsidRDefault="007527FC" w:rsidP="007527FC">
      <w:r w:rsidRPr="008A3BEF">
        <w:t xml:space="preserve">Na plan  </w:t>
      </w:r>
      <w:r>
        <w:rPr>
          <w:b/>
        </w:rPr>
        <w:t>1</w:t>
      </w:r>
      <w:r w:rsidRPr="008A3BEF">
        <w:rPr>
          <w:b/>
        </w:rPr>
        <w:t>50 000,00 zł,</w:t>
      </w:r>
      <w:r w:rsidRPr="008A3BEF">
        <w:t xml:space="preserve"> wykonanie  </w:t>
      </w:r>
      <w:r w:rsidRPr="008A3BEF">
        <w:rPr>
          <w:b/>
        </w:rPr>
        <w:t xml:space="preserve"> </w:t>
      </w:r>
      <w:r w:rsidR="00642F16">
        <w:rPr>
          <w:b/>
        </w:rPr>
        <w:t>68 100,12zł tj. 45,4</w:t>
      </w:r>
      <w:r w:rsidRPr="008A3BEF">
        <w:rPr>
          <w:b/>
        </w:rPr>
        <w:t>%</w:t>
      </w:r>
      <w:r w:rsidRPr="008A3BEF">
        <w:t xml:space="preserve"> </w:t>
      </w:r>
      <w:r w:rsidRPr="008A3BEF">
        <w:tab/>
        <w:t xml:space="preserve">                                                                                                                                   </w:t>
      </w:r>
      <w:r w:rsidRPr="008A3BEF">
        <w:rPr>
          <w:b/>
        </w:rPr>
        <w:t>obsługa papierów  wartościowych, kredytów i pożyczek jednostek samorządu terytorialnego</w:t>
      </w:r>
      <w:r>
        <w:t xml:space="preserve">  -</w:t>
      </w:r>
      <w:r w:rsidRPr="008A3BEF">
        <w:t xml:space="preserve">odsetki od  </w:t>
      </w:r>
      <w:r>
        <w:t>pożyczek i  kredytu</w:t>
      </w:r>
      <w:r w:rsidRPr="008A3BEF">
        <w:t xml:space="preserve">  </w:t>
      </w:r>
    </w:p>
    <w:p w:rsidR="006D1BC0" w:rsidRDefault="006D1BC0" w:rsidP="006F5BFB">
      <w:pPr>
        <w:rPr>
          <w:b/>
          <w:color w:val="000000"/>
        </w:rPr>
      </w:pPr>
    </w:p>
    <w:p w:rsidR="002A6543" w:rsidRDefault="002A6543" w:rsidP="006F5BFB">
      <w:pPr>
        <w:rPr>
          <w:b/>
          <w:color w:val="000000"/>
        </w:rPr>
      </w:pPr>
    </w:p>
    <w:p w:rsidR="002A6543" w:rsidRPr="002A6543" w:rsidRDefault="006F5BFB" w:rsidP="006F5BFB">
      <w:pPr>
        <w:rPr>
          <w:color w:val="00B0F0"/>
        </w:rPr>
      </w:pPr>
      <w:r w:rsidRPr="002A6543">
        <w:rPr>
          <w:rFonts w:eastAsia="Lucida Sans Unicode"/>
        </w:rPr>
        <w:t xml:space="preserve">     </w:t>
      </w:r>
      <w:r w:rsidRPr="002A6543">
        <w:rPr>
          <w:rFonts w:eastAsia="Lucida Sans Unicode"/>
          <w:color w:val="00B0F0"/>
        </w:rPr>
        <w:t> </w:t>
      </w:r>
      <w:r w:rsidRPr="002A6543">
        <w:rPr>
          <w:b/>
          <w:color w:val="00B0F0"/>
        </w:rPr>
        <w:t>Oświata i wychowanie</w:t>
      </w:r>
      <w:r w:rsidRPr="002A6543">
        <w:rPr>
          <w:color w:val="00B0F0"/>
        </w:rPr>
        <w:t xml:space="preserve">  </w:t>
      </w:r>
    </w:p>
    <w:p w:rsidR="002A6543" w:rsidRPr="006C04EF" w:rsidRDefault="002A6543" w:rsidP="002A6543">
      <w:pPr>
        <w:pStyle w:val="Nagwek1"/>
        <w:widowControl w:val="0"/>
        <w:tabs>
          <w:tab w:val="clear" w:pos="0"/>
        </w:tabs>
        <w:spacing w:before="240" w:after="283"/>
        <w:rPr>
          <w:b/>
          <w:sz w:val="20"/>
        </w:rPr>
      </w:pPr>
      <w:r w:rsidRPr="006C04EF">
        <w:rPr>
          <w:rFonts w:eastAsia="Lucida Sans Unicode"/>
          <w:b/>
          <w:sz w:val="20"/>
        </w:rPr>
        <w:t> </w:t>
      </w:r>
      <w:r w:rsidRPr="006C04EF">
        <w:rPr>
          <w:b/>
          <w:sz w:val="20"/>
        </w:rPr>
        <w:t>Zaplanowano wydatki  bieżące w wysokości  -</w:t>
      </w:r>
      <w:r w:rsidR="0080408C">
        <w:rPr>
          <w:b/>
          <w:sz w:val="20"/>
        </w:rPr>
        <w:t>7 243 838</w:t>
      </w:r>
      <w:r w:rsidRPr="006C04EF">
        <w:rPr>
          <w:b/>
          <w:sz w:val="20"/>
        </w:rPr>
        <w:t>,00 zł, wydatkowano –6 </w:t>
      </w:r>
      <w:r w:rsidR="0080408C">
        <w:rPr>
          <w:b/>
          <w:sz w:val="20"/>
        </w:rPr>
        <w:t> 980 857,97 zł tj. 96,37</w:t>
      </w:r>
      <w:r w:rsidRPr="006C04EF">
        <w:rPr>
          <w:b/>
          <w:sz w:val="20"/>
        </w:rPr>
        <w:t>% na prowadzenie:</w:t>
      </w:r>
    </w:p>
    <w:p w:rsidR="002A6543" w:rsidRPr="005517C4" w:rsidRDefault="002A6543" w:rsidP="002A6543">
      <w:pPr>
        <w:pStyle w:val="Tekstpodstawowy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>-    szkół podstawowych  plan- 3 504 400 ,00 zł, wykonanie -</w:t>
      </w:r>
      <w:r w:rsidRPr="005517C4">
        <w:rPr>
          <w:rFonts w:eastAsia="Lucida Sans Unicode"/>
          <w:bCs/>
          <w:sz w:val="20"/>
        </w:rPr>
        <w:t>3 406 423,15</w:t>
      </w:r>
      <w:r w:rsidRPr="005517C4">
        <w:rPr>
          <w:rFonts w:eastAsia="Lucida Sans Unicode"/>
          <w:sz w:val="20"/>
        </w:rPr>
        <w:t xml:space="preserve">  tj.97,2 %</w:t>
      </w:r>
    </w:p>
    <w:p w:rsidR="002A6543" w:rsidRPr="005517C4" w:rsidRDefault="002A6543" w:rsidP="005517C4">
      <w:pPr>
        <w:pStyle w:val="Tekstpodstawowy"/>
        <w:ind w:left="30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 xml:space="preserve">-    przedszkola przy szkołach podstawowych  plan- </w:t>
      </w:r>
      <w:r w:rsidR="003956F0">
        <w:rPr>
          <w:rFonts w:eastAsia="Lucida Sans Unicode"/>
          <w:sz w:val="20"/>
        </w:rPr>
        <w:t>985 466</w:t>
      </w:r>
      <w:r w:rsidR="005517C4">
        <w:rPr>
          <w:rFonts w:eastAsia="Lucida Sans Unicode"/>
          <w:sz w:val="20"/>
        </w:rPr>
        <w:t xml:space="preserve"> zł, wykonanie- </w:t>
      </w:r>
      <w:r w:rsidR="003956F0">
        <w:rPr>
          <w:rFonts w:eastAsia="Lucida Sans Unicode"/>
          <w:sz w:val="20"/>
        </w:rPr>
        <w:t>976 404,98 tj.99,08</w:t>
      </w:r>
      <w:r w:rsidRPr="005517C4">
        <w:rPr>
          <w:rFonts w:eastAsia="Lucida Sans Unicode"/>
          <w:sz w:val="20"/>
        </w:rPr>
        <w:t xml:space="preserve"> %</w:t>
      </w:r>
    </w:p>
    <w:p w:rsidR="002A6543" w:rsidRPr="005517C4" w:rsidRDefault="002A6543" w:rsidP="002A6543">
      <w:pPr>
        <w:pStyle w:val="Tekstpodstawowy"/>
        <w:ind w:left="30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 xml:space="preserve">-    gimnazjum plan-  2 050 355 zł, wykonanie- </w:t>
      </w:r>
      <w:r w:rsidRPr="005517C4">
        <w:rPr>
          <w:rFonts w:eastAsia="Lucida Sans Unicode"/>
          <w:bCs/>
          <w:sz w:val="20"/>
        </w:rPr>
        <w:t>1 973 021,19 zł  tj.96,23</w:t>
      </w:r>
    </w:p>
    <w:p w:rsidR="002A6543" w:rsidRPr="005517C4" w:rsidRDefault="002A6543" w:rsidP="002A6543">
      <w:pPr>
        <w:pStyle w:val="Tekstpodstawowy"/>
        <w:ind w:left="30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>-    dowóz dzieci plan- 269 117,00 zł, wykonanie –219 493,11 zł  tj. 81,56 %</w:t>
      </w:r>
    </w:p>
    <w:p w:rsidR="002A6543" w:rsidRPr="005517C4" w:rsidRDefault="002A6543" w:rsidP="002A6543">
      <w:pPr>
        <w:pStyle w:val="Tekstpodstawowy"/>
        <w:ind w:left="30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 xml:space="preserve">-    </w:t>
      </w:r>
      <w:proofErr w:type="spellStart"/>
      <w:r w:rsidRPr="005517C4">
        <w:rPr>
          <w:rFonts w:eastAsia="Lucida Sans Unicode"/>
          <w:sz w:val="20"/>
        </w:rPr>
        <w:t>dokształ</w:t>
      </w:r>
      <w:proofErr w:type="spellEnd"/>
      <w:r w:rsidRPr="005517C4">
        <w:rPr>
          <w:rFonts w:eastAsia="Lucida Sans Unicode"/>
          <w:sz w:val="20"/>
        </w:rPr>
        <w:t xml:space="preserve">. i doskonalenie  </w:t>
      </w:r>
      <w:proofErr w:type="spellStart"/>
      <w:r w:rsidRPr="005517C4">
        <w:rPr>
          <w:rFonts w:eastAsia="Lucida Sans Unicode"/>
          <w:sz w:val="20"/>
        </w:rPr>
        <w:t>n-li</w:t>
      </w:r>
      <w:proofErr w:type="spellEnd"/>
      <w:r w:rsidRPr="005517C4">
        <w:rPr>
          <w:rFonts w:eastAsia="Lucida Sans Unicode"/>
          <w:sz w:val="20"/>
        </w:rPr>
        <w:t xml:space="preserve"> – plan- 13 165,00 zł, wykonanie -12 695,02 zł  tj.96,43 %</w:t>
      </w:r>
    </w:p>
    <w:p w:rsidR="002A6543" w:rsidRPr="005517C4" w:rsidRDefault="002A6543" w:rsidP="002A6543">
      <w:pPr>
        <w:pStyle w:val="Tekstpodstawowy"/>
        <w:ind w:left="30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>-    stołówki szkolne plan- 367 035,00  zł ,wykonanie–</w:t>
      </w:r>
      <w:r w:rsidRPr="005517C4">
        <w:rPr>
          <w:rFonts w:eastAsia="Lucida Sans Unicode"/>
          <w:bCs/>
          <w:sz w:val="20"/>
        </w:rPr>
        <w:t>338 520,52</w:t>
      </w:r>
      <w:r w:rsidRPr="005517C4">
        <w:rPr>
          <w:rFonts w:eastAsia="Lucida Sans Unicode"/>
          <w:sz w:val="20"/>
        </w:rPr>
        <w:t xml:space="preserve"> zł tj.92,23 %</w:t>
      </w:r>
    </w:p>
    <w:p w:rsidR="002A6543" w:rsidRPr="005517C4" w:rsidRDefault="002A6543" w:rsidP="002A6543">
      <w:pPr>
        <w:pStyle w:val="Tekstpodstawowy"/>
        <w:rPr>
          <w:rFonts w:eastAsia="Lucida Sans Unicode"/>
          <w:sz w:val="20"/>
        </w:rPr>
      </w:pPr>
      <w:r w:rsidRPr="005517C4">
        <w:rPr>
          <w:rFonts w:eastAsia="Lucida Sans Unicode"/>
          <w:sz w:val="20"/>
        </w:rPr>
        <w:t xml:space="preserve">-    pozostała działalność plan- 54 300,00 zł, wykonanie- 54 300,00 zł tj.100 % </w:t>
      </w:r>
    </w:p>
    <w:p w:rsidR="00886B07" w:rsidRPr="002A6543" w:rsidRDefault="00886B07" w:rsidP="005510BE">
      <w:pPr>
        <w:pStyle w:val="Tekstpodstawowy"/>
        <w:rPr>
          <w:rFonts w:eastAsia="Lucida Sans Unicode"/>
          <w:b w:val="0"/>
          <w:sz w:val="20"/>
        </w:rPr>
      </w:pPr>
    </w:p>
    <w:p w:rsidR="002A6543" w:rsidRPr="002A6543" w:rsidRDefault="002A6543" w:rsidP="002A6543">
      <w:pPr>
        <w:pStyle w:val="Tekstpodstawowy"/>
        <w:rPr>
          <w:b w:val="0"/>
          <w:sz w:val="20"/>
        </w:rPr>
      </w:pPr>
      <w:r w:rsidRPr="002A6543">
        <w:rPr>
          <w:b w:val="0"/>
          <w:sz w:val="20"/>
        </w:rPr>
        <w:t xml:space="preserve">                                                                                    </w:t>
      </w:r>
    </w:p>
    <w:p w:rsidR="002A6543" w:rsidRPr="006C04EF" w:rsidRDefault="002A6543" w:rsidP="002A6543">
      <w:pPr>
        <w:pStyle w:val="Tekstpodstawowy"/>
        <w:rPr>
          <w:rFonts w:eastAsia="Lucida Sans Unicode"/>
          <w:sz w:val="20"/>
        </w:rPr>
      </w:pPr>
      <w:r w:rsidRPr="006C04EF">
        <w:rPr>
          <w:rFonts w:eastAsia="Lucida Sans Unicode"/>
          <w:sz w:val="20"/>
        </w:rPr>
        <w:t>Wydatkowanie środków  w poszczególnych jednostkach szkolnych</w:t>
      </w:r>
    </w:p>
    <w:p w:rsidR="002A6543" w:rsidRPr="006C04EF" w:rsidRDefault="002A6543" w:rsidP="002A6543">
      <w:pPr>
        <w:pStyle w:val="Tekstpodstawowy"/>
        <w:rPr>
          <w:rFonts w:eastAsia="Lucida Sans Unicode"/>
          <w:sz w:val="20"/>
        </w:rPr>
      </w:pPr>
      <w:r w:rsidRPr="006C04EF">
        <w:rPr>
          <w:rFonts w:eastAsia="Lucida Sans Unicode"/>
          <w:sz w:val="20"/>
        </w:rPr>
        <w:t> </w:t>
      </w:r>
    </w:p>
    <w:p w:rsidR="002A6543" w:rsidRPr="006C04EF" w:rsidRDefault="002A6543" w:rsidP="002A6543">
      <w:pPr>
        <w:pStyle w:val="Tekstpodstawowy"/>
        <w:rPr>
          <w:rFonts w:eastAsia="Lucida Sans Unicode"/>
          <w:bCs/>
          <w:sz w:val="20"/>
        </w:rPr>
      </w:pPr>
      <w:r w:rsidRPr="006C04EF">
        <w:rPr>
          <w:rFonts w:eastAsia="Lucida Sans Unicode"/>
          <w:sz w:val="20"/>
        </w:rPr>
        <w:t>Szkoła Podstawowa w Grabowie plan -1 045 274,75 zł,  wydatkowano- 1 011 939,60  zł tj. 96,81 %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iCs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   </w:t>
      </w:r>
      <w:r w:rsidRPr="002A6543">
        <w:rPr>
          <w:rFonts w:eastAsia="Lucida Sans Unicode"/>
          <w:b w:val="0"/>
          <w:iCs/>
          <w:sz w:val="20"/>
        </w:rPr>
        <w:t xml:space="preserve"> wydatki osobowe niezaliczone do wynagrodzeń – 46 726,56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iCs/>
          <w:sz w:val="20"/>
        </w:rPr>
        <w:t xml:space="preserve">       -   stypendia</w:t>
      </w:r>
      <w:r w:rsidRPr="002A6543">
        <w:rPr>
          <w:rFonts w:eastAsia="Lucida Sans Unicode"/>
          <w:b w:val="0"/>
          <w:sz w:val="20"/>
        </w:rPr>
        <w:t xml:space="preserve"> dla uczniów – 1 485,00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i/>
          <w:sz w:val="20"/>
        </w:rPr>
      </w:pPr>
      <w:r w:rsidRPr="002A6543">
        <w:rPr>
          <w:rFonts w:eastAsia="Lucida Sans Unicode"/>
          <w:b w:val="0"/>
          <w:sz w:val="20"/>
        </w:rPr>
        <w:t>-   wynagrodzenia osobowe –686 971,10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dodatkowe wynagrodzenie roczne – 51 790,04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składki na ubezpieczenia społeczne -   127 401,35 zł                                              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składki na Fundusz Pracy -   11 042,22 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materiałów i wyposażenia –15 610,72 zł /art. biur. i szkolne – 3 561,98-zł, , środki czystości-2 153,95 zł 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,art.przemysł-1 543,89 zł,  </w:t>
      </w:r>
      <w:proofErr w:type="spellStart"/>
      <w:r w:rsidRPr="002A6543">
        <w:rPr>
          <w:rFonts w:eastAsia="Lucida Sans Unicode"/>
          <w:b w:val="0"/>
          <w:sz w:val="20"/>
        </w:rPr>
        <w:t>mater</w:t>
      </w:r>
      <w:proofErr w:type="spellEnd"/>
      <w:r w:rsidRPr="002A6543">
        <w:rPr>
          <w:rFonts w:eastAsia="Lucida Sans Unicode"/>
          <w:b w:val="0"/>
          <w:sz w:val="20"/>
        </w:rPr>
        <w:t xml:space="preserve">. komputerowe -621,99zł ,głośniki do tablicy </w:t>
      </w:r>
      <w:proofErr w:type="spellStart"/>
      <w:r w:rsidRPr="002A6543">
        <w:rPr>
          <w:rFonts w:eastAsia="Lucida Sans Unicode"/>
          <w:b w:val="0"/>
          <w:sz w:val="20"/>
        </w:rPr>
        <w:t>multimedial</w:t>
      </w:r>
      <w:proofErr w:type="spellEnd"/>
      <w:r w:rsidRPr="002A6543">
        <w:rPr>
          <w:rFonts w:eastAsia="Lucida Sans Unicode"/>
          <w:b w:val="0"/>
          <w:sz w:val="20"/>
        </w:rPr>
        <w:t xml:space="preserve">. -1 320,00 zł ,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ćwiczenia do jęz,ang.-1 435,50 ,biurko – 339,00 zł, drukarka -356,00 zł ,wózki do sprzątania </w:t>
      </w:r>
      <w:proofErr w:type="spellStart"/>
      <w:r w:rsidRPr="002A6543">
        <w:rPr>
          <w:rFonts w:eastAsia="Lucida Sans Unicode"/>
          <w:b w:val="0"/>
          <w:sz w:val="20"/>
        </w:rPr>
        <w:t>szt</w:t>
      </w:r>
      <w:proofErr w:type="spellEnd"/>
      <w:r w:rsidRPr="002A6543">
        <w:rPr>
          <w:rFonts w:eastAsia="Lucida Sans Unicode"/>
          <w:b w:val="0"/>
          <w:sz w:val="20"/>
        </w:rPr>
        <w:t xml:space="preserve"> 3 -1 683,93 zł ,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</w:t>
      </w:r>
      <w:proofErr w:type="spellStart"/>
      <w:r w:rsidRPr="002A6543">
        <w:rPr>
          <w:rFonts w:eastAsia="Lucida Sans Unicode"/>
          <w:b w:val="0"/>
          <w:sz w:val="20"/>
        </w:rPr>
        <w:t>mater</w:t>
      </w:r>
      <w:proofErr w:type="spellEnd"/>
      <w:r w:rsidRPr="002A6543">
        <w:rPr>
          <w:rFonts w:eastAsia="Lucida Sans Unicode"/>
          <w:b w:val="0"/>
          <w:sz w:val="20"/>
        </w:rPr>
        <w:t xml:space="preserve">. do remontu oddziału przedszkol.-2 594,48 zł/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pomoce szkolne -5 485,78 zł   / dwa laptop – 4 600,00 zł, .książki -  885,78 zł /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   zakup energii –13 148,80 zł  /woda i ścieki -2 364,77 zł , energia -10 784,03 zł/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usług remontowych – 2 018,20 zł /modernizacja </w:t>
      </w:r>
      <w:proofErr w:type="spellStart"/>
      <w:r w:rsidRPr="002A6543">
        <w:rPr>
          <w:rFonts w:eastAsia="Lucida Sans Unicode"/>
          <w:b w:val="0"/>
          <w:sz w:val="20"/>
        </w:rPr>
        <w:t>instal.elektr</w:t>
      </w:r>
      <w:proofErr w:type="spellEnd"/>
      <w:r w:rsidRPr="002A6543">
        <w:rPr>
          <w:rFonts w:eastAsia="Lucida Sans Unicode"/>
          <w:b w:val="0"/>
          <w:sz w:val="20"/>
        </w:rPr>
        <w:t xml:space="preserve">.- 1 500,00 zł ,z konserwacja kopiarki  i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naprawa laptopa -518,20 zł /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zakup usług zdrowotnych - 140,00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usług pozostałych – 5 690,47 zł / abonamenty RTV – 208,45 zł, </w:t>
      </w:r>
      <w:proofErr w:type="spellStart"/>
      <w:r w:rsidRPr="002A6543">
        <w:rPr>
          <w:rFonts w:eastAsia="Lucida Sans Unicode"/>
          <w:b w:val="0"/>
          <w:sz w:val="20"/>
        </w:rPr>
        <w:t>Vulcan</w:t>
      </w:r>
      <w:proofErr w:type="spellEnd"/>
      <w:r w:rsidRPr="002A6543">
        <w:rPr>
          <w:rFonts w:eastAsia="Lucida Sans Unicode"/>
          <w:b w:val="0"/>
          <w:sz w:val="20"/>
        </w:rPr>
        <w:t xml:space="preserve">- 530,00 zł ,Szkolna strona –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432,00 zł  ,Niezbędnik dyrektora -978,76 zł ,Kwadrans dla </w:t>
      </w:r>
      <w:proofErr w:type="spellStart"/>
      <w:r w:rsidRPr="002A6543">
        <w:rPr>
          <w:rFonts w:eastAsia="Lucida Sans Unicode"/>
          <w:b w:val="0"/>
          <w:sz w:val="20"/>
        </w:rPr>
        <w:t>dyrek</w:t>
      </w:r>
      <w:proofErr w:type="spellEnd"/>
      <w:r w:rsidRPr="002A6543">
        <w:rPr>
          <w:rFonts w:eastAsia="Lucida Sans Unicode"/>
          <w:b w:val="0"/>
          <w:sz w:val="20"/>
        </w:rPr>
        <w:t>.- 287,82 zł 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     przejazd  uczniów na zawody -1 387,00 zł  ,usługa kominiarska – 400,00 zł ,montaż routerów – 350,00zł,  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prowizje  bankowe i inne opłaty – 1 116 ,44 zł/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 -   zakup usług telef. komórkowej  - 307,44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zakup usług telef. stacjonarnej –1 048,59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podróże służbowe krajowe – 899,33 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różne opłaty i składki – 2 194,00 zł /ubezpieczenie  majątku/1 234,00 zł ,gospodarowanie </w:t>
      </w:r>
      <w:proofErr w:type="spellStart"/>
      <w:r w:rsidRPr="002A6543">
        <w:rPr>
          <w:rFonts w:eastAsia="Lucida Sans Unicode"/>
          <w:b w:val="0"/>
          <w:sz w:val="20"/>
        </w:rPr>
        <w:t>odpad.komunal</w:t>
      </w:r>
      <w:proofErr w:type="spellEnd"/>
      <w:r w:rsidRPr="002A6543">
        <w:rPr>
          <w:rFonts w:eastAsia="Lucida Sans Unicode"/>
          <w:b w:val="0"/>
          <w:sz w:val="20"/>
        </w:rPr>
        <w:t xml:space="preserve">.-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960,00 zł /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 -   świadczenia  socjalne –</w:t>
      </w:r>
      <w:r w:rsidRPr="002A6543">
        <w:rPr>
          <w:rFonts w:eastAsia="Lucida Sans Unicode"/>
          <w:b w:val="0"/>
          <w:bCs/>
          <w:sz w:val="20"/>
        </w:rPr>
        <w:t xml:space="preserve"> 39 980</w:t>
      </w:r>
      <w:r w:rsidRPr="002A6543">
        <w:rPr>
          <w:rFonts w:eastAsia="Lucida Sans Unicode"/>
          <w:b w:val="0"/>
          <w:sz w:val="20"/>
        </w:rPr>
        <w:t>,00 zł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6C04EF">
        <w:rPr>
          <w:rFonts w:eastAsia="Lucida Sans Unicode"/>
          <w:sz w:val="20"/>
        </w:rPr>
        <w:t>Szkoła Podstawowa w Chorkach plan –832 233,75</w:t>
      </w:r>
      <w:r w:rsidRPr="006C04EF">
        <w:rPr>
          <w:rFonts w:eastAsia="Lucida Sans Unicode"/>
          <w:bCs/>
          <w:sz w:val="20"/>
        </w:rPr>
        <w:t>,00</w:t>
      </w:r>
      <w:r w:rsidRPr="006C04EF">
        <w:rPr>
          <w:rFonts w:eastAsia="Lucida Sans Unicode"/>
          <w:sz w:val="20"/>
        </w:rPr>
        <w:t xml:space="preserve"> zł ,wydatkowano – 800 727,10</w:t>
      </w:r>
      <w:r w:rsidRPr="006C04EF">
        <w:rPr>
          <w:rFonts w:eastAsia="Lucida Sans Unicode"/>
          <w:bCs/>
          <w:sz w:val="20"/>
        </w:rPr>
        <w:t xml:space="preserve"> zł tj. 96,20</w:t>
      </w:r>
      <w:r w:rsidRPr="006C04EF">
        <w:rPr>
          <w:rFonts w:eastAsia="Lucida Sans Unicode"/>
          <w:sz w:val="20"/>
        </w:rPr>
        <w:t xml:space="preserve"> % na</w:t>
      </w:r>
      <w:r w:rsidRPr="002A6543">
        <w:rPr>
          <w:rFonts w:eastAsia="Lucida Sans Unicode"/>
          <w:b w:val="0"/>
          <w:sz w:val="20"/>
        </w:rPr>
        <w:t xml:space="preserve"> : 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wydatki osobowe niezaliczone do wynagrodzeń – 33 840,40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-   stypendia dla uczniów – 1 000,00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wynagrodzenia osobowe -  488 152,45 zł    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dodatkowe wynagrodzenie roczne – 37 167,57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składki na ubezpieczenie społeczne – 93 247,49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składki na Fundusz Pracy – 10 915,93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</w:t>
      </w:r>
      <w:proofErr w:type="spellStart"/>
      <w:r w:rsidRPr="002A6543">
        <w:rPr>
          <w:rFonts w:eastAsia="Lucida Sans Unicode"/>
          <w:b w:val="0"/>
          <w:sz w:val="20"/>
        </w:rPr>
        <w:t>wynagrodz.bezosobowe</w:t>
      </w:r>
      <w:proofErr w:type="spellEnd"/>
      <w:r w:rsidRPr="002A6543">
        <w:rPr>
          <w:rFonts w:eastAsia="Lucida Sans Unicode"/>
          <w:b w:val="0"/>
          <w:sz w:val="20"/>
        </w:rPr>
        <w:t xml:space="preserve"> – 2 430,00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materiałów i wyposażenia- 50 309,35 zł/olej opałowy- 24 180,00zł </w:t>
      </w:r>
    </w:p>
    <w:p w:rsidR="006C04EF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      minus wpłaty za </w:t>
      </w:r>
      <w:proofErr w:type="spellStart"/>
      <w:r w:rsidRPr="002A6543">
        <w:rPr>
          <w:rFonts w:eastAsia="Lucida Sans Unicode"/>
          <w:b w:val="0"/>
          <w:sz w:val="20"/>
        </w:rPr>
        <w:t>c.o</w:t>
      </w:r>
      <w:proofErr w:type="spellEnd"/>
      <w:r w:rsidRPr="002A6543">
        <w:rPr>
          <w:rFonts w:eastAsia="Lucida Sans Unicode"/>
          <w:b w:val="0"/>
          <w:sz w:val="20"/>
        </w:rPr>
        <w:t>. -1 466,40 zł,mater.remont.-6 775,65 zł ,art. przemysł.- 2 713,32 zł, art. biurowe i szkolne –</w:t>
      </w:r>
    </w:p>
    <w:p w:rsidR="002A6543" w:rsidRPr="002A6543" w:rsidRDefault="006C04EF" w:rsidP="002A6543">
      <w:pPr>
        <w:pStyle w:val="Tekstpodstawowy"/>
        <w:ind w:left="36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 xml:space="preserve">    </w:t>
      </w:r>
      <w:r w:rsidR="002A6543" w:rsidRPr="002A6543">
        <w:rPr>
          <w:rFonts w:eastAsia="Lucida Sans Unicode"/>
          <w:b w:val="0"/>
          <w:sz w:val="20"/>
        </w:rPr>
        <w:t xml:space="preserve"> 2 531,43 zł, środki czystości –1 641,49  zł ,ćwiczenia do ang.- 594,00 </w:t>
      </w:r>
      <w:proofErr w:type="spellStart"/>
      <w:r w:rsidR="002A6543" w:rsidRPr="002A6543">
        <w:rPr>
          <w:rFonts w:eastAsia="Lucida Sans Unicode"/>
          <w:b w:val="0"/>
          <w:sz w:val="20"/>
        </w:rPr>
        <w:t>zł.mater.do</w:t>
      </w:r>
      <w:proofErr w:type="spellEnd"/>
      <w:r w:rsidR="002A6543" w:rsidRPr="002A6543">
        <w:rPr>
          <w:rFonts w:eastAsia="Lucida Sans Unicode"/>
          <w:b w:val="0"/>
          <w:sz w:val="20"/>
        </w:rPr>
        <w:t xml:space="preserve"> naprawy kopiarki -715,86 zł,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Eko-pracownia -12 624,00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pomoce szkolne – 25 497,75 zł/pomoce do </w:t>
      </w:r>
      <w:proofErr w:type="spellStart"/>
      <w:r w:rsidRPr="002A6543">
        <w:rPr>
          <w:rFonts w:eastAsia="Lucida Sans Unicode"/>
          <w:b w:val="0"/>
          <w:sz w:val="20"/>
        </w:rPr>
        <w:t>ekopracowni</w:t>
      </w:r>
      <w:proofErr w:type="spellEnd"/>
      <w:r w:rsidRPr="002A6543">
        <w:rPr>
          <w:rFonts w:eastAsia="Lucida Sans Unicode"/>
          <w:b w:val="0"/>
          <w:sz w:val="20"/>
        </w:rPr>
        <w:t xml:space="preserve"> – 25 176,00 zł ,książki  -321,75 zł/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 energia i woda – 9 151,97 zł </w:t>
      </w:r>
      <w:proofErr w:type="spellStart"/>
      <w:r w:rsidRPr="002A6543">
        <w:rPr>
          <w:rFonts w:eastAsia="Lucida Sans Unicode"/>
          <w:b w:val="0"/>
          <w:sz w:val="20"/>
        </w:rPr>
        <w:t>zł</w:t>
      </w:r>
      <w:proofErr w:type="spellEnd"/>
      <w:r w:rsidRPr="002A6543">
        <w:rPr>
          <w:rFonts w:eastAsia="Lucida Sans Unicode"/>
          <w:b w:val="0"/>
          <w:sz w:val="20"/>
        </w:rPr>
        <w:t xml:space="preserve"> /energia-7 972,25  zł, woda i ścieki –1 179,72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 zakup usług remontowych – 4 595,49 zł / konserwacja pieca </w:t>
      </w:r>
      <w:proofErr w:type="spellStart"/>
      <w:r w:rsidRPr="002A6543">
        <w:rPr>
          <w:rFonts w:eastAsia="Lucida Sans Unicode"/>
          <w:b w:val="0"/>
          <w:sz w:val="20"/>
        </w:rPr>
        <w:t>c.o</w:t>
      </w:r>
      <w:proofErr w:type="spellEnd"/>
      <w:r w:rsidRPr="002A6543">
        <w:rPr>
          <w:rFonts w:eastAsia="Lucida Sans Unicode"/>
          <w:b w:val="0"/>
          <w:sz w:val="20"/>
        </w:rPr>
        <w:t xml:space="preserve">.- 1 006,50 zł ,remont schodów -1 225,00 zł,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</w:t>
      </w:r>
      <w:proofErr w:type="spellStart"/>
      <w:r w:rsidRPr="002A6543">
        <w:rPr>
          <w:rFonts w:eastAsia="Lucida Sans Unicode"/>
          <w:b w:val="0"/>
          <w:sz w:val="20"/>
        </w:rPr>
        <w:t>moderniz.instalacji</w:t>
      </w:r>
      <w:proofErr w:type="spellEnd"/>
      <w:r w:rsidRPr="002A6543">
        <w:rPr>
          <w:rFonts w:eastAsia="Lucida Sans Unicode"/>
          <w:b w:val="0"/>
          <w:sz w:val="20"/>
        </w:rPr>
        <w:t xml:space="preserve"> </w:t>
      </w:r>
      <w:proofErr w:type="spellStart"/>
      <w:r w:rsidRPr="002A6543">
        <w:rPr>
          <w:rFonts w:eastAsia="Lucida Sans Unicode"/>
          <w:b w:val="0"/>
          <w:sz w:val="20"/>
        </w:rPr>
        <w:t>elektr</w:t>
      </w:r>
      <w:proofErr w:type="spellEnd"/>
      <w:r w:rsidRPr="002A6543">
        <w:rPr>
          <w:rFonts w:eastAsia="Lucida Sans Unicode"/>
          <w:b w:val="0"/>
          <w:sz w:val="20"/>
        </w:rPr>
        <w:t xml:space="preserve">. – 550,00 zł ,montaż paneli – 800 ,00 zł , naprawa kopiarki - 365,31 zł ,inne drobne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naprawy -648,68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zakup usług zdrowotnych – 1 006,00 zł</w:t>
      </w:r>
    </w:p>
    <w:p w:rsidR="002A6543" w:rsidRPr="002A6543" w:rsidRDefault="002A6543" w:rsidP="002A6543">
      <w:pPr>
        <w:pStyle w:val="Tekstpodstawowy"/>
        <w:ind w:left="360" w:firstLine="1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 zakup usług pozostałych –   7 176,49 zł/  abonament RTV – 208,45 zł, przegląd budynku -514,45 zł ,ochrona   </w:t>
      </w:r>
    </w:p>
    <w:p w:rsidR="002A6543" w:rsidRPr="002A6543" w:rsidRDefault="002A6543" w:rsidP="002A6543">
      <w:pPr>
        <w:pStyle w:val="Tekstpodstawowy"/>
        <w:ind w:left="360" w:firstLine="1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obiektu–2  078,70 zł </w:t>
      </w:r>
      <w:proofErr w:type="spellStart"/>
      <w:r w:rsidRPr="002A6543">
        <w:rPr>
          <w:rFonts w:eastAsia="Lucida Sans Unicode"/>
          <w:b w:val="0"/>
          <w:sz w:val="20"/>
        </w:rPr>
        <w:t>aktualiz.instr,bezp.poż</w:t>
      </w:r>
      <w:proofErr w:type="spellEnd"/>
      <w:r w:rsidRPr="002A6543">
        <w:rPr>
          <w:rFonts w:eastAsia="Lucida Sans Unicode"/>
          <w:b w:val="0"/>
          <w:sz w:val="20"/>
        </w:rPr>
        <w:t xml:space="preserve">.- 1 045,50 zł ,roboty elektr.-550,00 zł , wykonanie </w:t>
      </w:r>
      <w:proofErr w:type="spellStart"/>
      <w:r w:rsidRPr="002A6543">
        <w:rPr>
          <w:rFonts w:eastAsia="Lucida Sans Unicode"/>
          <w:b w:val="0"/>
          <w:sz w:val="20"/>
        </w:rPr>
        <w:t>dokum</w:t>
      </w:r>
      <w:proofErr w:type="spellEnd"/>
      <w:r w:rsidRPr="002A6543">
        <w:rPr>
          <w:rFonts w:eastAsia="Lucida Sans Unicode"/>
          <w:b w:val="0"/>
          <w:sz w:val="20"/>
        </w:rPr>
        <w:t xml:space="preserve">. </w:t>
      </w:r>
    </w:p>
    <w:p w:rsidR="002A6543" w:rsidRPr="002A6543" w:rsidRDefault="002A6543" w:rsidP="002A6543">
      <w:pPr>
        <w:pStyle w:val="Tekstpodstawowy"/>
        <w:ind w:left="360" w:firstLine="1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</w:t>
      </w:r>
      <w:proofErr w:type="spellStart"/>
      <w:r w:rsidRPr="002A6543">
        <w:rPr>
          <w:rFonts w:eastAsia="Lucida Sans Unicode"/>
          <w:b w:val="0"/>
          <w:sz w:val="20"/>
        </w:rPr>
        <w:t>powypad</w:t>
      </w:r>
      <w:proofErr w:type="spellEnd"/>
      <w:r w:rsidRPr="002A6543">
        <w:rPr>
          <w:rFonts w:eastAsia="Lucida Sans Unicode"/>
          <w:b w:val="0"/>
          <w:sz w:val="20"/>
        </w:rPr>
        <w:t xml:space="preserve">. - 246,00 zł ,abonament </w:t>
      </w:r>
      <w:proofErr w:type="spellStart"/>
      <w:r w:rsidRPr="002A6543">
        <w:rPr>
          <w:rFonts w:eastAsia="Lucida Sans Unicode"/>
          <w:b w:val="0"/>
          <w:sz w:val="20"/>
        </w:rPr>
        <w:t>optivum</w:t>
      </w:r>
      <w:proofErr w:type="spellEnd"/>
      <w:r w:rsidRPr="002A6543">
        <w:rPr>
          <w:rFonts w:eastAsia="Lucida Sans Unicode"/>
          <w:b w:val="0"/>
          <w:sz w:val="20"/>
        </w:rPr>
        <w:t xml:space="preserve"> i inne – 1 151,00 zł ,usługa kominiarska – 330,00 zł ,prowizje   </w:t>
      </w:r>
    </w:p>
    <w:p w:rsidR="002A6543" w:rsidRPr="002A6543" w:rsidRDefault="002A6543" w:rsidP="002A6543">
      <w:pPr>
        <w:pStyle w:val="Tekstpodstawowy"/>
        <w:ind w:left="360" w:firstLine="1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bankowe  i inne usługi -1 052,39 zł/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 zakup usług telef. stacjonarnej – 1 192,03 zł 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podróże służbowe  - 961,18 zł  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różne opłaty i składki – 2 957,00 zł / ubezpieczenie mienia – 917,00 zł , gospodarka odpadami komunalnymi –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2 040,00 zł//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 świadczenia socjalne – 31 026,00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szkolenie pracowników – 100,00 zł</w:t>
      </w:r>
    </w:p>
    <w:p w:rsidR="002A6543" w:rsidRPr="002A6543" w:rsidRDefault="002A6543" w:rsidP="002A6543">
      <w:pPr>
        <w:pStyle w:val="Tekstpodstawowy"/>
        <w:rPr>
          <w:b w:val="0"/>
          <w:sz w:val="20"/>
        </w:rPr>
      </w:pPr>
      <w:r w:rsidRPr="002A6543">
        <w:rPr>
          <w:b w:val="0"/>
          <w:sz w:val="20"/>
        </w:rPr>
        <w:t> 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6C04EF">
        <w:rPr>
          <w:rFonts w:eastAsia="Lucida Sans Unicode"/>
          <w:sz w:val="20"/>
        </w:rPr>
        <w:t xml:space="preserve">Szkoła  Podstawowa  </w:t>
      </w:r>
      <w:r w:rsidRPr="006C04EF">
        <w:rPr>
          <w:rFonts w:eastAsia="Lucida Sans Unicode"/>
          <w:bCs/>
          <w:sz w:val="20"/>
        </w:rPr>
        <w:t xml:space="preserve">w  Sobótce </w:t>
      </w:r>
      <w:r w:rsidRPr="006C04EF">
        <w:rPr>
          <w:rFonts w:eastAsia="Lucida Sans Unicode"/>
          <w:sz w:val="20"/>
        </w:rPr>
        <w:t xml:space="preserve"> plan – 851 297,00 zł, wydatkowano -830 863,01 </w:t>
      </w:r>
      <w:r w:rsidRPr="006C04EF">
        <w:rPr>
          <w:rFonts w:eastAsia="Lucida Sans Unicode"/>
          <w:bCs/>
          <w:sz w:val="20"/>
        </w:rPr>
        <w:t>z</w:t>
      </w:r>
      <w:r w:rsidRPr="006C04EF">
        <w:rPr>
          <w:rFonts w:eastAsia="Lucida Sans Unicode"/>
          <w:sz w:val="20"/>
        </w:rPr>
        <w:t>ł tj</w:t>
      </w:r>
      <w:r w:rsidRPr="006C04EF">
        <w:rPr>
          <w:rFonts w:eastAsia="Lucida Sans Unicode"/>
          <w:bCs/>
          <w:sz w:val="20"/>
        </w:rPr>
        <w:t>. 97,60% </w:t>
      </w:r>
      <w:r w:rsidRPr="006C04EF">
        <w:rPr>
          <w:rFonts w:eastAsia="Lucida Sans Unicode"/>
          <w:sz w:val="20"/>
        </w:rPr>
        <w:t>    na</w:t>
      </w:r>
      <w:r w:rsidRPr="002A6543">
        <w:rPr>
          <w:rFonts w:eastAsia="Lucida Sans Unicode"/>
          <w:b w:val="0"/>
          <w:sz w:val="20"/>
        </w:rPr>
        <w:t xml:space="preserve"> :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wydatki osobowe niezaliczone do wynagrodzeń – 39  982,83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stypendia dla uczniów – 1 080,00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419"/>
          <w:tab w:val="left" w:pos="720"/>
        </w:tabs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ab/>
        <w:t>-    wynagrodzenia osobowe  – 512 183,90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419"/>
          <w:tab w:val="left" w:pos="720"/>
        </w:tabs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dodatkowe wynagrodzenie roczne – 38  018,50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 składki na ubezpieczenie społeczne – 99 015,18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 składki na Fundusz Pracy – 13 586,70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 </w:t>
      </w:r>
      <w:proofErr w:type="spellStart"/>
      <w:r w:rsidRPr="002A6543">
        <w:rPr>
          <w:rFonts w:eastAsia="Lucida Sans Unicode"/>
          <w:b w:val="0"/>
          <w:sz w:val="20"/>
        </w:rPr>
        <w:t>wynagr.bezosobowe</w:t>
      </w:r>
      <w:proofErr w:type="spellEnd"/>
      <w:r w:rsidRPr="002A6543">
        <w:rPr>
          <w:rFonts w:eastAsia="Lucida Sans Unicode"/>
          <w:b w:val="0"/>
          <w:sz w:val="20"/>
        </w:rPr>
        <w:t xml:space="preserve">  - 900,00 zł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 zakup materiałów i wyposażenia – 57 861,25 zł/opał –27 163,00 zł minus wpłaty za </w:t>
      </w:r>
      <w:proofErr w:type="spellStart"/>
      <w:r w:rsidRPr="002A6543">
        <w:rPr>
          <w:rFonts w:eastAsia="Lucida Sans Unicode"/>
          <w:b w:val="0"/>
          <w:sz w:val="20"/>
        </w:rPr>
        <w:t>c.o</w:t>
      </w:r>
      <w:proofErr w:type="spellEnd"/>
      <w:r w:rsidRPr="002A6543">
        <w:rPr>
          <w:rFonts w:eastAsia="Lucida Sans Unicode"/>
          <w:b w:val="0"/>
          <w:sz w:val="20"/>
        </w:rPr>
        <w:t>.-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 2 930,89 zł, art. szkolne i biurowe – 3 461,17 zł ,kamizelki odblaskowe  - 590,40 zł ,    maty gumowe – 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1 923,59 zł </w:t>
      </w:r>
      <w:proofErr w:type="spellStart"/>
      <w:r w:rsidRPr="002A6543">
        <w:rPr>
          <w:rFonts w:eastAsia="Lucida Sans Unicode"/>
          <w:b w:val="0"/>
          <w:sz w:val="20"/>
        </w:rPr>
        <w:t>art.przemysłowe</w:t>
      </w:r>
      <w:proofErr w:type="spellEnd"/>
      <w:r w:rsidRPr="002A6543">
        <w:rPr>
          <w:rFonts w:eastAsia="Lucida Sans Unicode"/>
          <w:b w:val="0"/>
          <w:sz w:val="20"/>
        </w:rPr>
        <w:t xml:space="preserve"> – 4 187,52 zł ,  środki czystości -3 484,46 zł ,wózki do sprzątania 3 szt. -1 394,54 </w:t>
      </w:r>
    </w:p>
    <w:p w:rsidR="002A6543" w:rsidRPr="002A6543" w:rsidRDefault="002A6543" w:rsidP="002A6543">
      <w:pPr>
        <w:pStyle w:val="Tekstpodstawowy"/>
        <w:tabs>
          <w:tab w:val="num" w:pos="360"/>
          <w:tab w:val="left" w:pos="720"/>
        </w:tabs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zł ,</w:t>
      </w:r>
      <w:proofErr w:type="spellStart"/>
      <w:r w:rsidRPr="002A6543">
        <w:rPr>
          <w:rFonts w:eastAsia="Lucida Sans Unicode"/>
          <w:b w:val="0"/>
          <w:sz w:val="20"/>
        </w:rPr>
        <w:t>mater.remont.oddz.przedszk</w:t>
      </w:r>
      <w:proofErr w:type="spellEnd"/>
      <w:r w:rsidRPr="002A6543">
        <w:rPr>
          <w:rFonts w:eastAsia="Lucida Sans Unicode"/>
          <w:b w:val="0"/>
          <w:sz w:val="20"/>
        </w:rPr>
        <w:t xml:space="preserve">.- 17 536,96 zł ,deflektor do pieza -400,00 zł ,ćwiczenia do ang. -650,50 zł/                            </w:t>
      </w:r>
    </w:p>
    <w:p w:rsidR="002A6543" w:rsidRPr="002A6543" w:rsidRDefault="002A6543" w:rsidP="002A6543">
      <w:pPr>
        <w:pStyle w:val="Tekstpodstawowy"/>
        <w:ind w:left="31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 pomoce szkolne – 1 595,00  zł /książki -652,32 zł ,pomoce do  logopedii, historii - 942,68 zł/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energia i woda – 10 583,48 zł /woda i ścieki- 1 537,16 zł, energia- 9 046,32 zł/ </w:t>
      </w:r>
    </w:p>
    <w:p w:rsidR="002A6543" w:rsidRPr="002A6543" w:rsidRDefault="002A6543" w:rsidP="002A6543">
      <w:pPr>
        <w:pStyle w:val="Tekstpodstawowy"/>
        <w:ind w:left="37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usług remontowych – 10 557,70 zł/naprawa dachu – 1 691,25 zł ,prace </w:t>
      </w:r>
      <w:proofErr w:type="spellStart"/>
      <w:r w:rsidRPr="002A6543">
        <w:rPr>
          <w:rFonts w:eastAsia="Lucida Sans Unicode"/>
          <w:b w:val="0"/>
          <w:sz w:val="20"/>
        </w:rPr>
        <w:t>hydraul</w:t>
      </w:r>
      <w:proofErr w:type="spellEnd"/>
      <w:r w:rsidRPr="002A6543">
        <w:rPr>
          <w:rFonts w:eastAsia="Lucida Sans Unicode"/>
          <w:b w:val="0"/>
          <w:sz w:val="20"/>
        </w:rPr>
        <w:t xml:space="preserve">. i remontowe w oddziale </w:t>
      </w:r>
    </w:p>
    <w:p w:rsidR="002A6543" w:rsidRPr="002A6543" w:rsidRDefault="002A6543" w:rsidP="002A6543">
      <w:pPr>
        <w:pStyle w:val="Tekstpodstawowy"/>
        <w:ind w:left="37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</w:t>
      </w:r>
      <w:proofErr w:type="spellStart"/>
      <w:r w:rsidRPr="002A6543">
        <w:rPr>
          <w:rFonts w:eastAsia="Lucida Sans Unicode"/>
          <w:b w:val="0"/>
          <w:sz w:val="20"/>
        </w:rPr>
        <w:t>przedszk</w:t>
      </w:r>
      <w:proofErr w:type="spellEnd"/>
      <w:r w:rsidRPr="002A6543">
        <w:rPr>
          <w:rFonts w:eastAsia="Lucida Sans Unicode"/>
          <w:b w:val="0"/>
          <w:sz w:val="20"/>
        </w:rPr>
        <w:t>. – 8 064,99 zł ,naprawa drzwi – 350,00 zł ,drobne naprawy i konserw.- 451,46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usług pozostałych  - 7 136,40 zł/ usługi kominiarskie - 800,00 zł ,  przegląd instalacji sani </w:t>
      </w:r>
      <w:proofErr w:type="spellStart"/>
      <w:r w:rsidRPr="002A6543">
        <w:rPr>
          <w:rFonts w:eastAsia="Lucida Sans Unicode"/>
          <w:b w:val="0"/>
          <w:sz w:val="20"/>
        </w:rPr>
        <w:t>tarnej</w:t>
      </w:r>
      <w:proofErr w:type="spellEnd"/>
      <w:r w:rsidRPr="002A6543">
        <w:rPr>
          <w:rFonts w:eastAsia="Lucida Sans Unicode"/>
          <w:b w:val="0"/>
          <w:sz w:val="20"/>
        </w:rPr>
        <w:t xml:space="preserve">  i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budynku –1 050,00 zł ,abonament RTV -208,45 zł , opłata  Niezbędnik Dyrek.-982,99 zł ,opłata </w:t>
      </w:r>
      <w:proofErr w:type="spellStart"/>
      <w:r w:rsidRPr="002A6543">
        <w:rPr>
          <w:rFonts w:eastAsia="Lucida Sans Unicode"/>
          <w:b w:val="0"/>
          <w:sz w:val="20"/>
        </w:rPr>
        <w:t>Optivum</w:t>
      </w:r>
      <w:proofErr w:type="spellEnd"/>
      <w:r w:rsidRPr="002A6543">
        <w:rPr>
          <w:rFonts w:eastAsia="Lucida Sans Unicode"/>
          <w:b w:val="0"/>
          <w:sz w:val="20"/>
        </w:rPr>
        <w:t xml:space="preserve"> –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931,00 zł ,prenumerata i dostęp do portalu Prawo – 689,75 zł ,transport żwiru – 591,03 zł ,przewóz uczniów na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zawody -601,23 zł ,opłaty  bankowe i inne usługi -1 281,95zł/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usługi internetowe -  2 220,00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zakup usług telef. komórkowej –307,44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zakup usług telef. stacjonarnej –  911,14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podróże służbowe krajowe –  944,49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różne opłaty i składki  - 3 318,00 zł /ubezpieczenie majątku-684,00 zł,</w:t>
      </w:r>
      <w:r w:rsidR="006C04EF">
        <w:rPr>
          <w:rFonts w:eastAsia="Lucida Sans Unicode"/>
          <w:b w:val="0"/>
          <w:sz w:val="20"/>
        </w:rPr>
        <w:t xml:space="preserve"> zanieczyszczane środowiska  - </w:t>
      </w:r>
      <w:r w:rsidRPr="002A6543">
        <w:rPr>
          <w:rFonts w:eastAsia="Lucida Sans Unicode"/>
          <w:b w:val="0"/>
          <w:sz w:val="20"/>
        </w:rPr>
        <w:t xml:space="preserve">1 194,00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zł  ,</w:t>
      </w:r>
      <w:proofErr w:type="spellStart"/>
      <w:r w:rsidRPr="002A6543">
        <w:rPr>
          <w:rFonts w:eastAsia="Lucida Sans Unicode"/>
          <w:b w:val="0"/>
          <w:sz w:val="20"/>
        </w:rPr>
        <w:t>gospodar.odpadami</w:t>
      </w:r>
      <w:proofErr w:type="spellEnd"/>
      <w:r w:rsidRPr="002A6543">
        <w:rPr>
          <w:rFonts w:eastAsia="Lucida Sans Unicode"/>
          <w:b w:val="0"/>
          <w:sz w:val="20"/>
        </w:rPr>
        <w:t xml:space="preserve"> komunal.-1 440,00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świadczenia socjalne – 30 661,00 zł</w:t>
      </w:r>
    </w:p>
    <w:p w:rsidR="002A6543" w:rsidRPr="002A6543" w:rsidRDefault="002A6543" w:rsidP="002A6543">
      <w:pPr>
        <w:pStyle w:val="Tekstpodstawowy"/>
        <w:rPr>
          <w:b w:val="0"/>
          <w:sz w:val="20"/>
        </w:rPr>
      </w:pPr>
      <w:r w:rsidRPr="002A6543">
        <w:rPr>
          <w:b w:val="0"/>
          <w:sz w:val="20"/>
        </w:rPr>
        <w:t> </w:t>
      </w:r>
    </w:p>
    <w:p w:rsidR="002A6543" w:rsidRPr="006C04EF" w:rsidRDefault="002A6543" w:rsidP="002A6543">
      <w:pPr>
        <w:pStyle w:val="Tekstpodstawowy"/>
        <w:ind w:left="360"/>
        <w:rPr>
          <w:rFonts w:eastAsia="Lucida Sans Unicode"/>
          <w:sz w:val="20"/>
        </w:rPr>
      </w:pPr>
      <w:r w:rsidRPr="006C04EF">
        <w:rPr>
          <w:rFonts w:eastAsia="Lucida Sans Unicode"/>
          <w:sz w:val="20"/>
        </w:rPr>
        <w:t xml:space="preserve">Szkoła  Podstawowa  </w:t>
      </w:r>
      <w:r w:rsidRPr="006C04EF">
        <w:rPr>
          <w:rFonts w:eastAsia="Lucida Sans Unicode"/>
          <w:bCs/>
          <w:sz w:val="20"/>
        </w:rPr>
        <w:t>w  Kadzidłowej  </w:t>
      </w:r>
      <w:r w:rsidRPr="006C04EF">
        <w:rPr>
          <w:rFonts w:eastAsia="Lucida Sans Unicode"/>
          <w:sz w:val="20"/>
        </w:rPr>
        <w:t>plan – 775 494,50 zł, wydatkowano -762 893,44</w:t>
      </w:r>
      <w:r w:rsidRPr="006C04EF">
        <w:rPr>
          <w:rFonts w:eastAsia="Lucida Sans Unicode"/>
          <w:bCs/>
          <w:sz w:val="20"/>
        </w:rPr>
        <w:t xml:space="preserve"> z</w:t>
      </w:r>
      <w:r w:rsidRPr="006C04EF">
        <w:rPr>
          <w:rFonts w:eastAsia="Lucida Sans Unicode"/>
          <w:sz w:val="20"/>
        </w:rPr>
        <w:t>ł tj. w 98,38</w:t>
      </w:r>
      <w:r w:rsidRPr="006C04EF">
        <w:rPr>
          <w:rFonts w:eastAsia="Lucida Sans Unicode"/>
          <w:bCs/>
          <w:sz w:val="20"/>
        </w:rPr>
        <w:t xml:space="preserve"> %</w:t>
      </w:r>
      <w:r w:rsidRPr="006C04EF">
        <w:rPr>
          <w:rFonts w:eastAsia="Lucida Sans Unicode"/>
          <w:sz w:val="20"/>
        </w:rPr>
        <w:t xml:space="preserve"> na :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iCs/>
          <w:sz w:val="20"/>
        </w:rPr>
      </w:pPr>
      <w:r w:rsidRPr="002A6543">
        <w:rPr>
          <w:rFonts w:eastAsia="Lucida Sans Unicode"/>
          <w:b w:val="0"/>
          <w:sz w:val="20"/>
        </w:rPr>
        <w:t xml:space="preserve">-   </w:t>
      </w:r>
      <w:r w:rsidRPr="002A6543">
        <w:rPr>
          <w:rFonts w:eastAsia="Lucida Sans Unicode"/>
          <w:b w:val="0"/>
          <w:iCs/>
          <w:sz w:val="20"/>
        </w:rPr>
        <w:t>wydatki osobowe niezaliczone do wynagrodzeń – 34 821,93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iCs/>
          <w:sz w:val="20"/>
        </w:rPr>
      </w:pPr>
      <w:r w:rsidRPr="002A6543">
        <w:rPr>
          <w:rFonts w:eastAsia="Lucida Sans Unicode"/>
          <w:b w:val="0"/>
          <w:sz w:val="20"/>
        </w:rPr>
        <w:t>-</w:t>
      </w:r>
      <w:r w:rsidRPr="002A6543">
        <w:rPr>
          <w:rFonts w:eastAsia="Lucida Sans Unicode"/>
          <w:b w:val="0"/>
          <w:iCs/>
          <w:sz w:val="20"/>
        </w:rPr>
        <w:t xml:space="preserve">   stypendia dla uczniów – 1350,00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wynagrodzenia osobowe – 479 107,53 zł                  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dodatkowe wynagrodzenie roczne – 36 923,82 zł</w:t>
      </w:r>
    </w:p>
    <w:p w:rsidR="002A6543" w:rsidRPr="002A6543" w:rsidRDefault="002A6543" w:rsidP="002A6543">
      <w:pPr>
        <w:pStyle w:val="Tekstpodstawowy"/>
        <w:tabs>
          <w:tab w:val="left" w:pos="405"/>
          <w:tab w:val="left" w:pos="720"/>
        </w:tabs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 -   składki na ubezpieczenie społeczne -  92 396,74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składki na Fundusz Pracy – 13 018,90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zakup materiałów i wyposażenia – 41 618,17 zł /olej opałowy –29 802,50 zł minus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wpłata za c. o. –3 909,36 zł, oprogramowanie do komputera -1 268,00 zł ,art. szkolne i biurowe –2 452,03 zł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,części do kopiarki –727,06 zł , środki czystości – 1 738,33 zł </w:t>
      </w:r>
      <w:proofErr w:type="spellStart"/>
      <w:r w:rsidRPr="002A6543">
        <w:rPr>
          <w:rFonts w:eastAsia="Lucida Sans Unicode"/>
          <w:b w:val="0"/>
          <w:sz w:val="20"/>
        </w:rPr>
        <w:t>zł</w:t>
      </w:r>
      <w:proofErr w:type="spellEnd"/>
      <w:r w:rsidRPr="002A6543">
        <w:rPr>
          <w:rFonts w:eastAsia="Lucida Sans Unicode"/>
          <w:b w:val="0"/>
          <w:sz w:val="20"/>
        </w:rPr>
        <w:t xml:space="preserve"> art. przemysł.– 3 043,06 zł , </w:t>
      </w:r>
      <w:proofErr w:type="spellStart"/>
      <w:r w:rsidRPr="002A6543">
        <w:rPr>
          <w:rFonts w:eastAsia="Lucida Sans Unicode"/>
          <w:b w:val="0"/>
          <w:sz w:val="20"/>
        </w:rPr>
        <w:t>mater.do</w:t>
      </w:r>
      <w:proofErr w:type="spellEnd"/>
      <w:r w:rsidRPr="002A6543">
        <w:rPr>
          <w:rFonts w:eastAsia="Lucida Sans Unicode"/>
          <w:b w:val="0"/>
          <w:sz w:val="20"/>
        </w:rPr>
        <w:t xml:space="preserve"> remontu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oddziału przedszkol.-5 952,05 zł ,ćwiczenia do ang.- 544,50 zł /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pomoce dydaktyczne – 9 855,49 zł /komputery  2 szt.- 4 520,00 zł, programy do tablicy multimedialnej –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4 509,80 zł ,inne pomoce – 825,69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energia i woda – 10 446,39 zł /woda i  ścieki  -2 664,28 zł ,energia- 7 782,11 zł,/ </w:t>
      </w:r>
    </w:p>
    <w:p w:rsidR="006C04EF" w:rsidRDefault="002A6543" w:rsidP="002A6543">
      <w:pPr>
        <w:pStyle w:val="Tekstpodstawowy"/>
        <w:ind w:firstLine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usług remontowych – 1 675,84 zł / przegląd pieca </w:t>
      </w:r>
      <w:proofErr w:type="spellStart"/>
      <w:r w:rsidRPr="002A6543">
        <w:rPr>
          <w:rFonts w:eastAsia="Lucida Sans Unicode"/>
          <w:b w:val="0"/>
          <w:sz w:val="20"/>
        </w:rPr>
        <w:t>c.o</w:t>
      </w:r>
      <w:proofErr w:type="spellEnd"/>
      <w:r w:rsidRPr="002A6543">
        <w:rPr>
          <w:rFonts w:eastAsia="Lucida Sans Unicode"/>
          <w:b w:val="0"/>
          <w:sz w:val="20"/>
        </w:rPr>
        <w:t>. -738,00 zł ,n</w:t>
      </w:r>
      <w:r w:rsidR="006C04EF">
        <w:rPr>
          <w:rFonts w:eastAsia="Lucida Sans Unicode"/>
          <w:b w:val="0"/>
          <w:sz w:val="20"/>
        </w:rPr>
        <w:t xml:space="preserve">aprawa kopiarki - </w:t>
      </w:r>
      <w:r w:rsidRPr="002A6543">
        <w:rPr>
          <w:rFonts w:eastAsia="Lucida Sans Unicode"/>
          <w:b w:val="0"/>
          <w:sz w:val="20"/>
        </w:rPr>
        <w:t xml:space="preserve">603,31 zł , inne naprawy – </w:t>
      </w:r>
    </w:p>
    <w:p w:rsidR="002A6543" w:rsidRPr="002A6543" w:rsidRDefault="006C04EF" w:rsidP="002A6543">
      <w:pPr>
        <w:pStyle w:val="Tekstpodstawowy"/>
        <w:ind w:firstLine="36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 xml:space="preserve">    </w:t>
      </w:r>
      <w:r w:rsidR="002A6543" w:rsidRPr="002A6543">
        <w:rPr>
          <w:rFonts w:eastAsia="Lucida Sans Unicode"/>
          <w:b w:val="0"/>
          <w:sz w:val="20"/>
        </w:rPr>
        <w:t xml:space="preserve">334,53 zł/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zakup usług zdrowotnych -310,00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zakup usług pozostałych –</w:t>
      </w:r>
      <w:r w:rsidRPr="002A6543">
        <w:rPr>
          <w:rFonts w:eastAsia="Lucida Sans Unicode"/>
          <w:b w:val="0"/>
          <w:bCs/>
          <w:sz w:val="20"/>
        </w:rPr>
        <w:t xml:space="preserve"> 5 250,87</w:t>
      </w:r>
      <w:r w:rsidRPr="002A6543">
        <w:rPr>
          <w:rFonts w:eastAsia="Lucida Sans Unicode"/>
          <w:b w:val="0"/>
          <w:sz w:val="20"/>
        </w:rPr>
        <w:t xml:space="preserve"> zł/opłata RTV-208,45 zł, usługa kominiarska – 330,00 zł ,wyjazd uczniów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na zawody -280,00 </w:t>
      </w:r>
      <w:proofErr w:type="spellStart"/>
      <w:r w:rsidRPr="002A6543">
        <w:rPr>
          <w:rFonts w:eastAsia="Lucida Sans Unicode"/>
          <w:b w:val="0"/>
          <w:sz w:val="20"/>
        </w:rPr>
        <w:t>zł,opłata</w:t>
      </w:r>
      <w:proofErr w:type="spellEnd"/>
      <w:r w:rsidRPr="002A6543">
        <w:rPr>
          <w:rFonts w:eastAsia="Lucida Sans Unicode"/>
          <w:b w:val="0"/>
          <w:sz w:val="20"/>
        </w:rPr>
        <w:t xml:space="preserve"> </w:t>
      </w:r>
      <w:proofErr w:type="spellStart"/>
      <w:r w:rsidRPr="002A6543">
        <w:rPr>
          <w:rFonts w:eastAsia="Lucida Sans Unicode"/>
          <w:b w:val="0"/>
          <w:sz w:val="20"/>
        </w:rPr>
        <w:t>Vulcan</w:t>
      </w:r>
      <w:proofErr w:type="spellEnd"/>
      <w:r w:rsidRPr="002A6543">
        <w:rPr>
          <w:rFonts w:eastAsia="Lucida Sans Unicode"/>
          <w:b w:val="0"/>
          <w:sz w:val="20"/>
        </w:rPr>
        <w:t xml:space="preserve"> – 530,00 zł ,abonament Niezbędnik </w:t>
      </w:r>
      <w:proofErr w:type="spellStart"/>
      <w:r w:rsidRPr="002A6543">
        <w:rPr>
          <w:rFonts w:eastAsia="Lucida Sans Unicode"/>
          <w:b w:val="0"/>
          <w:sz w:val="20"/>
        </w:rPr>
        <w:t>Dyrek</w:t>
      </w:r>
      <w:proofErr w:type="spellEnd"/>
      <w:r w:rsidRPr="002A6543">
        <w:rPr>
          <w:rFonts w:eastAsia="Lucida Sans Unicode"/>
          <w:b w:val="0"/>
          <w:sz w:val="20"/>
        </w:rPr>
        <w:t xml:space="preserve">. 1 104,24 zł ,abonament Szkolna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strona – 430,50 zł ,pomiar </w:t>
      </w:r>
      <w:proofErr w:type="spellStart"/>
      <w:r w:rsidRPr="002A6543">
        <w:rPr>
          <w:rFonts w:eastAsia="Lucida Sans Unicode"/>
          <w:b w:val="0"/>
          <w:sz w:val="20"/>
        </w:rPr>
        <w:t>inst.odgromowej</w:t>
      </w:r>
      <w:proofErr w:type="spellEnd"/>
      <w:r w:rsidRPr="002A6543">
        <w:rPr>
          <w:rFonts w:eastAsia="Lucida Sans Unicode"/>
          <w:b w:val="0"/>
          <w:sz w:val="20"/>
        </w:rPr>
        <w:t xml:space="preserve"> -1 000,00 zł ,opłaty bankowe i inne usługi - 1 367,68 zł /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 -   usługi internetowe – 1 068,00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zakup usług telef. komórkowej – 219,60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zakup usług telef. stacjonarnej – 2 206,32 zł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podróże służbowe krajowe – 722,84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różne opłaty i składki  -2 619,00 zł/bezp. mienia -1 179,00 zł , </w:t>
      </w:r>
      <w:proofErr w:type="spellStart"/>
      <w:r w:rsidRPr="002A6543">
        <w:rPr>
          <w:rFonts w:eastAsia="Lucida Sans Unicode"/>
          <w:b w:val="0"/>
          <w:sz w:val="20"/>
        </w:rPr>
        <w:t>gospodar.odpadami</w:t>
      </w:r>
      <w:proofErr w:type="spellEnd"/>
      <w:r w:rsidRPr="002A6543">
        <w:rPr>
          <w:rFonts w:eastAsia="Lucida Sans Unicode"/>
          <w:b w:val="0"/>
          <w:sz w:val="20"/>
        </w:rPr>
        <w:t xml:space="preserve"> </w:t>
      </w:r>
      <w:proofErr w:type="spellStart"/>
      <w:r w:rsidRPr="002A6543">
        <w:rPr>
          <w:rFonts w:eastAsia="Lucida Sans Unicode"/>
          <w:b w:val="0"/>
          <w:sz w:val="20"/>
        </w:rPr>
        <w:t>komunal</w:t>
      </w:r>
      <w:proofErr w:type="spellEnd"/>
      <w:r w:rsidRPr="002A6543">
        <w:rPr>
          <w:rFonts w:eastAsia="Lucida Sans Unicode"/>
          <w:b w:val="0"/>
          <w:sz w:val="20"/>
        </w:rPr>
        <w:t>.- 1 440,00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świadczenia socjalne – 29 282,00 zł</w:t>
      </w:r>
    </w:p>
    <w:p w:rsidR="002A6543" w:rsidRPr="002A6543" w:rsidRDefault="002A6543" w:rsidP="002A6543">
      <w:pPr>
        <w:pStyle w:val="Tekstpodstawowy"/>
        <w:ind w:left="360"/>
        <w:rPr>
          <w:b w:val="0"/>
          <w:sz w:val="20"/>
        </w:rPr>
      </w:pPr>
    </w:p>
    <w:p w:rsidR="002A6543" w:rsidRPr="006C04EF" w:rsidRDefault="002A6543" w:rsidP="002A6543">
      <w:pPr>
        <w:pStyle w:val="Tekstpodstawowy"/>
        <w:rPr>
          <w:rFonts w:eastAsia="Lucida Sans Unicode"/>
          <w:sz w:val="20"/>
        </w:rPr>
      </w:pPr>
      <w:r w:rsidRPr="006C04EF">
        <w:rPr>
          <w:rFonts w:eastAsia="Lucida Sans Unicode"/>
          <w:sz w:val="20"/>
        </w:rPr>
        <w:t>Na Oddziały Przedszkolne przy Szkołach Podstawowych </w:t>
      </w:r>
    </w:p>
    <w:p w:rsidR="002A6543" w:rsidRPr="006C04EF" w:rsidRDefault="002A6543" w:rsidP="002A6543">
      <w:pPr>
        <w:pStyle w:val="Tekstpodstawowy"/>
        <w:rPr>
          <w:rFonts w:eastAsia="Lucida Sans Unicode"/>
          <w:sz w:val="20"/>
        </w:rPr>
      </w:pPr>
    </w:p>
    <w:p w:rsidR="002A6543" w:rsidRPr="006C04EF" w:rsidRDefault="002A6543" w:rsidP="002A6543">
      <w:pPr>
        <w:pStyle w:val="Tekstpodstawowy"/>
        <w:rPr>
          <w:rFonts w:eastAsia="Lucida Sans Unicode"/>
          <w:bCs/>
          <w:sz w:val="20"/>
        </w:rPr>
      </w:pPr>
      <w:r w:rsidRPr="006C04EF">
        <w:rPr>
          <w:rFonts w:eastAsia="Lucida Sans Unicode"/>
          <w:sz w:val="20"/>
        </w:rPr>
        <w:t>Planow</w:t>
      </w:r>
      <w:r w:rsidR="00B5776D">
        <w:rPr>
          <w:rFonts w:eastAsia="Lucida Sans Unicode"/>
          <w:sz w:val="20"/>
        </w:rPr>
        <w:t>ano wydatki w wysokości – 985 466</w:t>
      </w:r>
      <w:r w:rsidRPr="006C04EF">
        <w:rPr>
          <w:rFonts w:eastAsia="Lucida Sans Unicode"/>
          <w:sz w:val="20"/>
        </w:rPr>
        <w:t>,00 zł  wydatkowano – </w:t>
      </w:r>
      <w:r w:rsidR="00B5776D">
        <w:rPr>
          <w:rFonts w:eastAsia="Lucida Sans Unicode"/>
          <w:bCs/>
          <w:sz w:val="20"/>
        </w:rPr>
        <w:t xml:space="preserve">976 404,98 zł ,tj.98,45%  na w tym: środki z </w:t>
      </w:r>
      <w:proofErr w:type="spellStart"/>
      <w:r w:rsidR="00B5776D">
        <w:rPr>
          <w:rFonts w:eastAsia="Lucida Sans Unicode"/>
          <w:bCs/>
          <w:sz w:val="20"/>
        </w:rPr>
        <w:t>POKL-u</w:t>
      </w:r>
      <w:proofErr w:type="spellEnd"/>
      <w:r w:rsidR="00B5776D">
        <w:rPr>
          <w:rFonts w:eastAsia="Lucida Sans Unicode"/>
          <w:bCs/>
          <w:sz w:val="20"/>
        </w:rPr>
        <w:t xml:space="preserve"> plan 456 496 zł ,wykonanie 455 630,27 zł </w:t>
      </w:r>
      <w:r w:rsidR="00B5776D" w:rsidRPr="00B5776D">
        <w:rPr>
          <w:rFonts w:eastAsia="Lucida Sans Unicode"/>
          <w:b w:val="0"/>
          <w:bCs/>
          <w:sz w:val="20"/>
        </w:rPr>
        <w:t xml:space="preserve">na zakup wyposażenia i pomocy </w:t>
      </w:r>
      <w:r w:rsidR="00B5776D">
        <w:rPr>
          <w:rFonts w:eastAsia="Lucida Sans Unicode"/>
          <w:b w:val="0"/>
          <w:bCs/>
          <w:sz w:val="20"/>
        </w:rPr>
        <w:t>dydaktycznych.</w:t>
      </w:r>
    </w:p>
    <w:p w:rsidR="002A6543" w:rsidRPr="006C04EF" w:rsidRDefault="002A6543" w:rsidP="002A6543">
      <w:pPr>
        <w:pStyle w:val="Tekstpodstawowy"/>
        <w:rPr>
          <w:rFonts w:eastAsia="Lucida Sans Unicode"/>
          <w:bCs/>
          <w:sz w:val="20"/>
        </w:rPr>
      </w:pP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bCs/>
          <w:sz w:val="20"/>
        </w:rPr>
        <w:t xml:space="preserve">      -     dotacja z gminy na zadania bieżące – 1 989,44 zł</w:t>
      </w:r>
    </w:p>
    <w:p w:rsidR="002A6543" w:rsidRPr="002A6543" w:rsidRDefault="002A6543" w:rsidP="002A6543">
      <w:pPr>
        <w:pStyle w:val="Tekstpodstawowy"/>
        <w:rPr>
          <w:b w:val="0"/>
          <w:sz w:val="20"/>
        </w:rPr>
      </w:pPr>
      <w:r w:rsidRPr="002A6543">
        <w:rPr>
          <w:b w:val="0"/>
          <w:iCs/>
          <w:sz w:val="20"/>
        </w:rPr>
        <w:t xml:space="preserve">      -     wydatki osobowe niezaliczone do wynagrodzeń – 37 169,30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 wynagrodzenia osobowe  -  345 803,40 zł</w:t>
      </w:r>
      <w:r w:rsidRPr="002A6543">
        <w:rPr>
          <w:rFonts w:eastAsia="Lucida Sans Unicode"/>
          <w:b w:val="0"/>
          <w:sz w:val="20"/>
        </w:rPr>
        <w:tab/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 dodatkowe  wynagrodzenia roczne  - 24 775,28 zł </w:t>
      </w:r>
      <w:r w:rsidRPr="002A6543">
        <w:rPr>
          <w:rFonts w:eastAsia="Lucida Sans Unicode"/>
          <w:b w:val="0"/>
          <w:sz w:val="20"/>
        </w:rPr>
        <w:tab/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 składki na ubezpieczenia społeczne  - 68 514,78 zł</w:t>
      </w:r>
      <w:r w:rsidRPr="002A6543">
        <w:rPr>
          <w:rFonts w:eastAsia="Lucida Sans Unicode"/>
          <w:b w:val="0"/>
          <w:sz w:val="20"/>
        </w:rPr>
        <w:tab/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 składki na Fundusz Pracy  -  9 800,21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  zakup usług od innych </w:t>
      </w:r>
      <w:proofErr w:type="spellStart"/>
      <w:r w:rsidRPr="002A6543">
        <w:rPr>
          <w:rFonts w:eastAsia="Lucida Sans Unicode"/>
          <w:b w:val="0"/>
          <w:sz w:val="20"/>
        </w:rPr>
        <w:t>jednost</w:t>
      </w:r>
      <w:proofErr w:type="spellEnd"/>
      <w:r w:rsidRPr="002A6543">
        <w:rPr>
          <w:rFonts w:eastAsia="Lucida Sans Unicode"/>
          <w:b w:val="0"/>
          <w:sz w:val="20"/>
        </w:rPr>
        <w:t>. – 6 802,30  zł /pobyt dziecka w innym przedszkolu/</w:t>
      </w:r>
    </w:p>
    <w:p w:rsidR="002A6543" w:rsidRPr="002A6543" w:rsidRDefault="002A6543" w:rsidP="002A6543">
      <w:pPr>
        <w:pStyle w:val="Tekstpodstawowy"/>
        <w:tabs>
          <w:tab w:val="left" w:pos="360"/>
        </w:tabs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   świadczenia socjalne – 25 920,00 zł</w:t>
      </w:r>
    </w:p>
    <w:p w:rsidR="002A6543" w:rsidRPr="002A6543" w:rsidRDefault="002A6543" w:rsidP="002A6543">
      <w:pPr>
        <w:pStyle w:val="Tekstpodstawowy"/>
        <w:rPr>
          <w:b w:val="0"/>
          <w:sz w:val="20"/>
        </w:rPr>
      </w:pPr>
    </w:p>
    <w:p w:rsidR="002A6543" w:rsidRPr="006C04EF" w:rsidRDefault="002A6543" w:rsidP="002A6543">
      <w:pPr>
        <w:pStyle w:val="Tekstpodstawowy"/>
        <w:rPr>
          <w:rFonts w:eastAsia="Lucida Sans Unicode"/>
          <w:sz w:val="20"/>
        </w:rPr>
      </w:pPr>
      <w:r w:rsidRPr="006C04EF">
        <w:rPr>
          <w:rFonts w:eastAsia="Lucida Sans Unicode"/>
          <w:sz w:val="20"/>
        </w:rPr>
        <w:t xml:space="preserve">Gimnazjum  w  </w:t>
      </w:r>
      <w:r w:rsidRPr="006C04EF">
        <w:rPr>
          <w:rFonts w:eastAsia="Lucida Sans Unicode"/>
          <w:bCs/>
          <w:sz w:val="20"/>
        </w:rPr>
        <w:t>Grabowie </w:t>
      </w:r>
      <w:r w:rsidRPr="006C04EF">
        <w:rPr>
          <w:rFonts w:eastAsia="Lucida Sans Unicode"/>
          <w:sz w:val="20"/>
        </w:rPr>
        <w:t xml:space="preserve"> plan – 2 050 355,00zł, wydatkowano – </w:t>
      </w:r>
      <w:r w:rsidRPr="006C04EF">
        <w:rPr>
          <w:rFonts w:eastAsia="Lucida Sans Unicode"/>
          <w:bCs/>
          <w:sz w:val="20"/>
        </w:rPr>
        <w:t xml:space="preserve"> 1 973 021,19 </w:t>
      </w:r>
      <w:r w:rsidRPr="006C04EF">
        <w:rPr>
          <w:rFonts w:eastAsia="Lucida Sans Unicode"/>
          <w:sz w:val="20"/>
        </w:rPr>
        <w:t>zł tj.  w 96,23 %  na :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wydatki osobowe niezaliczone do wynagrodzeń  - 95 801,86 zł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bCs/>
          <w:i/>
          <w:iCs/>
          <w:sz w:val="20"/>
        </w:rPr>
      </w:pPr>
      <w:r w:rsidRPr="002A6543">
        <w:rPr>
          <w:rFonts w:eastAsia="Lucida Sans Unicode"/>
          <w:b w:val="0"/>
          <w:sz w:val="20"/>
        </w:rPr>
        <w:t>-    stypendia dla uczniów – 3 000,00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 wynagrodzenia osobowe – 1 214 930,01 zł </w:t>
      </w:r>
    </w:p>
    <w:p w:rsidR="002A6543" w:rsidRPr="002A6543" w:rsidRDefault="002A6543" w:rsidP="002A6543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dodatkowe wynagrodzenie roczne -100 515,27 zł</w:t>
      </w:r>
    </w:p>
    <w:p w:rsidR="002A6543" w:rsidRPr="002A6543" w:rsidRDefault="002A6543" w:rsidP="002A6543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składki na ubezpieczenia społeczne – 237 649,10 zł</w:t>
      </w:r>
    </w:p>
    <w:p w:rsidR="002A6543" w:rsidRPr="002A6543" w:rsidRDefault="002A6543" w:rsidP="002A6543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składki na Fundusz Pracy – 30 164,73 zł</w:t>
      </w:r>
    </w:p>
    <w:p w:rsidR="002A6543" w:rsidRPr="002A6543" w:rsidRDefault="002A6543" w:rsidP="002A6543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składka na PFRON -5 145,00 zł</w:t>
      </w:r>
    </w:p>
    <w:p w:rsidR="002A6543" w:rsidRPr="002A6543" w:rsidRDefault="002A6543" w:rsidP="002A6543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wynagrodzenia bezosobowe -2 630,00 zł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  zakup materiałów i wyposażenia -  111 216,43 zł /opał – 54 928,60 zł,</w:t>
      </w:r>
    </w:p>
    <w:p w:rsidR="002A6543" w:rsidRPr="002A6543" w:rsidRDefault="002A6543" w:rsidP="002A6543">
      <w:pPr>
        <w:pStyle w:val="Tekstpodstawowy"/>
        <w:ind w:left="61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środki czystości – 3 895,23 zł, art. biurowe i szkolne –3 994,04 zł, art. przemysł.-1 764,75 zł,  ,meble szkolne – 2 250,90 zł , </w:t>
      </w:r>
      <w:proofErr w:type="spellStart"/>
      <w:r w:rsidRPr="002A6543">
        <w:rPr>
          <w:rFonts w:eastAsia="Lucida Sans Unicode"/>
          <w:b w:val="0"/>
          <w:sz w:val="20"/>
        </w:rPr>
        <w:t>mater.remontowe</w:t>
      </w:r>
      <w:proofErr w:type="spellEnd"/>
      <w:r w:rsidRPr="002A6543">
        <w:rPr>
          <w:rFonts w:eastAsia="Lucida Sans Unicode"/>
          <w:b w:val="0"/>
          <w:sz w:val="20"/>
        </w:rPr>
        <w:t xml:space="preserve"> -  10 812,48 zł ,</w:t>
      </w:r>
      <w:proofErr w:type="spellStart"/>
      <w:r w:rsidRPr="002A6543">
        <w:rPr>
          <w:rFonts w:eastAsia="Lucida Sans Unicode"/>
          <w:b w:val="0"/>
          <w:sz w:val="20"/>
        </w:rPr>
        <w:t>mater,rem.do</w:t>
      </w:r>
      <w:proofErr w:type="spellEnd"/>
      <w:r w:rsidRPr="002A6543">
        <w:rPr>
          <w:rFonts w:eastAsia="Lucida Sans Unicode"/>
          <w:b w:val="0"/>
          <w:sz w:val="20"/>
        </w:rPr>
        <w:t xml:space="preserve"> </w:t>
      </w:r>
      <w:proofErr w:type="spellStart"/>
      <w:r w:rsidRPr="002A6543">
        <w:rPr>
          <w:rFonts w:eastAsia="Lucida Sans Unicode"/>
          <w:b w:val="0"/>
          <w:sz w:val="20"/>
        </w:rPr>
        <w:t>prac.tech.plas</w:t>
      </w:r>
      <w:proofErr w:type="spellEnd"/>
      <w:r w:rsidRPr="002A6543">
        <w:rPr>
          <w:rFonts w:eastAsia="Lucida Sans Unicode"/>
          <w:b w:val="0"/>
          <w:sz w:val="20"/>
        </w:rPr>
        <w:t xml:space="preserve">. -8 627,47 zł , </w:t>
      </w:r>
      <w:proofErr w:type="spellStart"/>
      <w:r w:rsidRPr="002A6543">
        <w:rPr>
          <w:rFonts w:eastAsia="Lucida Sans Unicode"/>
          <w:b w:val="0"/>
          <w:sz w:val="20"/>
        </w:rPr>
        <w:t>mater</w:t>
      </w:r>
      <w:proofErr w:type="spellEnd"/>
      <w:r w:rsidRPr="002A6543">
        <w:rPr>
          <w:rFonts w:eastAsia="Lucida Sans Unicode"/>
          <w:b w:val="0"/>
          <w:sz w:val="20"/>
        </w:rPr>
        <w:t xml:space="preserve">. </w:t>
      </w:r>
      <w:proofErr w:type="spellStart"/>
      <w:r w:rsidRPr="002A6543">
        <w:rPr>
          <w:rFonts w:eastAsia="Lucida Sans Unicode"/>
          <w:b w:val="0"/>
          <w:sz w:val="20"/>
        </w:rPr>
        <w:t>ekopracownia</w:t>
      </w:r>
      <w:proofErr w:type="spellEnd"/>
      <w:r w:rsidRPr="002A6543">
        <w:rPr>
          <w:rFonts w:eastAsia="Lucida Sans Unicode"/>
          <w:b w:val="0"/>
          <w:sz w:val="20"/>
        </w:rPr>
        <w:t xml:space="preserve">  - 21 889,78 zł ,tonery i tusze -1 954,43 zł , krzesła na halę – 645,75 zł ,</w:t>
      </w:r>
      <w:proofErr w:type="spellStart"/>
      <w:r w:rsidRPr="002A6543">
        <w:rPr>
          <w:rFonts w:eastAsia="Lucida Sans Unicode"/>
          <w:b w:val="0"/>
          <w:sz w:val="20"/>
        </w:rPr>
        <w:t>wykaszarka</w:t>
      </w:r>
      <w:proofErr w:type="spellEnd"/>
      <w:r w:rsidRPr="002A6543">
        <w:rPr>
          <w:rFonts w:eastAsia="Lucida Sans Unicode"/>
          <w:b w:val="0"/>
          <w:sz w:val="20"/>
        </w:rPr>
        <w:t xml:space="preserve"> – 453,00 zł//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   pomoce szkolne – 26 527,59 zł/projektor -  2 490,00 zł ,pomoce do </w:t>
      </w:r>
      <w:proofErr w:type="spellStart"/>
      <w:r w:rsidRPr="002A6543">
        <w:rPr>
          <w:rFonts w:eastAsia="Lucida Sans Unicode"/>
          <w:b w:val="0"/>
          <w:sz w:val="20"/>
        </w:rPr>
        <w:t>ekopracowni</w:t>
      </w:r>
      <w:proofErr w:type="spellEnd"/>
      <w:r w:rsidRPr="002A6543">
        <w:rPr>
          <w:rFonts w:eastAsia="Lucida Sans Unicode"/>
          <w:b w:val="0"/>
          <w:sz w:val="20"/>
        </w:rPr>
        <w:t xml:space="preserve"> - 18 558,00 zł ,pomoce do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geografii -188,00 zł , sprzęt sportowy na halę sport. -3 689,59 zł , komputer i radiomagnetofon – 1 602,00 zł/</w:t>
      </w:r>
    </w:p>
    <w:p w:rsidR="002A6543" w:rsidRPr="002A6543" w:rsidRDefault="002A6543" w:rsidP="002A6543">
      <w:pPr>
        <w:pStyle w:val="Tekstpodstawowy"/>
        <w:tabs>
          <w:tab w:val="left" w:pos="555"/>
        </w:tabs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   energia i woda – 29 821,34 zł /woda i ścieki–5 517,79 zł, energia– 24 303,55  zł /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    zakup usług remontowych  - 15 067,45 zł/ usługi serwisowe sprzętu komputer. – 6 600,00 zł ,roboty </w:t>
      </w:r>
      <w:proofErr w:type="spellStart"/>
      <w:r w:rsidRPr="002A6543">
        <w:rPr>
          <w:rFonts w:eastAsia="Lucida Sans Unicode"/>
          <w:b w:val="0"/>
          <w:sz w:val="20"/>
        </w:rPr>
        <w:t>elektr</w:t>
      </w:r>
      <w:proofErr w:type="spellEnd"/>
      <w:r w:rsidRPr="002A6543">
        <w:rPr>
          <w:rFonts w:eastAsia="Lucida Sans Unicode"/>
          <w:b w:val="0"/>
          <w:sz w:val="20"/>
        </w:rPr>
        <w:t>. –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2 300,00 zł ,remont </w:t>
      </w:r>
      <w:proofErr w:type="spellStart"/>
      <w:r w:rsidRPr="002A6543">
        <w:rPr>
          <w:rFonts w:eastAsia="Lucida Sans Unicode"/>
          <w:b w:val="0"/>
          <w:sz w:val="20"/>
        </w:rPr>
        <w:t>ekopracowni</w:t>
      </w:r>
      <w:proofErr w:type="spellEnd"/>
      <w:r w:rsidRPr="002A6543">
        <w:rPr>
          <w:rFonts w:eastAsia="Lucida Sans Unicode"/>
          <w:b w:val="0"/>
          <w:sz w:val="20"/>
        </w:rPr>
        <w:t xml:space="preserve"> – 3 900,00 zł ,naprawa kotary w hali sportowej -450,00 zł ,</w:t>
      </w:r>
      <w:proofErr w:type="spellStart"/>
      <w:r w:rsidRPr="002A6543">
        <w:rPr>
          <w:rFonts w:eastAsia="Lucida Sans Unicode"/>
          <w:b w:val="0"/>
          <w:sz w:val="20"/>
        </w:rPr>
        <w:t>pozost.naprawy</w:t>
      </w:r>
      <w:proofErr w:type="spellEnd"/>
      <w:r w:rsidRPr="002A6543">
        <w:rPr>
          <w:rFonts w:eastAsia="Lucida Sans Unicode"/>
          <w:b w:val="0"/>
          <w:sz w:val="20"/>
        </w:rPr>
        <w:t xml:space="preserve"> i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przeglądy- 1 817,45 zł/ 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 -   zakup usług zdrowotnych – 700,00 zł</w:t>
      </w:r>
    </w:p>
    <w:p w:rsidR="002A6543" w:rsidRPr="002A6543" w:rsidRDefault="002A6543" w:rsidP="002A6543">
      <w:pPr>
        <w:pStyle w:val="Tekstpodstawowy"/>
        <w:ind w:left="37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zakup usług pozostałych  -  10 309,94 zł /  abonament RTV -208,45 zł  abonament szkolna strona – 387,45 zł , </w:t>
      </w:r>
    </w:p>
    <w:p w:rsidR="002A6543" w:rsidRPr="002A6543" w:rsidRDefault="002A6543" w:rsidP="002A6543">
      <w:pPr>
        <w:pStyle w:val="Tekstpodstawowy"/>
        <w:ind w:left="37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opłata  </w:t>
      </w:r>
      <w:proofErr w:type="spellStart"/>
      <w:r w:rsidRPr="002A6543">
        <w:rPr>
          <w:rFonts w:eastAsia="Lucida Sans Unicode"/>
          <w:b w:val="0"/>
          <w:sz w:val="20"/>
        </w:rPr>
        <w:t>Vulcan</w:t>
      </w:r>
      <w:proofErr w:type="spellEnd"/>
      <w:r w:rsidRPr="002A6543">
        <w:rPr>
          <w:rFonts w:eastAsia="Lucida Sans Unicode"/>
          <w:b w:val="0"/>
          <w:sz w:val="20"/>
        </w:rPr>
        <w:t xml:space="preserve"> – 2 257,50 zł, prenumerata Głos Pedagog. -411,51 zł , przejazd na zawody – 3 629,80 zł ,  </w:t>
      </w:r>
    </w:p>
    <w:p w:rsidR="002A6543" w:rsidRPr="002A6543" w:rsidRDefault="002A6543" w:rsidP="002A6543">
      <w:pPr>
        <w:pStyle w:val="Tekstpodstawowy"/>
        <w:ind w:left="375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usługa kominiarska – 970,00 zł ,lokal na </w:t>
      </w:r>
      <w:proofErr w:type="spellStart"/>
      <w:r w:rsidRPr="002A6543">
        <w:rPr>
          <w:rFonts w:eastAsia="Lucida Sans Unicode"/>
          <w:b w:val="0"/>
          <w:sz w:val="20"/>
        </w:rPr>
        <w:t>działal.ZNP</w:t>
      </w:r>
      <w:proofErr w:type="spellEnd"/>
      <w:r w:rsidRPr="002A6543">
        <w:rPr>
          <w:rFonts w:eastAsia="Lucida Sans Unicode"/>
          <w:b w:val="0"/>
          <w:sz w:val="20"/>
        </w:rPr>
        <w:t xml:space="preserve">  -318,48 zł ,prowizje bankowe i inne usługi -2 126,75 zł /      </w:t>
      </w:r>
    </w:p>
    <w:p w:rsidR="002A6543" w:rsidRPr="002A6543" w:rsidRDefault="002A6543" w:rsidP="002A6543">
      <w:pPr>
        <w:pStyle w:val="Tekstpodstawowy"/>
        <w:ind w:left="36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</w:t>
      </w:r>
      <w:r w:rsidRPr="002A6543">
        <w:rPr>
          <w:b w:val="0"/>
          <w:sz w:val="20"/>
        </w:rPr>
        <w:t>usługi internetowe –  1 476,00 zł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      -    zakup usług telef. komórkowej – 307,44 zł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      -    zakup usług telef. stacjonarnej – 1 262,93 zł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    podróże służbowe – 2 957,10 zł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-   różne opłaty i składki – 6 329,00 zł /bezp. mienia – 3 080,00 zł, </w:t>
      </w:r>
      <w:proofErr w:type="spellStart"/>
      <w:r w:rsidRPr="002A6543">
        <w:rPr>
          <w:rFonts w:eastAsia="Lucida Sans Unicode"/>
          <w:b w:val="0"/>
          <w:sz w:val="20"/>
        </w:rPr>
        <w:t>gospodar.odpadami</w:t>
      </w:r>
      <w:proofErr w:type="spellEnd"/>
      <w:r w:rsidRPr="002A6543">
        <w:rPr>
          <w:rFonts w:eastAsia="Lucida Sans Unicode"/>
          <w:b w:val="0"/>
          <w:sz w:val="20"/>
        </w:rPr>
        <w:t xml:space="preserve"> </w:t>
      </w:r>
      <w:proofErr w:type="spellStart"/>
      <w:r w:rsidRPr="002A6543">
        <w:rPr>
          <w:rFonts w:eastAsia="Lucida Sans Unicode"/>
          <w:b w:val="0"/>
          <w:sz w:val="20"/>
        </w:rPr>
        <w:t>komunal</w:t>
      </w:r>
      <w:proofErr w:type="spellEnd"/>
      <w:r w:rsidRPr="002A6543">
        <w:rPr>
          <w:rFonts w:eastAsia="Lucida Sans Unicode"/>
          <w:b w:val="0"/>
          <w:sz w:val="20"/>
        </w:rPr>
        <w:t xml:space="preserve">.- 2 880,00 zł ,   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   </w:t>
      </w:r>
      <w:proofErr w:type="spellStart"/>
      <w:r w:rsidRPr="002A6543">
        <w:rPr>
          <w:rFonts w:eastAsia="Lucida Sans Unicode"/>
          <w:b w:val="0"/>
          <w:sz w:val="20"/>
        </w:rPr>
        <w:t>zanieczyszcz</w:t>
      </w:r>
      <w:proofErr w:type="spellEnd"/>
      <w:r w:rsidRPr="002A6543">
        <w:rPr>
          <w:rFonts w:eastAsia="Lucida Sans Unicode"/>
          <w:b w:val="0"/>
          <w:sz w:val="20"/>
        </w:rPr>
        <w:t xml:space="preserve">. środow.-369,00 zł/ 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      -    świadczenia socjalne – 77 210,00 zł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</w:t>
      </w:r>
    </w:p>
    <w:p w:rsidR="002A6543" w:rsidRPr="002A6543" w:rsidRDefault="002A6543" w:rsidP="002A6543">
      <w:pPr>
        <w:pStyle w:val="Tekstpodstawowy"/>
        <w:rPr>
          <w:rFonts w:eastAsia="Lucida Sans Unicode"/>
          <w:b w:val="0"/>
          <w:sz w:val="20"/>
        </w:rPr>
      </w:pPr>
    </w:p>
    <w:p w:rsidR="002A6543" w:rsidRPr="006C04EF" w:rsidRDefault="002A6543" w:rsidP="002A6543">
      <w:pPr>
        <w:rPr>
          <w:b/>
        </w:rPr>
      </w:pPr>
      <w:r w:rsidRPr="006C04EF">
        <w:rPr>
          <w:b/>
        </w:rPr>
        <w:t xml:space="preserve">Dowóz dzieci plan- 269 117,00 zł, wydatkowano – 219 493,11 zł tj. 81,56 % na :   </w:t>
      </w:r>
    </w:p>
    <w:p w:rsidR="002A6543" w:rsidRPr="002A6543" w:rsidRDefault="002A6543" w:rsidP="002A6543">
      <w:r w:rsidRPr="002A6543">
        <w:t xml:space="preserve">             </w:t>
      </w:r>
    </w:p>
    <w:p w:rsidR="002A6543" w:rsidRPr="002A6543" w:rsidRDefault="002A6543" w:rsidP="002A6543">
      <w:r w:rsidRPr="002A6543">
        <w:t xml:space="preserve">  -       dotacja do dowozu dzieci niepełnosprawnych – 20 521,80 zł</w:t>
      </w:r>
    </w:p>
    <w:p w:rsidR="002A6543" w:rsidRPr="002A6543" w:rsidRDefault="002A6543" w:rsidP="002A6543">
      <w:r w:rsidRPr="002A6543">
        <w:t xml:space="preserve">  -       zakup pozostałych usług – 198 971,31 zł / zwrot za bilety miesięczne i przewóz dzieci / </w:t>
      </w:r>
    </w:p>
    <w:p w:rsidR="002A6543" w:rsidRPr="002A6543" w:rsidRDefault="002A6543" w:rsidP="006C04EF">
      <w:pPr>
        <w:pStyle w:val="Tekstpodstawowy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 </w:t>
      </w:r>
    </w:p>
    <w:p w:rsidR="002A6543" w:rsidRPr="002A6543" w:rsidRDefault="002A6543" w:rsidP="002A6543">
      <w:pPr>
        <w:rPr>
          <w:rFonts w:eastAsia="Lucida Sans Unicode"/>
        </w:rPr>
      </w:pPr>
    </w:p>
    <w:p w:rsidR="002A6543" w:rsidRPr="006C04EF" w:rsidRDefault="002A6543" w:rsidP="002A6543">
      <w:pPr>
        <w:rPr>
          <w:rFonts w:eastAsia="Lucida Sans Unicode"/>
          <w:b/>
        </w:rPr>
      </w:pPr>
      <w:r w:rsidRPr="006C04EF">
        <w:rPr>
          <w:rFonts w:eastAsia="Lucida Sans Unicode"/>
          <w:b/>
        </w:rPr>
        <w:t xml:space="preserve">Na dokształcanie i doskonalenie nauczycieli  zaplanowano -13 165,00 zł , wydatkowano –12 695,02 zł  </w:t>
      </w:r>
      <w:proofErr w:type="spellStart"/>
      <w:r w:rsidRPr="006C04EF">
        <w:rPr>
          <w:rFonts w:eastAsia="Lucida Sans Unicode"/>
          <w:b/>
        </w:rPr>
        <w:t>tj</w:t>
      </w:r>
      <w:proofErr w:type="spellEnd"/>
      <w:r w:rsidRPr="006C04EF">
        <w:rPr>
          <w:rFonts w:eastAsia="Lucida Sans Unicode"/>
          <w:b/>
        </w:rPr>
        <w:t>,  96,43 % na :</w:t>
      </w:r>
    </w:p>
    <w:p w:rsidR="002A6543" w:rsidRPr="002A6543" w:rsidRDefault="002A6543" w:rsidP="002A6543">
      <w:pPr>
        <w:rPr>
          <w:rFonts w:eastAsia="Lucida Sans Unicode"/>
        </w:rPr>
      </w:pPr>
      <w:r w:rsidRPr="002A6543">
        <w:rPr>
          <w:rFonts w:eastAsia="Lucida Sans Unicode"/>
        </w:rPr>
        <w:t xml:space="preserve"> -      szkolenia -12 695,02 zł</w:t>
      </w:r>
    </w:p>
    <w:p w:rsidR="002A6543" w:rsidRPr="002A6543" w:rsidRDefault="002A6543" w:rsidP="002A6543">
      <w:pPr>
        <w:rPr>
          <w:rFonts w:eastAsia="Lucida Sans Unicode"/>
        </w:rPr>
      </w:pPr>
    </w:p>
    <w:p w:rsidR="002A6543" w:rsidRPr="002A6543" w:rsidRDefault="002A6543" w:rsidP="002A6543">
      <w:pPr>
        <w:rPr>
          <w:rFonts w:eastAsia="Lucida Sans Unicode"/>
        </w:rPr>
      </w:pPr>
      <w:r w:rsidRPr="006C04EF">
        <w:rPr>
          <w:rFonts w:eastAsia="Lucida Sans Unicode"/>
          <w:b/>
        </w:rPr>
        <w:t>Na stołówkę szkolną zaplanowano wydatki w wysokości  - 367 035,</w:t>
      </w:r>
      <w:r w:rsidRPr="006C04EF">
        <w:rPr>
          <w:rFonts w:eastAsia="Lucida Sans Unicode"/>
          <w:b/>
          <w:bCs/>
        </w:rPr>
        <w:t>00</w:t>
      </w:r>
      <w:r w:rsidRPr="006C04EF">
        <w:rPr>
          <w:rFonts w:eastAsia="Lucida Sans Unicode"/>
          <w:b/>
        </w:rPr>
        <w:t xml:space="preserve"> zł wydatkowano -  338 520,52 </w:t>
      </w:r>
      <w:r w:rsidRPr="006C04EF">
        <w:rPr>
          <w:rFonts w:eastAsia="Lucida Sans Unicode"/>
          <w:b/>
          <w:bCs/>
        </w:rPr>
        <w:t xml:space="preserve"> </w:t>
      </w:r>
      <w:r w:rsidRPr="006C04EF">
        <w:rPr>
          <w:rFonts w:eastAsia="Lucida Sans Unicode"/>
          <w:b/>
        </w:rPr>
        <w:t>zł tj. w 92,23</w:t>
      </w:r>
      <w:r w:rsidRPr="006C04EF">
        <w:rPr>
          <w:rFonts w:eastAsia="Lucida Sans Unicode"/>
          <w:b/>
          <w:bCs/>
        </w:rPr>
        <w:t xml:space="preserve"> %</w:t>
      </w:r>
      <w:r w:rsidRPr="006C04EF">
        <w:rPr>
          <w:rFonts w:eastAsia="Lucida Sans Unicode"/>
          <w:b/>
        </w:rPr>
        <w:t xml:space="preserve"> na</w:t>
      </w:r>
      <w:r w:rsidRPr="002A6543">
        <w:rPr>
          <w:rFonts w:eastAsia="Lucida Sans Unicode"/>
        </w:rPr>
        <w:t xml:space="preserve"> :</w:t>
      </w:r>
    </w:p>
    <w:p w:rsidR="002A6543" w:rsidRPr="002A6543" w:rsidRDefault="002A6543" w:rsidP="002A6543">
      <w:pPr>
        <w:rPr>
          <w:rFonts w:eastAsia="Lucida Sans Unicode"/>
        </w:rPr>
      </w:pP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  wynagrodzenia osobowe – 142 092,94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dodatkowe wynagrodzenie roczne – 10 000,74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składki na ubezpieczenie społeczne – 23 195,29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składki na Fundusz Pracy – 2 627,88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 zakup materiałów i wyposażenia – 8 632,75 zł/ gaz  w butlach – 5 766,00 zł,  środki czystości   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     i art. przemysłowe – 2 866,75 zł / 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zakup środków żywności – 127 885,81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energia i woda -18 615,11 zł/ energia/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    świadczenia socjalne – 5 470,00 zł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 </w:t>
      </w:r>
    </w:p>
    <w:p w:rsidR="002A6543" w:rsidRPr="006C04EF" w:rsidRDefault="002A6543" w:rsidP="002A6543">
      <w:pPr>
        <w:pStyle w:val="Tekstpodstawowy"/>
        <w:ind w:left="30"/>
        <w:rPr>
          <w:rFonts w:eastAsia="Lucida Sans Unicode"/>
          <w:sz w:val="20"/>
        </w:rPr>
      </w:pPr>
      <w:r w:rsidRPr="006C04EF">
        <w:rPr>
          <w:rFonts w:eastAsia="Lucida Sans Unicode"/>
          <w:sz w:val="20"/>
        </w:rPr>
        <w:t>Na pozostałą  działalność zaplanowano  -  54 300 ,00 zł ,wydatkowano -54 300,00 zł tj.100 % na :</w:t>
      </w:r>
    </w:p>
    <w:p w:rsidR="002A6543" w:rsidRPr="006C04EF" w:rsidRDefault="002A6543" w:rsidP="006C04EF">
      <w:pPr>
        <w:pStyle w:val="Tekstpodstawowy"/>
        <w:rPr>
          <w:rFonts w:eastAsia="Lucida Sans Unicode"/>
          <w:sz w:val="20"/>
        </w:rPr>
      </w:pP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 xml:space="preserve">-    </w:t>
      </w:r>
      <w:proofErr w:type="spellStart"/>
      <w:r w:rsidRPr="002A6543">
        <w:rPr>
          <w:rFonts w:eastAsia="Lucida Sans Unicode"/>
          <w:b w:val="0"/>
          <w:sz w:val="20"/>
        </w:rPr>
        <w:t>wynagrodz</w:t>
      </w:r>
      <w:proofErr w:type="spellEnd"/>
      <w:r w:rsidRPr="002A6543">
        <w:rPr>
          <w:rFonts w:eastAsia="Lucida Sans Unicode"/>
          <w:b w:val="0"/>
          <w:sz w:val="20"/>
        </w:rPr>
        <w:t xml:space="preserve">..bezosobowe – 300,00 zł </w:t>
      </w:r>
    </w:p>
    <w:p w:rsidR="002A6543" w:rsidRPr="002A6543" w:rsidRDefault="002A6543" w:rsidP="002A6543">
      <w:pPr>
        <w:pStyle w:val="Tekstpodstawowy"/>
        <w:ind w:left="30"/>
        <w:rPr>
          <w:rFonts w:eastAsia="Lucida Sans Unicode"/>
          <w:b w:val="0"/>
          <w:sz w:val="20"/>
        </w:rPr>
      </w:pPr>
      <w:r w:rsidRPr="002A6543">
        <w:rPr>
          <w:rFonts w:eastAsia="Lucida Sans Unicode"/>
          <w:b w:val="0"/>
          <w:sz w:val="20"/>
        </w:rPr>
        <w:t>-    świadczenia socjalne  emerytów  - 54 000,00 zł</w:t>
      </w:r>
    </w:p>
    <w:p w:rsidR="00EE01F1" w:rsidRPr="004418C6" w:rsidRDefault="00EE01F1" w:rsidP="00501B6F">
      <w:pPr>
        <w:rPr>
          <w:b/>
          <w:sz w:val="24"/>
          <w:szCs w:val="24"/>
        </w:rPr>
      </w:pPr>
    </w:p>
    <w:p w:rsidR="00615FC5" w:rsidRPr="008A3BEF" w:rsidRDefault="00615FC5" w:rsidP="00615FC5">
      <w:pPr>
        <w:rPr>
          <w:b/>
          <w:color w:val="548DD4"/>
        </w:rPr>
      </w:pPr>
      <w:r w:rsidRPr="008A3BEF">
        <w:rPr>
          <w:b/>
          <w:color w:val="548DD4"/>
        </w:rPr>
        <w:t xml:space="preserve">Ochrona  zdrowia </w:t>
      </w:r>
    </w:p>
    <w:p w:rsidR="00615FC5" w:rsidRDefault="00615FC5" w:rsidP="00615FC5">
      <w:pPr>
        <w:rPr>
          <w:b/>
        </w:rPr>
      </w:pPr>
      <w:r w:rsidRPr="008A3BEF">
        <w:rPr>
          <w:b/>
        </w:rPr>
        <w:t>Planowane wyda</w:t>
      </w:r>
      <w:r w:rsidRPr="008A3BEF">
        <w:t xml:space="preserve">tki </w:t>
      </w:r>
      <w:r w:rsidR="00EB5DFA">
        <w:rPr>
          <w:b/>
        </w:rPr>
        <w:t xml:space="preserve"> 90</w:t>
      </w:r>
      <w:r>
        <w:rPr>
          <w:b/>
        </w:rPr>
        <w:t xml:space="preserve"> 000</w:t>
      </w:r>
      <w:r w:rsidRPr="008A3BEF">
        <w:rPr>
          <w:b/>
        </w:rPr>
        <w:t>,00 zł</w:t>
      </w:r>
      <w:r w:rsidRPr="008A3BEF">
        <w:t xml:space="preserve"> ,</w:t>
      </w:r>
      <w:r w:rsidRPr="008A3BEF">
        <w:rPr>
          <w:b/>
        </w:rPr>
        <w:t>wydatkowano</w:t>
      </w:r>
      <w:r w:rsidRPr="008A3BEF">
        <w:t xml:space="preserve"> </w:t>
      </w:r>
      <w:r w:rsidR="00EB5DFA">
        <w:rPr>
          <w:b/>
        </w:rPr>
        <w:t xml:space="preserve"> 89 321,15</w:t>
      </w:r>
      <w:r>
        <w:rPr>
          <w:b/>
        </w:rPr>
        <w:t xml:space="preserve"> zł tj.</w:t>
      </w:r>
      <w:r w:rsidRPr="008A3BEF">
        <w:rPr>
          <w:b/>
        </w:rPr>
        <w:t>%</w:t>
      </w:r>
    </w:p>
    <w:p w:rsidR="00615FC5" w:rsidRDefault="00615FC5" w:rsidP="00615FC5">
      <w:r w:rsidRPr="008A3BEF">
        <w:rPr>
          <w:b/>
        </w:rPr>
        <w:t>przeciwdziałanie  alkoholizmowi</w:t>
      </w:r>
      <w:r w:rsidRPr="008A3BEF">
        <w:t xml:space="preserve"> </w:t>
      </w:r>
      <w:r w:rsidRPr="008A3BEF">
        <w:rPr>
          <w:b/>
        </w:rPr>
        <w:t>– plan</w:t>
      </w:r>
      <w:r w:rsidRPr="008A3BEF">
        <w:t xml:space="preserve"> </w:t>
      </w:r>
      <w:r w:rsidR="00EB5DFA">
        <w:rPr>
          <w:b/>
        </w:rPr>
        <w:t>90</w:t>
      </w:r>
      <w:r>
        <w:rPr>
          <w:b/>
        </w:rPr>
        <w:t xml:space="preserve"> 000</w:t>
      </w:r>
      <w:r w:rsidRPr="008A3BEF">
        <w:rPr>
          <w:b/>
        </w:rPr>
        <w:t>,00zł,</w:t>
      </w:r>
      <w:r w:rsidRPr="008A3BEF">
        <w:t xml:space="preserve"> </w:t>
      </w:r>
      <w:r w:rsidRPr="008A3BEF">
        <w:rPr>
          <w:b/>
        </w:rPr>
        <w:t>wykonanie</w:t>
      </w:r>
      <w:r w:rsidRPr="008A3BEF">
        <w:t xml:space="preserve"> </w:t>
      </w:r>
      <w:r w:rsidRPr="008A3BEF">
        <w:rPr>
          <w:b/>
        </w:rPr>
        <w:t xml:space="preserve">  </w:t>
      </w:r>
      <w:r w:rsidR="00EB5DFA">
        <w:rPr>
          <w:b/>
        </w:rPr>
        <w:t xml:space="preserve">89 321,15 </w:t>
      </w:r>
      <w:r w:rsidRPr="008A3BEF">
        <w:rPr>
          <w:b/>
        </w:rPr>
        <w:t xml:space="preserve">zł tj. </w:t>
      </w:r>
      <w:r w:rsidR="00EB5DFA">
        <w:rPr>
          <w:b/>
        </w:rPr>
        <w:t>99,2</w:t>
      </w:r>
      <w:r>
        <w:rPr>
          <w:b/>
        </w:rPr>
        <w:t>%</w:t>
      </w:r>
      <w:r w:rsidRPr="008A3BEF">
        <w:t xml:space="preserve">w tym na: </w:t>
      </w:r>
    </w:p>
    <w:p w:rsidR="00615FC5" w:rsidRDefault="00615FC5" w:rsidP="00615FC5">
      <w:pPr>
        <w:rPr>
          <w:b/>
        </w:rPr>
      </w:pPr>
      <w:r>
        <w:t xml:space="preserve">-        dotacja celowa  do stowarzyszenia – </w:t>
      </w:r>
      <w:r w:rsidR="00EB5DFA">
        <w:rPr>
          <w:b/>
        </w:rPr>
        <w:t>5 000</w:t>
      </w:r>
      <w:r w:rsidRPr="001938D4">
        <w:rPr>
          <w:b/>
        </w:rPr>
        <w:t>,00 zł</w:t>
      </w:r>
    </w:p>
    <w:p w:rsidR="00615FC5" w:rsidRDefault="00615FC5" w:rsidP="00615FC5">
      <w:pPr>
        <w:rPr>
          <w:b/>
        </w:rPr>
      </w:pPr>
      <w:r w:rsidRPr="008A3BEF">
        <w:t xml:space="preserve">-         wynagrodzenia osobowe    -  </w:t>
      </w:r>
      <w:r w:rsidR="00EB5DFA">
        <w:rPr>
          <w:b/>
        </w:rPr>
        <w:t>38 216,40</w:t>
      </w:r>
      <w:r w:rsidRPr="008A3BEF">
        <w:rPr>
          <w:b/>
        </w:rPr>
        <w:t xml:space="preserve"> zł      </w:t>
      </w:r>
    </w:p>
    <w:p w:rsidR="00615FC5" w:rsidRPr="008A3BEF" w:rsidRDefault="00615FC5" w:rsidP="00615FC5">
      <w:r w:rsidRPr="008A3BEF">
        <w:t xml:space="preserve"> </w:t>
      </w:r>
      <w:r>
        <w:t xml:space="preserve">-       </w:t>
      </w:r>
      <w:r w:rsidRPr="008A3BEF">
        <w:t xml:space="preserve">dodatkowe wynagrodzenie roczne- </w:t>
      </w:r>
      <w:r>
        <w:rPr>
          <w:b/>
        </w:rPr>
        <w:t xml:space="preserve"> 3 143,09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    składka na ubezpieczenie społeczne-  </w:t>
      </w:r>
      <w:r w:rsidR="00EB5DFA">
        <w:rPr>
          <w:b/>
        </w:rPr>
        <w:t xml:space="preserve">7 072,43 </w:t>
      </w:r>
      <w:r w:rsidRPr="008A3BEF">
        <w:rPr>
          <w:b/>
        </w:rPr>
        <w:t>zł</w:t>
      </w:r>
    </w:p>
    <w:p w:rsidR="00615FC5" w:rsidRPr="008A3BEF" w:rsidRDefault="00615FC5" w:rsidP="00615FC5">
      <w:r w:rsidRPr="008A3BEF">
        <w:t xml:space="preserve">-        składka na Fundusz Pracy-  </w:t>
      </w:r>
      <w:r w:rsidR="00EB5DFA">
        <w:rPr>
          <w:b/>
        </w:rPr>
        <w:t>1 013,30</w:t>
      </w:r>
      <w:r w:rsidRPr="008A3BEF">
        <w:rPr>
          <w:b/>
        </w:rPr>
        <w:t>,</w:t>
      </w:r>
    </w:p>
    <w:p w:rsidR="00615FC5" w:rsidRPr="008A3BEF" w:rsidRDefault="00615FC5" w:rsidP="00615FC5">
      <w:r w:rsidRPr="008A3BEF">
        <w:t>-        wynagrodzenie bezosobowe-</w:t>
      </w:r>
      <w:r w:rsidRPr="008A3BEF">
        <w:rPr>
          <w:b/>
        </w:rPr>
        <w:t xml:space="preserve"> </w:t>
      </w:r>
      <w:r w:rsidR="00EB5DFA">
        <w:rPr>
          <w:b/>
        </w:rPr>
        <w:t xml:space="preserve"> 4 380</w:t>
      </w:r>
      <w:r>
        <w:rPr>
          <w:b/>
        </w:rPr>
        <w:t>,</w:t>
      </w:r>
      <w:r w:rsidRPr="008A3BEF">
        <w:rPr>
          <w:b/>
        </w:rPr>
        <w:t>00zł</w:t>
      </w:r>
      <w:r w:rsidRPr="008A3BEF">
        <w:t xml:space="preserve">/ wynagrodzenie zryczałtowane p. Soja/ </w:t>
      </w:r>
    </w:p>
    <w:p w:rsidR="00615FC5" w:rsidRPr="008A3BEF" w:rsidRDefault="00615FC5" w:rsidP="00615FC5">
      <w:pPr>
        <w:rPr>
          <w:b/>
        </w:rPr>
      </w:pPr>
      <w:r w:rsidRPr="008A3BEF">
        <w:t xml:space="preserve">-         materiały i wyposażenie – </w:t>
      </w:r>
      <w:r w:rsidR="00EB5DFA">
        <w:rPr>
          <w:b/>
        </w:rPr>
        <w:t>5 693,11</w:t>
      </w:r>
      <w:r w:rsidRPr="0076138B">
        <w:rPr>
          <w:b/>
        </w:rPr>
        <w:t>zł</w:t>
      </w:r>
      <w:r w:rsidRPr="008A3BEF">
        <w:t xml:space="preserve"> /, </w:t>
      </w:r>
      <w:proofErr w:type="spellStart"/>
      <w:r w:rsidRPr="008A3BEF">
        <w:t>art</w:t>
      </w:r>
      <w:proofErr w:type="spellEnd"/>
      <w:r w:rsidRPr="008A3BEF">
        <w:t xml:space="preserve"> biurowe, art. spożywcze,  toner</w:t>
      </w:r>
      <w:r w:rsidR="00EB5DFA">
        <w:t xml:space="preserve">, gry edukacyjne </w:t>
      </w:r>
      <w:r w:rsidR="00003C7E">
        <w:t>/</w:t>
      </w:r>
      <w:r w:rsidR="00EB5DFA">
        <w:t xml:space="preserve">                                                     </w:t>
      </w:r>
      <w:r w:rsidRPr="008A3BEF">
        <w:t xml:space="preserve">-         zakup energii-    </w:t>
      </w:r>
      <w:r w:rsidR="00003C7E">
        <w:rPr>
          <w:b/>
        </w:rPr>
        <w:t>483,21</w:t>
      </w:r>
      <w:r w:rsidRPr="008A3BEF">
        <w:rPr>
          <w:b/>
        </w:rPr>
        <w:t xml:space="preserve"> zł</w:t>
      </w:r>
    </w:p>
    <w:p w:rsidR="00615FC5" w:rsidRDefault="00615FC5" w:rsidP="00615FC5">
      <w:pPr>
        <w:ind w:left="708" w:hanging="708"/>
      </w:pPr>
      <w:r w:rsidRPr="008A3BEF">
        <w:t xml:space="preserve">-         usługi  pozostałe – </w:t>
      </w:r>
      <w:r w:rsidR="00003C7E">
        <w:rPr>
          <w:b/>
        </w:rPr>
        <w:t>12 714,60</w:t>
      </w:r>
      <w:r w:rsidRPr="008A3BEF">
        <w:rPr>
          <w:b/>
        </w:rPr>
        <w:t xml:space="preserve"> zł</w:t>
      </w:r>
      <w:r w:rsidRPr="008A3BEF">
        <w:t xml:space="preserve"> /opłata za przesyłki listowe, usługi  psy</w:t>
      </w:r>
      <w:r>
        <w:t xml:space="preserve">chologiczne,   opinia biegłych </w:t>
      </w:r>
    </w:p>
    <w:p w:rsidR="00615FC5" w:rsidRPr="008A3BEF" w:rsidRDefault="00615FC5" w:rsidP="00615FC5">
      <w:pPr>
        <w:ind w:left="708" w:hanging="708"/>
      </w:pPr>
      <w:r>
        <w:t xml:space="preserve">         </w:t>
      </w:r>
      <w:r w:rsidRPr="008A3BEF">
        <w:t>sądowych, bil</w:t>
      </w:r>
      <w:r>
        <w:t>ety  do kina</w:t>
      </w:r>
      <w:r w:rsidRPr="008A3BEF">
        <w:t>, występy artystyczno-widowiskowe, usługi autokarowe do kina/</w:t>
      </w:r>
    </w:p>
    <w:p w:rsidR="00615FC5" w:rsidRPr="008A3BEF" w:rsidRDefault="00615FC5" w:rsidP="00615FC5">
      <w:pPr>
        <w:ind w:left="708" w:hanging="708"/>
        <w:rPr>
          <w:b/>
        </w:rPr>
      </w:pPr>
      <w:r w:rsidRPr="008A3BEF">
        <w:t xml:space="preserve">-          usługi telefoniczne komórkowe – </w:t>
      </w:r>
      <w:r w:rsidR="00003C7E">
        <w:rPr>
          <w:b/>
        </w:rPr>
        <w:t>518,04</w:t>
      </w:r>
      <w:r w:rsidRPr="008A3BEF">
        <w:rPr>
          <w:b/>
        </w:rPr>
        <w:t>zł</w:t>
      </w:r>
    </w:p>
    <w:p w:rsidR="00615FC5" w:rsidRPr="008A3BEF" w:rsidRDefault="00615FC5" w:rsidP="00615FC5">
      <w:r w:rsidRPr="008A3BEF">
        <w:t xml:space="preserve">-         usługi telefoniczne  stacjonarne -  </w:t>
      </w:r>
      <w:r w:rsidR="00003C7E">
        <w:rPr>
          <w:b/>
        </w:rPr>
        <w:t xml:space="preserve"> 1 253,19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    podróże służbowe krajowe – </w:t>
      </w:r>
      <w:r w:rsidR="00003C7E">
        <w:rPr>
          <w:b/>
        </w:rPr>
        <w:t>471,37</w:t>
      </w:r>
      <w:r w:rsidRPr="008A3BEF">
        <w:rPr>
          <w:b/>
        </w:rPr>
        <w:t>zł</w:t>
      </w:r>
    </w:p>
    <w:p w:rsidR="00615FC5" w:rsidRDefault="00615FC5" w:rsidP="00615FC5">
      <w:pPr>
        <w:rPr>
          <w:b/>
        </w:rPr>
      </w:pPr>
      <w:r w:rsidRPr="008A3BEF">
        <w:t xml:space="preserve">-         świadczenia  socjalne   -  </w:t>
      </w:r>
      <w:r w:rsidR="00003C7E">
        <w:rPr>
          <w:b/>
        </w:rPr>
        <w:t xml:space="preserve"> 1 367,41</w:t>
      </w:r>
      <w:r w:rsidRPr="008A3BEF">
        <w:rPr>
          <w:b/>
        </w:rPr>
        <w:t xml:space="preserve"> zł</w:t>
      </w:r>
    </w:p>
    <w:p w:rsidR="00003C7E" w:rsidRPr="00003C7E" w:rsidRDefault="00003C7E" w:rsidP="00615FC5">
      <w:r>
        <w:rPr>
          <w:b/>
        </w:rPr>
        <w:t xml:space="preserve">-       </w:t>
      </w:r>
      <w:r w:rsidRPr="00003C7E">
        <w:t>usługi remontowe</w:t>
      </w:r>
      <w:r>
        <w:rPr>
          <w:b/>
        </w:rPr>
        <w:t xml:space="preserve">  -  7 995,00 zł /</w:t>
      </w:r>
      <w:r w:rsidRPr="00003C7E">
        <w:t xml:space="preserve">remont pomieszczeń w świetlicy w Sobótce </w:t>
      </w:r>
      <w:r>
        <w:t>S</w:t>
      </w:r>
      <w:r w:rsidRPr="00003C7E">
        <w:t>tarej/</w:t>
      </w:r>
    </w:p>
    <w:p w:rsidR="00546607" w:rsidRPr="00003C7E" w:rsidRDefault="00546607" w:rsidP="00615FC5"/>
    <w:p w:rsidR="00546607" w:rsidRPr="008A3BEF" w:rsidRDefault="00546607" w:rsidP="00615FC5">
      <w:pPr>
        <w:rPr>
          <w:b/>
        </w:rPr>
      </w:pPr>
    </w:p>
    <w:p w:rsidR="00615FC5" w:rsidRPr="008A3BEF" w:rsidRDefault="00615FC5" w:rsidP="00615FC5">
      <w:pPr>
        <w:rPr>
          <w:b/>
          <w:color w:val="548DD4"/>
        </w:rPr>
      </w:pPr>
      <w:r w:rsidRPr="008A3BEF">
        <w:rPr>
          <w:b/>
          <w:color w:val="548DD4"/>
        </w:rPr>
        <w:t>Opieka Społeczna</w:t>
      </w:r>
    </w:p>
    <w:p w:rsidR="00615FC5" w:rsidRPr="008A3BEF" w:rsidRDefault="00615FC5" w:rsidP="00615FC5">
      <w:r w:rsidRPr="008A3BEF">
        <w:rPr>
          <w:b/>
        </w:rPr>
        <w:t xml:space="preserve">Na plan  </w:t>
      </w:r>
      <w:r w:rsidR="00E031EF">
        <w:rPr>
          <w:b/>
        </w:rPr>
        <w:t xml:space="preserve">3 254 325,00 </w:t>
      </w:r>
      <w:r w:rsidRPr="008A3BEF">
        <w:rPr>
          <w:b/>
        </w:rPr>
        <w:t>zł</w:t>
      </w:r>
      <w:r w:rsidRPr="008A3BEF">
        <w:t xml:space="preserve">, wykonanie-  </w:t>
      </w:r>
      <w:r w:rsidRPr="008A3BEF">
        <w:rPr>
          <w:b/>
        </w:rPr>
        <w:t xml:space="preserve"> </w:t>
      </w:r>
      <w:r w:rsidR="00E031EF">
        <w:rPr>
          <w:b/>
        </w:rPr>
        <w:t>3 225 833,03</w:t>
      </w:r>
      <w:r w:rsidRPr="008A3BEF">
        <w:rPr>
          <w:b/>
        </w:rPr>
        <w:t xml:space="preserve"> </w:t>
      </w:r>
      <w:r w:rsidRPr="008A3BEF">
        <w:t xml:space="preserve">zł tj. </w:t>
      </w:r>
      <w:r w:rsidR="00E031EF">
        <w:rPr>
          <w:b/>
        </w:rPr>
        <w:t>99,1</w:t>
      </w:r>
      <w:r w:rsidRPr="008A3BEF">
        <w:rPr>
          <w:b/>
        </w:rPr>
        <w:t>%</w:t>
      </w:r>
      <w:r w:rsidRPr="008A3BEF">
        <w:t xml:space="preserve"> w tym: środki  </w:t>
      </w:r>
      <w:r w:rsidR="00BB1E5A">
        <w:t>z zadań zleconych wykorzystano</w:t>
      </w:r>
      <w:r w:rsidR="003E707D">
        <w:rPr>
          <w:b/>
        </w:rPr>
        <w:t>- 2 007 169,32</w:t>
      </w:r>
      <w:r>
        <w:rPr>
          <w:b/>
        </w:rPr>
        <w:t xml:space="preserve"> zł</w:t>
      </w:r>
      <w:r w:rsidRPr="008A3BEF">
        <w:rPr>
          <w:b/>
        </w:rPr>
        <w:t xml:space="preserve"> </w:t>
      </w:r>
      <w:r w:rsidRPr="00BB1E5A">
        <w:t xml:space="preserve">i </w:t>
      </w:r>
      <w:r w:rsidR="00BB1E5A" w:rsidRPr="00BB1E5A">
        <w:t>powierz</w:t>
      </w:r>
      <w:r w:rsidR="0038412B">
        <w:t>o</w:t>
      </w:r>
      <w:r w:rsidR="00BB1E5A" w:rsidRPr="00BB1E5A">
        <w:t>nych</w:t>
      </w:r>
      <w:r w:rsidRPr="008A3BEF">
        <w:rPr>
          <w:b/>
        </w:rPr>
        <w:t xml:space="preserve">  - </w:t>
      </w:r>
      <w:r w:rsidR="003E707D">
        <w:rPr>
          <w:b/>
        </w:rPr>
        <w:t>650 253,41</w:t>
      </w:r>
      <w:r w:rsidRPr="008A3BEF">
        <w:rPr>
          <w:b/>
        </w:rPr>
        <w:t xml:space="preserve"> zł</w:t>
      </w:r>
      <w:r w:rsidRPr="008A3BEF">
        <w:t xml:space="preserve"> na :</w:t>
      </w:r>
    </w:p>
    <w:p w:rsidR="00615FC5" w:rsidRPr="00FE28E0" w:rsidRDefault="00615FC5" w:rsidP="00615FC5">
      <w:r w:rsidRPr="008A3BEF">
        <w:rPr>
          <w:b/>
        </w:rPr>
        <w:t>do</w:t>
      </w:r>
      <w:r w:rsidR="002263EA">
        <w:rPr>
          <w:b/>
        </w:rPr>
        <w:t>my pomocy społecznej-plan 67 792,00 zł ,wykorzystano-  65 751,80</w:t>
      </w:r>
      <w:r w:rsidRPr="008A3BEF">
        <w:rPr>
          <w:b/>
        </w:rPr>
        <w:t>zł  tj</w:t>
      </w:r>
      <w:r w:rsidR="002263EA">
        <w:rPr>
          <w:b/>
        </w:rPr>
        <w:t>. 97</w:t>
      </w:r>
      <w:r w:rsidRPr="008A3BEF">
        <w:rPr>
          <w:b/>
        </w:rPr>
        <w:t>%</w:t>
      </w:r>
      <w:r>
        <w:rPr>
          <w:b/>
        </w:rPr>
        <w:t>/</w:t>
      </w:r>
      <w:r>
        <w:t>środki własne/</w:t>
      </w:r>
    </w:p>
    <w:p w:rsidR="00615FC5" w:rsidRPr="008A3BEF" w:rsidRDefault="00615FC5" w:rsidP="00615FC5">
      <w:pPr>
        <w:rPr>
          <w:b/>
        </w:rPr>
      </w:pPr>
      <w:r w:rsidRPr="008A3BEF">
        <w:rPr>
          <w:b/>
          <w:i/>
        </w:rPr>
        <w:t xml:space="preserve">-      </w:t>
      </w:r>
      <w:r w:rsidRPr="008A3BEF">
        <w:t xml:space="preserve">zakup usług pozostałych- </w:t>
      </w:r>
      <w:r w:rsidRPr="008A3BEF">
        <w:rPr>
          <w:b/>
        </w:rPr>
        <w:t xml:space="preserve">  </w:t>
      </w:r>
      <w:r w:rsidR="002263EA">
        <w:rPr>
          <w:b/>
        </w:rPr>
        <w:t xml:space="preserve">65 751,80 </w:t>
      </w:r>
      <w:r w:rsidRPr="008A3BEF">
        <w:rPr>
          <w:b/>
        </w:rPr>
        <w:t xml:space="preserve">zł   </w:t>
      </w:r>
    </w:p>
    <w:p w:rsidR="00615FC5" w:rsidRPr="00FE28E0" w:rsidRDefault="00615FC5" w:rsidP="00615FC5">
      <w:r w:rsidRPr="008A3BEF">
        <w:rPr>
          <w:b/>
        </w:rPr>
        <w:t>rodziny zastępcze plan-</w:t>
      </w:r>
      <w:r w:rsidR="002263EA">
        <w:rPr>
          <w:b/>
        </w:rPr>
        <w:t>32 524,00</w:t>
      </w:r>
      <w:r w:rsidRPr="008A3BEF">
        <w:rPr>
          <w:b/>
        </w:rPr>
        <w:t xml:space="preserve"> wykorzystano –</w:t>
      </w:r>
      <w:r w:rsidR="002263EA">
        <w:rPr>
          <w:b/>
        </w:rPr>
        <w:t xml:space="preserve"> 32 523,16</w:t>
      </w:r>
      <w:r w:rsidRPr="008A3BEF">
        <w:rPr>
          <w:b/>
        </w:rPr>
        <w:t xml:space="preserve"> zł tj. </w:t>
      </w:r>
      <w:r w:rsidR="002263EA">
        <w:rPr>
          <w:b/>
        </w:rPr>
        <w:t xml:space="preserve"> 100</w:t>
      </w:r>
      <w:r w:rsidRPr="008A3BEF">
        <w:rPr>
          <w:b/>
        </w:rPr>
        <w:t>%</w:t>
      </w:r>
      <w:r>
        <w:rPr>
          <w:b/>
        </w:rPr>
        <w:t>/</w:t>
      </w:r>
      <w:r>
        <w:t>środki własne/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- </w:t>
      </w:r>
      <w:r w:rsidRPr="008A3BEF">
        <w:t>zakup usług pozostałych</w:t>
      </w:r>
      <w:r w:rsidRPr="008A3BEF">
        <w:rPr>
          <w:b/>
        </w:rPr>
        <w:t xml:space="preserve"> –</w:t>
      </w:r>
      <w:r w:rsidR="002263EA">
        <w:rPr>
          <w:b/>
        </w:rPr>
        <w:t xml:space="preserve">  32</w:t>
      </w:r>
      <w:r w:rsidR="00EC3754">
        <w:rPr>
          <w:b/>
        </w:rPr>
        <w:t> 523,16</w:t>
      </w:r>
      <w:r w:rsidRPr="008A3BEF">
        <w:rPr>
          <w:b/>
        </w:rPr>
        <w:t xml:space="preserve"> zł/</w:t>
      </w:r>
    </w:p>
    <w:p w:rsidR="00615FC5" w:rsidRPr="008A3BEF" w:rsidRDefault="00615FC5" w:rsidP="00615FC5">
      <w:r w:rsidRPr="008A3BEF">
        <w:rPr>
          <w:b/>
        </w:rPr>
        <w:t>świadczenia rodzinne –</w:t>
      </w:r>
      <w:r w:rsidRPr="008A3BEF">
        <w:t>plan-</w:t>
      </w:r>
      <w:r w:rsidRPr="008A3BEF">
        <w:rPr>
          <w:b/>
        </w:rPr>
        <w:t>1</w:t>
      </w:r>
      <w:r w:rsidR="00EC3754">
        <w:rPr>
          <w:b/>
        </w:rPr>
        <w:t> 965 171,86</w:t>
      </w:r>
      <w:r w:rsidRPr="008A3BEF">
        <w:rPr>
          <w:b/>
        </w:rPr>
        <w:t>zł</w:t>
      </w:r>
      <w:r w:rsidRPr="008A3BEF">
        <w:t xml:space="preserve">  wykonanie-</w:t>
      </w:r>
      <w:r w:rsidRPr="008A3BEF">
        <w:rPr>
          <w:b/>
        </w:rPr>
        <w:t xml:space="preserve">  </w:t>
      </w:r>
      <w:r w:rsidR="00EC3754">
        <w:rPr>
          <w:b/>
        </w:rPr>
        <w:t>1 952 581,45</w:t>
      </w:r>
      <w:r>
        <w:rPr>
          <w:b/>
        </w:rPr>
        <w:t xml:space="preserve"> </w:t>
      </w:r>
      <w:r w:rsidRPr="008A3BEF">
        <w:rPr>
          <w:b/>
        </w:rPr>
        <w:t>zł tj.</w:t>
      </w:r>
      <w:r w:rsidR="00EC3754">
        <w:rPr>
          <w:b/>
        </w:rPr>
        <w:t>99,3</w:t>
      </w:r>
      <w:r w:rsidRPr="008A3BEF">
        <w:t xml:space="preserve">% w tym z zadań  </w:t>
      </w:r>
    </w:p>
    <w:p w:rsidR="00615FC5" w:rsidRDefault="00615FC5" w:rsidP="00615FC5">
      <w:r w:rsidRPr="008A3BEF">
        <w:t xml:space="preserve">         zleconych </w:t>
      </w:r>
      <w:r w:rsidRPr="005517C4">
        <w:rPr>
          <w:b/>
        </w:rPr>
        <w:t xml:space="preserve">– </w:t>
      </w:r>
      <w:r w:rsidR="00EC3754" w:rsidRPr="005517C4">
        <w:rPr>
          <w:b/>
        </w:rPr>
        <w:t xml:space="preserve"> 1 926 219,53</w:t>
      </w:r>
      <w:r w:rsidRPr="005517C4">
        <w:rPr>
          <w:b/>
        </w:rPr>
        <w:t>zł</w:t>
      </w:r>
      <w:r w:rsidRPr="008A3BEF">
        <w:t xml:space="preserve">    </w:t>
      </w:r>
    </w:p>
    <w:p w:rsidR="00615FC5" w:rsidRDefault="00615FC5" w:rsidP="00615FC5">
      <w:r w:rsidRPr="008A3BEF">
        <w:t>-       zwrot dotacji niezgodny z przeznaczeniem –</w:t>
      </w:r>
      <w:r w:rsidRPr="008A3BEF">
        <w:rPr>
          <w:b/>
        </w:rPr>
        <w:t xml:space="preserve"> 2</w:t>
      </w:r>
      <w:r>
        <w:rPr>
          <w:b/>
        </w:rPr>
        <w:t> 024,00</w:t>
      </w:r>
      <w:r w:rsidRPr="008A3BEF">
        <w:rPr>
          <w:b/>
        </w:rPr>
        <w:t xml:space="preserve"> zł  /</w:t>
      </w:r>
      <w:r>
        <w:t>zasiłki nienależnie pobrane/</w:t>
      </w:r>
    </w:p>
    <w:p w:rsidR="00615FC5" w:rsidRPr="0030764C" w:rsidRDefault="00615FC5" w:rsidP="00615FC5">
      <w:pPr>
        <w:rPr>
          <w:b/>
        </w:rPr>
      </w:pPr>
      <w:r w:rsidRPr="008A3BEF">
        <w:rPr>
          <w:rFonts w:eastAsia="Lucida Sans Unicode"/>
          <w:b/>
          <w:i/>
        </w:rPr>
        <w:t>-</w:t>
      </w:r>
      <w:r w:rsidRPr="008A3BEF">
        <w:t xml:space="preserve">        zasiłki rodzinne i pielęgnacyjne- </w:t>
      </w:r>
      <w:r w:rsidRPr="008A3BEF">
        <w:rPr>
          <w:b/>
        </w:rPr>
        <w:t xml:space="preserve">    </w:t>
      </w:r>
      <w:r w:rsidR="00EC3754">
        <w:rPr>
          <w:b/>
        </w:rPr>
        <w:t xml:space="preserve">1 832 439,34 </w:t>
      </w:r>
      <w:r w:rsidRPr="008A3BEF">
        <w:rPr>
          <w:b/>
        </w:rPr>
        <w:t xml:space="preserve"> zł</w:t>
      </w:r>
    </w:p>
    <w:p w:rsidR="00615FC5" w:rsidRDefault="00615FC5" w:rsidP="00615FC5">
      <w:r w:rsidRPr="008A3BEF">
        <w:t xml:space="preserve">-        wynagrodzenia osobowe – </w:t>
      </w:r>
      <w:r w:rsidR="00EC3754">
        <w:rPr>
          <w:b/>
        </w:rPr>
        <w:t>52 541,27</w:t>
      </w:r>
      <w:r w:rsidRPr="008A3BEF">
        <w:rPr>
          <w:b/>
        </w:rPr>
        <w:t>zł</w:t>
      </w:r>
      <w:r w:rsidRPr="008A3BEF">
        <w:t xml:space="preserve">   </w:t>
      </w:r>
    </w:p>
    <w:p w:rsidR="00615FC5" w:rsidRPr="008A3BEF" w:rsidRDefault="00615FC5" w:rsidP="00615FC5">
      <w:pPr>
        <w:rPr>
          <w:b/>
        </w:rPr>
      </w:pPr>
      <w:r w:rsidRPr="008A3BEF">
        <w:t>-       dodatkowe wynagrodzenia roczne</w:t>
      </w:r>
      <w:r>
        <w:rPr>
          <w:b/>
        </w:rPr>
        <w:t>-  4 581,50zł</w:t>
      </w:r>
    </w:p>
    <w:p w:rsidR="00615FC5" w:rsidRPr="008A3BEF" w:rsidRDefault="00615FC5" w:rsidP="00615FC5">
      <w:r w:rsidRPr="008A3BEF">
        <w:t xml:space="preserve">-       składka ZUS- </w:t>
      </w:r>
      <w:r w:rsidR="00EC3754">
        <w:rPr>
          <w:b/>
        </w:rPr>
        <w:t>42 488,36</w:t>
      </w:r>
      <w:r>
        <w:rPr>
          <w:b/>
        </w:rPr>
        <w:t xml:space="preserve"> </w:t>
      </w:r>
      <w:r w:rsidRPr="00A10AC9">
        <w:rPr>
          <w:b/>
        </w:rPr>
        <w:t>zł</w:t>
      </w:r>
      <w:r w:rsidRPr="008A3BEF">
        <w:t>/w tym</w:t>
      </w:r>
      <w:r>
        <w:t xml:space="preserve"> </w:t>
      </w:r>
      <w:r w:rsidR="00EC3754">
        <w:t>od świadczeniobiorców  32 027,18</w:t>
      </w:r>
      <w:r>
        <w:t>-</w:t>
      </w:r>
      <w:r w:rsidRPr="008A3BEF">
        <w:t xml:space="preserve"> </w:t>
      </w:r>
      <w:r>
        <w:t>zł</w:t>
      </w:r>
      <w:r w:rsidRPr="008A3BEF">
        <w:t>/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-       </w:t>
      </w:r>
      <w:r w:rsidRPr="008A3BEF">
        <w:t>składki na Fundusz Pracy</w:t>
      </w:r>
      <w:r w:rsidRPr="008A3BEF">
        <w:rPr>
          <w:b/>
        </w:rPr>
        <w:t xml:space="preserve"> – </w:t>
      </w:r>
      <w:r w:rsidR="00EC3754">
        <w:rPr>
          <w:b/>
        </w:rPr>
        <w:t>1 498,84</w:t>
      </w:r>
      <w:r>
        <w:rPr>
          <w:b/>
        </w:rPr>
        <w:t xml:space="preserve"> zł</w:t>
      </w:r>
      <w:r w:rsidRPr="008A3BEF">
        <w:rPr>
          <w:b/>
        </w:rPr>
        <w:t xml:space="preserve">                                                                                                                    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-       </w:t>
      </w:r>
      <w:r w:rsidRPr="008A3BEF">
        <w:t>zakup materiałów i wyposażenia</w:t>
      </w:r>
      <w:r w:rsidRPr="00A10AC9">
        <w:rPr>
          <w:b/>
        </w:rPr>
        <w:t xml:space="preserve">- </w:t>
      </w:r>
      <w:r w:rsidR="00EC3754">
        <w:rPr>
          <w:b/>
        </w:rPr>
        <w:t>711,20</w:t>
      </w:r>
      <w:r w:rsidRPr="008A3BEF">
        <w:rPr>
          <w:b/>
        </w:rPr>
        <w:t xml:space="preserve"> zł/</w:t>
      </w:r>
      <w:r w:rsidRPr="008A3BEF">
        <w:t>książeczka czekowa</w:t>
      </w:r>
      <w:r>
        <w:t xml:space="preserve"> ,druki </w:t>
      </w:r>
      <w:r w:rsidRPr="008A3BEF">
        <w:rPr>
          <w:b/>
        </w:rPr>
        <w:t>/</w:t>
      </w:r>
    </w:p>
    <w:p w:rsidR="00615FC5" w:rsidRPr="00A10AC9" w:rsidRDefault="00615FC5" w:rsidP="00615FC5">
      <w:pPr>
        <w:rPr>
          <w:b/>
        </w:rPr>
      </w:pPr>
      <w:r w:rsidRPr="008A3BEF">
        <w:t xml:space="preserve">-        zakup  usług pozostałych </w:t>
      </w:r>
      <w:r w:rsidRPr="008A3BEF">
        <w:rPr>
          <w:b/>
        </w:rPr>
        <w:t xml:space="preserve">–  </w:t>
      </w:r>
      <w:r w:rsidR="00EC3754">
        <w:rPr>
          <w:b/>
        </w:rPr>
        <w:t>6 554,80</w:t>
      </w:r>
      <w:r w:rsidRPr="008A3BEF">
        <w:rPr>
          <w:b/>
        </w:rPr>
        <w:t xml:space="preserve"> zł</w:t>
      </w:r>
      <w:r w:rsidRPr="008A3BEF">
        <w:t xml:space="preserve">  /opłaty bankowe ,porto/ </w:t>
      </w:r>
    </w:p>
    <w:p w:rsidR="00615FC5" w:rsidRDefault="00615FC5" w:rsidP="00615FC5">
      <w:pPr>
        <w:rPr>
          <w:b/>
        </w:rPr>
      </w:pPr>
      <w:r w:rsidRPr="008A3BEF">
        <w:t xml:space="preserve">-        różne opłaty i składki </w:t>
      </w:r>
      <w:r w:rsidRPr="00A10AC9">
        <w:rPr>
          <w:b/>
        </w:rPr>
        <w:t xml:space="preserve">– </w:t>
      </w:r>
      <w:r w:rsidR="00EC3754">
        <w:rPr>
          <w:b/>
        </w:rPr>
        <w:t>1 629,75</w:t>
      </w:r>
      <w:r w:rsidRPr="008A3BEF">
        <w:rPr>
          <w:b/>
        </w:rPr>
        <w:t xml:space="preserve"> zł </w:t>
      </w:r>
    </w:p>
    <w:p w:rsidR="00615FC5" w:rsidRPr="008A3BEF" w:rsidRDefault="00615FC5" w:rsidP="00615FC5">
      <w:pPr>
        <w:rPr>
          <w:b/>
        </w:rPr>
      </w:pPr>
      <w:r>
        <w:t xml:space="preserve">-       </w:t>
      </w:r>
      <w:r w:rsidRPr="008A3BEF">
        <w:t>fundusz świadczeń socjalnych</w:t>
      </w:r>
      <w:r>
        <w:t xml:space="preserve"> – </w:t>
      </w:r>
      <w:r w:rsidR="00EC3754">
        <w:rPr>
          <w:b/>
        </w:rPr>
        <w:t xml:space="preserve"> 2 187,86</w:t>
      </w:r>
      <w:r>
        <w:rPr>
          <w:b/>
        </w:rPr>
        <w:t xml:space="preserve"> </w:t>
      </w:r>
      <w:r w:rsidRPr="0030764C">
        <w:rPr>
          <w:b/>
        </w:rPr>
        <w:t>zł</w:t>
      </w:r>
    </w:p>
    <w:p w:rsidR="00615FC5" w:rsidRDefault="00615FC5" w:rsidP="00615FC5">
      <w:r w:rsidRPr="008A3BEF">
        <w:t xml:space="preserve">-       odsetki od dotacji niezgodnej z przeznaczeniem – </w:t>
      </w:r>
      <w:r w:rsidR="00EC3754">
        <w:rPr>
          <w:b/>
        </w:rPr>
        <w:t>5 924,53</w:t>
      </w:r>
      <w:r w:rsidRPr="008A3BEF">
        <w:rPr>
          <w:b/>
        </w:rPr>
        <w:t xml:space="preserve">zł </w:t>
      </w:r>
      <w:r w:rsidRPr="008A3BEF">
        <w:t>/ odsetki od zasiłków nienależnie</w:t>
      </w:r>
      <w:r>
        <w:t xml:space="preserve"> </w:t>
      </w:r>
      <w:r w:rsidRPr="008A3BEF">
        <w:t>pobranych/</w:t>
      </w:r>
    </w:p>
    <w:p w:rsidR="00615FC5" w:rsidRPr="008A3BEF" w:rsidRDefault="00615FC5" w:rsidP="00615FC5">
      <w:r w:rsidRPr="008A3BEF">
        <w:rPr>
          <w:b/>
        </w:rPr>
        <w:t xml:space="preserve">składki na ubezpieczenia zdrowotne </w:t>
      </w:r>
      <w:r w:rsidRPr="008A3BEF">
        <w:t>na plan</w:t>
      </w:r>
      <w:r w:rsidRPr="008A3BEF">
        <w:rPr>
          <w:b/>
        </w:rPr>
        <w:t xml:space="preserve"> -1</w:t>
      </w:r>
      <w:r w:rsidR="000F0C7C">
        <w:rPr>
          <w:b/>
        </w:rPr>
        <w:t>8 700</w:t>
      </w:r>
      <w:r>
        <w:rPr>
          <w:b/>
        </w:rPr>
        <w:t>,00</w:t>
      </w:r>
      <w:r w:rsidRPr="008A3BEF">
        <w:rPr>
          <w:b/>
        </w:rPr>
        <w:t xml:space="preserve"> zł </w:t>
      </w:r>
      <w:r w:rsidRPr="008A3BEF">
        <w:t>wykonanie-</w:t>
      </w:r>
      <w:r>
        <w:t xml:space="preserve">  </w:t>
      </w:r>
      <w:r w:rsidR="000F0C7C">
        <w:rPr>
          <w:b/>
        </w:rPr>
        <w:t>17 555,29</w:t>
      </w:r>
      <w:r w:rsidRPr="00DB6067">
        <w:rPr>
          <w:b/>
        </w:rPr>
        <w:t xml:space="preserve"> zł</w:t>
      </w:r>
      <w:r w:rsidRPr="008A3BEF">
        <w:rPr>
          <w:b/>
        </w:rPr>
        <w:t xml:space="preserve"> </w:t>
      </w:r>
      <w:r w:rsidRPr="008A3BEF">
        <w:t xml:space="preserve">w tym na   </w:t>
      </w:r>
    </w:p>
    <w:p w:rsidR="00615FC5" w:rsidRPr="008A3BEF" w:rsidRDefault="00615FC5" w:rsidP="00615FC5">
      <w:pPr>
        <w:rPr>
          <w:b/>
        </w:rPr>
      </w:pPr>
      <w:r w:rsidRPr="008A3BEF">
        <w:t xml:space="preserve">       zadania: zlecone- </w:t>
      </w:r>
      <w:r w:rsidR="00112BA0" w:rsidRPr="005517C4">
        <w:rPr>
          <w:b/>
        </w:rPr>
        <w:t>8 038,20</w:t>
      </w:r>
      <w:r w:rsidRPr="005517C4">
        <w:rPr>
          <w:b/>
        </w:rPr>
        <w:t xml:space="preserve"> zł</w:t>
      </w:r>
      <w:r w:rsidRPr="008A3BEF">
        <w:t xml:space="preserve"> ,po</w:t>
      </w:r>
      <w:r w:rsidR="000F0C7C">
        <w:t xml:space="preserve">wierzone </w:t>
      </w:r>
      <w:r w:rsidR="000F0C7C" w:rsidRPr="005517C4">
        <w:rPr>
          <w:b/>
        </w:rPr>
        <w:t xml:space="preserve">– 9 517,09 </w:t>
      </w:r>
      <w:r w:rsidRPr="005517C4">
        <w:rPr>
          <w:b/>
        </w:rPr>
        <w:t xml:space="preserve"> zł</w:t>
      </w:r>
    </w:p>
    <w:p w:rsidR="00615FC5" w:rsidRPr="008A3BEF" w:rsidRDefault="00615FC5" w:rsidP="00615FC5">
      <w:r w:rsidRPr="008A3BEF">
        <w:rPr>
          <w:b/>
        </w:rPr>
        <w:t xml:space="preserve">-      </w:t>
      </w:r>
      <w:r w:rsidRPr="008A3BEF">
        <w:t xml:space="preserve">składki na ubezpieczenia zdrowotne  opłacane za osoby pobierające niektóre świadczenia z pomocy </w:t>
      </w:r>
    </w:p>
    <w:p w:rsidR="00615FC5" w:rsidRPr="008A3BEF" w:rsidRDefault="000F0C7C" w:rsidP="00615FC5">
      <w:r>
        <w:t xml:space="preserve">        społecznej- </w:t>
      </w:r>
      <w:r w:rsidRPr="000F0C7C">
        <w:rPr>
          <w:b/>
        </w:rPr>
        <w:t>17</w:t>
      </w:r>
      <w:r>
        <w:t> </w:t>
      </w:r>
      <w:r w:rsidRPr="000F0C7C">
        <w:rPr>
          <w:b/>
        </w:rPr>
        <w:t>555,29</w:t>
      </w:r>
      <w:r w:rsidR="00615FC5" w:rsidRPr="008A3BEF">
        <w:rPr>
          <w:b/>
        </w:rPr>
        <w:t xml:space="preserve"> zł</w:t>
      </w:r>
      <w:r w:rsidR="00615FC5" w:rsidRPr="008A3BEF">
        <w:rPr>
          <w:b/>
        </w:rPr>
        <w:tab/>
        <w:t xml:space="preserve">                                                            </w:t>
      </w:r>
    </w:p>
    <w:p w:rsidR="00615FC5" w:rsidRPr="006D1BC0" w:rsidRDefault="00615FC5" w:rsidP="00615FC5">
      <w:r w:rsidRPr="008A3BEF">
        <w:rPr>
          <w:b/>
        </w:rPr>
        <w:t>zasiłki i pomoc w naturze</w:t>
      </w:r>
      <w:r w:rsidRPr="008A3BEF">
        <w:t xml:space="preserve">  –</w:t>
      </w:r>
      <w:r w:rsidRPr="008A3BEF">
        <w:rPr>
          <w:b/>
        </w:rPr>
        <w:t xml:space="preserve"> plan- </w:t>
      </w:r>
      <w:r w:rsidR="000F0C7C">
        <w:rPr>
          <w:b/>
        </w:rPr>
        <w:t xml:space="preserve">227 482,00 zł ,wykonanie-  227 462,00zł </w:t>
      </w:r>
      <w:proofErr w:type="spellStart"/>
      <w:r w:rsidR="000F0C7C">
        <w:rPr>
          <w:b/>
        </w:rPr>
        <w:t>tj</w:t>
      </w:r>
      <w:proofErr w:type="spellEnd"/>
      <w:r w:rsidR="000F0C7C">
        <w:rPr>
          <w:b/>
        </w:rPr>
        <w:t>, 100</w:t>
      </w:r>
      <w:r>
        <w:rPr>
          <w:b/>
        </w:rPr>
        <w:t xml:space="preserve"> </w:t>
      </w:r>
      <w:r w:rsidR="007331D7">
        <w:rPr>
          <w:b/>
        </w:rPr>
        <w:t xml:space="preserve">% </w:t>
      </w:r>
      <w:r w:rsidRPr="008A3BEF">
        <w:t>w tym:</w:t>
      </w:r>
      <w:r w:rsidRPr="008A3BEF">
        <w:rPr>
          <w:b/>
        </w:rPr>
        <w:t xml:space="preserve"> </w:t>
      </w:r>
      <w:r w:rsidRPr="008A3BEF">
        <w:t>powierzone</w:t>
      </w:r>
      <w:r w:rsidRPr="008A3BEF">
        <w:rPr>
          <w:b/>
        </w:rPr>
        <w:t xml:space="preserve"> </w:t>
      </w:r>
      <w:r w:rsidR="000F0C7C">
        <w:t xml:space="preserve">– </w:t>
      </w:r>
      <w:r w:rsidR="000F0C7C" w:rsidRPr="005517C4">
        <w:rPr>
          <w:b/>
        </w:rPr>
        <w:t>220 000,00</w:t>
      </w:r>
      <w:r w:rsidRPr="005517C4">
        <w:rPr>
          <w:b/>
        </w:rPr>
        <w:t>zł</w:t>
      </w:r>
      <w:r>
        <w:t xml:space="preserve"> , </w:t>
      </w:r>
    </w:p>
    <w:p w:rsidR="00615FC5" w:rsidRPr="008A3BEF" w:rsidRDefault="00615FC5" w:rsidP="00615FC5">
      <w:r w:rsidRPr="008A3BEF">
        <w:rPr>
          <w:b/>
          <w:i/>
        </w:rPr>
        <w:t xml:space="preserve">-   </w:t>
      </w:r>
      <w:r w:rsidRPr="008A3BEF">
        <w:rPr>
          <w:b/>
        </w:rPr>
        <w:t xml:space="preserve">  </w:t>
      </w:r>
      <w:r w:rsidRPr="008A3BEF">
        <w:rPr>
          <w:b/>
          <w:i/>
        </w:rPr>
        <w:t xml:space="preserve"> </w:t>
      </w:r>
      <w:r w:rsidRPr="008A3BEF">
        <w:t>świadczenie socjalne –</w:t>
      </w:r>
      <w:r w:rsidR="000F0C7C">
        <w:rPr>
          <w:b/>
        </w:rPr>
        <w:t xml:space="preserve"> 227 462,00</w:t>
      </w:r>
      <w:r w:rsidRPr="008A3BEF">
        <w:rPr>
          <w:b/>
        </w:rPr>
        <w:t xml:space="preserve"> zł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dodatki mieszkaniowe– plan-</w:t>
      </w:r>
      <w:r w:rsidR="002837C4">
        <w:rPr>
          <w:b/>
        </w:rPr>
        <w:t>41 444,</w:t>
      </w:r>
      <w:r>
        <w:rPr>
          <w:b/>
        </w:rPr>
        <w:t xml:space="preserve">00 </w:t>
      </w:r>
      <w:r w:rsidRPr="008A3BEF">
        <w:rPr>
          <w:b/>
        </w:rPr>
        <w:t xml:space="preserve">zł ,wykonanie-  </w:t>
      </w:r>
      <w:r w:rsidR="002837C4">
        <w:rPr>
          <w:b/>
        </w:rPr>
        <w:t>41 438,84 zł tj.100</w:t>
      </w:r>
      <w:r w:rsidRPr="008A3BEF">
        <w:rPr>
          <w:b/>
        </w:rPr>
        <w:t>%</w:t>
      </w:r>
      <w:r>
        <w:rPr>
          <w:b/>
        </w:rPr>
        <w:t xml:space="preserve"> </w:t>
      </w:r>
      <w:r w:rsidRPr="008A3BEF">
        <w:rPr>
          <w:b/>
        </w:rPr>
        <w:t>/</w:t>
      </w:r>
      <w:r>
        <w:t xml:space="preserve">środki </w:t>
      </w:r>
      <w:r w:rsidRPr="008A3BEF">
        <w:t>własne</w:t>
      </w:r>
      <w:r w:rsidRPr="008A3BEF">
        <w:rPr>
          <w:b/>
        </w:rPr>
        <w:t>/</w:t>
      </w:r>
    </w:p>
    <w:p w:rsidR="00615FC5" w:rsidRPr="008A3BEF" w:rsidRDefault="00615FC5" w:rsidP="00615FC5">
      <w:pPr>
        <w:rPr>
          <w:rFonts w:eastAsia="Lucida Sans Unicode"/>
        </w:rPr>
      </w:pPr>
      <w:r w:rsidRPr="008A3BEF">
        <w:rPr>
          <w:rFonts w:eastAsia="Lucida Sans Unicode"/>
        </w:rPr>
        <w:t xml:space="preserve">-      </w:t>
      </w:r>
      <w:r>
        <w:rPr>
          <w:rFonts w:eastAsia="Lucida Sans Unicode"/>
        </w:rPr>
        <w:t xml:space="preserve">świadczenie socjalne – </w:t>
      </w:r>
      <w:r w:rsidR="002837C4">
        <w:rPr>
          <w:rFonts w:eastAsia="Lucida Sans Unicode"/>
          <w:b/>
        </w:rPr>
        <w:t xml:space="preserve"> 41 438,84</w:t>
      </w:r>
      <w:r w:rsidRPr="00F96F5A">
        <w:rPr>
          <w:rFonts w:eastAsia="Lucida Sans Unicode"/>
          <w:b/>
        </w:rPr>
        <w:t xml:space="preserve"> zł</w:t>
      </w:r>
    </w:p>
    <w:p w:rsidR="00615FC5" w:rsidRPr="008A3BEF" w:rsidRDefault="00615FC5" w:rsidP="00615FC5">
      <w:pPr>
        <w:rPr>
          <w:rFonts w:eastAsia="Lucida Sans Unicode"/>
          <w:b/>
        </w:rPr>
      </w:pPr>
      <w:r w:rsidRPr="008A3BEF">
        <w:rPr>
          <w:rFonts w:eastAsia="Lucida Sans Unicode"/>
          <w:b/>
        </w:rPr>
        <w:t>zasiłki stałe-plan 1</w:t>
      </w:r>
      <w:r w:rsidR="002837C4">
        <w:rPr>
          <w:rFonts w:eastAsia="Lucida Sans Unicode"/>
          <w:b/>
        </w:rPr>
        <w:t>19 161</w:t>
      </w:r>
      <w:r w:rsidRPr="008A3BEF">
        <w:rPr>
          <w:rFonts w:eastAsia="Lucida Sans Unicode"/>
          <w:b/>
        </w:rPr>
        <w:t>,00 zł, wykonanie –</w:t>
      </w:r>
      <w:r w:rsidR="002837C4">
        <w:rPr>
          <w:rFonts w:eastAsia="Lucida Sans Unicode"/>
          <w:b/>
        </w:rPr>
        <w:t xml:space="preserve"> 117 595,32 zł tj. 98,7</w:t>
      </w:r>
      <w:r w:rsidRPr="008A3BEF">
        <w:rPr>
          <w:rFonts w:eastAsia="Lucida Sans Unicode"/>
          <w:b/>
        </w:rPr>
        <w:t>% /</w:t>
      </w:r>
      <w:r>
        <w:rPr>
          <w:rFonts w:eastAsia="Lucida Sans Unicode"/>
          <w:b/>
        </w:rPr>
        <w:t>ś</w:t>
      </w:r>
      <w:r>
        <w:rPr>
          <w:rFonts w:eastAsia="Lucida Sans Unicode"/>
        </w:rPr>
        <w:t xml:space="preserve">rodki </w:t>
      </w:r>
      <w:r w:rsidRPr="008A3BEF">
        <w:rPr>
          <w:rFonts w:eastAsia="Lucida Sans Unicode"/>
        </w:rPr>
        <w:t>powierzone/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-      </w:t>
      </w:r>
      <w:r w:rsidRPr="008A3BEF">
        <w:t>świadczenie  socjalne -</w:t>
      </w:r>
      <w:r w:rsidR="002837C4">
        <w:rPr>
          <w:b/>
        </w:rPr>
        <w:t xml:space="preserve">  117 595,32</w:t>
      </w:r>
      <w:r w:rsidRPr="008A3BEF">
        <w:rPr>
          <w:b/>
        </w:rPr>
        <w:t>zł</w:t>
      </w:r>
    </w:p>
    <w:p w:rsidR="00615FC5" w:rsidRPr="008A3BEF" w:rsidRDefault="00615FC5" w:rsidP="00615FC5">
      <w:r w:rsidRPr="008A3BEF">
        <w:rPr>
          <w:b/>
        </w:rPr>
        <w:t>ośrodki pomocy społecznej</w:t>
      </w:r>
      <w:r w:rsidRPr="008A3BEF">
        <w:t xml:space="preserve"> </w:t>
      </w:r>
      <w:r w:rsidR="007331D7">
        <w:rPr>
          <w:b/>
        </w:rPr>
        <w:t xml:space="preserve">–plan- 369 506,42 </w:t>
      </w:r>
      <w:r w:rsidR="002837C4">
        <w:rPr>
          <w:b/>
        </w:rPr>
        <w:t>zł ,wykonanie-  361 330,53 zł tj.97,8</w:t>
      </w:r>
      <w:r w:rsidRPr="008A3BEF">
        <w:rPr>
          <w:b/>
        </w:rPr>
        <w:t>%/</w:t>
      </w:r>
      <w:r w:rsidRPr="008A3BEF">
        <w:t xml:space="preserve"> w tym na:</w:t>
      </w:r>
    </w:p>
    <w:p w:rsidR="00615FC5" w:rsidRDefault="00615FC5" w:rsidP="00615FC5">
      <w:pPr>
        <w:rPr>
          <w:b/>
        </w:rPr>
      </w:pPr>
      <w:r>
        <w:t xml:space="preserve">         zadania </w:t>
      </w:r>
      <w:r w:rsidRPr="008A3BEF">
        <w:t xml:space="preserve">powierzone – </w:t>
      </w:r>
      <w:r w:rsidR="002837C4" w:rsidRPr="005517C4">
        <w:rPr>
          <w:b/>
        </w:rPr>
        <w:t>137 260,00</w:t>
      </w:r>
      <w:r w:rsidRPr="005517C4">
        <w:rPr>
          <w:b/>
        </w:rPr>
        <w:t>zł</w:t>
      </w:r>
      <w:r w:rsidRPr="008A3BEF">
        <w:t>, zlecone-</w:t>
      </w:r>
      <w:r w:rsidR="002837C4">
        <w:t xml:space="preserve"> </w:t>
      </w:r>
      <w:r w:rsidR="002837C4" w:rsidRPr="005517C4">
        <w:rPr>
          <w:b/>
        </w:rPr>
        <w:t>25 102,95</w:t>
      </w:r>
      <w:r w:rsidRPr="005517C4">
        <w:rPr>
          <w:b/>
        </w:rPr>
        <w:t>zł</w:t>
      </w:r>
      <w:r w:rsidRPr="008A3BEF">
        <w:rPr>
          <w:b/>
        </w:rPr>
        <w:t xml:space="preserve">   </w:t>
      </w:r>
    </w:p>
    <w:p w:rsidR="002837C4" w:rsidRPr="008A3BEF" w:rsidRDefault="002837C4" w:rsidP="00615FC5">
      <w:pPr>
        <w:rPr>
          <w:b/>
        </w:rPr>
      </w:pPr>
      <w:r>
        <w:rPr>
          <w:b/>
        </w:rPr>
        <w:t xml:space="preserve">-     </w:t>
      </w:r>
      <w:r w:rsidRPr="002837C4">
        <w:t>wydatki osobowe niezaliczane do wynagrodzeń</w:t>
      </w:r>
      <w:r>
        <w:rPr>
          <w:b/>
        </w:rPr>
        <w:t xml:space="preserve"> – 324,00 zł</w:t>
      </w:r>
    </w:p>
    <w:p w:rsidR="00615FC5" w:rsidRDefault="00615FC5" w:rsidP="00615FC5">
      <w:pPr>
        <w:tabs>
          <w:tab w:val="left" w:pos="2367"/>
        </w:tabs>
      </w:pPr>
      <w:r w:rsidRPr="008A3BEF">
        <w:t xml:space="preserve">-      świadczenia społeczne – </w:t>
      </w:r>
      <w:r w:rsidR="00005596">
        <w:rPr>
          <w:b/>
        </w:rPr>
        <w:t>24 730,95</w:t>
      </w:r>
      <w:r w:rsidRPr="008A3BEF">
        <w:t>zł/ wynagrodzenia</w:t>
      </w:r>
      <w:r w:rsidRPr="008A3BEF">
        <w:rPr>
          <w:b/>
          <w:i/>
        </w:rPr>
        <w:t xml:space="preserve"> </w:t>
      </w:r>
      <w:r w:rsidRPr="008A3BEF">
        <w:t xml:space="preserve">za sprawowanie opieki /                              </w:t>
      </w:r>
    </w:p>
    <w:p w:rsidR="00615FC5" w:rsidRPr="008A3BEF" w:rsidRDefault="00615FC5" w:rsidP="00615FC5">
      <w:pPr>
        <w:tabs>
          <w:tab w:val="left" w:pos="2367"/>
        </w:tabs>
      </w:pPr>
      <w:r w:rsidRPr="008A3BEF">
        <w:t xml:space="preserve"> </w:t>
      </w:r>
      <w:r>
        <w:t xml:space="preserve">-   </w:t>
      </w:r>
      <w:r w:rsidRPr="008A3BEF">
        <w:t xml:space="preserve">wynagrodzenie osobowe </w:t>
      </w:r>
      <w:r w:rsidRPr="00F96F5A">
        <w:rPr>
          <w:b/>
        </w:rPr>
        <w:t xml:space="preserve">-  </w:t>
      </w:r>
      <w:r w:rsidR="00005596">
        <w:rPr>
          <w:b/>
        </w:rPr>
        <w:t xml:space="preserve"> 257 365,17 </w:t>
      </w:r>
      <w:r w:rsidRPr="00F96F5A">
        <w:rPr>
          <w:b/>
        </w:rPr>
        <w:t>zł</w:t>
      </w:r>
    </w:p>
    <w:p w:rsidR="00615FC5" w:rsidRPr="008A3BEF" w:rsidRDefault="00615FC5" w:rsidP="00615FC5">
      <w:r w:rsidRPr="008A3BEF">
        <w:t>-      dodatkowe wynagrodzenia roczne</w:t>
      </w:r>
      <w:r>
        <w:rPr>
          <w:b/>
        </w:rPr>
        <w:t>-  17 678,58</w:t>
      </w:r>
      <w:r w:rsidRPr="008A3BEF">
        <w:rPr>
          <w:b/>
        </w:rPr>
        <w:t xml:space="preserve"> zł</w:t>
      </w:r>
    </w:p>
    <w:p w:rsidR="00615FC5" w:rsidRPr="008A3BEF" w:rsidRDefault="00615FC5" w:rsidP="00615FC5">
      <w:r w:rsidRPr="008A3BEF">
        <w:t xml:space="preserve">-      składka ZUS- </w:t>
      </w:r>
      <w:r w:rsidRPr="008A3BEF">
        <w:rPr>
          <w:b/>
        </w:rPr>
        <w:t xml:space="preserve"> </w:t>
      </w:r>
      <w:r w:rsidR="00005596">
        <w:rPr>
          <w:b/>
        </w:rPr>
        <w:t>38 889,86</w:t>
      </w:r>
      <w:r w:rsidRPr="008A3BEF">
        <w:rPr>
          <w:b/>
        </w:rPr>
        <w:t xml:space="preserve"> 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składka na FP </w:t>
      </w:r>
      <w:r w:rsidRPr="00F96F5A">
        <w:rPr>
          <w:b/>
        </w:rPr>
        <w:t xml:space="preserve">– </w:t>
      </w:r>
      <w:r w:rsidR="00005596">
        <w:rPr>
          <w:b/>
        </w:rPr>
        <w:t xml:space="preserve"> 3 028,83</w:t>
      </w:r>
      <w:r w:rsidRPr="00F96F5A">
        <w:rPr>
          <w:b/>
        </w:rPr>
        <w:t>zł</w:t>
      </w:r>
    </w:p>
    <w:p w:rsidR="00615FC5" w:rsidRDefault="00615FC5" w:rsidP="00615FC5">
      <w:pPr>
        <w:rPr>
          <w:i/>
        </w:rPr>
      </w:pPr>
      <w:r w:rsidRPr="00F96F5A">
        <w:t>-     zakup materiałów i wyposażenia</w:t>
      </w:r>
      <w:r w:rsidRPr="00F96F5A">
        <w:rPr>
          <w:b/>
        </w:rPr>
        <w:t>-</w:t>
      </w:r>
      <w:r w:rsidR="00005596">
        <w:rPr>
          <w:b/>
        </w:rPr>
        <w:t xml:space="preserve"> 4 024,71</w:t>
      </w:r>
      <w:r w:rsidRPr="00F96F5A">
        <w:rPr>
          <w:b/>
        </w:rPr>
        <w:t xml:space="preserve"> zł/</w:t>
      </w:r>
      <w:r w:rsidRPr="00F96F5A">
        <w:t xml:space="preserve"> art. biurowe ,druki</w:t>
      </w:r>
      <w:r w:rsidRPr="00F96F5A">
        <w:rPr>
          <w:i/>
        </w:rPr>
        <w:t>/</w:t>
      </w:r>
    </w:p>
    <w:p w:rsidR="00005596" w:rsidRPr="00005596" w:rsidRDefault="00005596" w:rsidP="00615FC5">
      <w:r w:rsidRPr="00005596">
        <w:t xml:space="preserve">-    zakup usług zdrowotnych </w:t>
      </w:r>
      <w:r>
        <w:t xml:space="preserve"> - </w:t>
      </w:r>
      <w:r w:rsidRPr="00005596">
        <w:rPr>
          <w:b/>
        </w:rPr>
        <w:t>360,00 zł</w:t>
      </w:r>
    </w:p>
    <w:p w:rsidR="00615FC5" w:rsidRPr="008A3BEF" w:rsidRDefault="00615FC5" w:rsidP="00615FC5">
      <w:r w:rsidRPr="008A3BEF">
        <w:t>-     usługi pozostałe</w:t>
      </w:r>
      <w:r w:rsidRPr="00F96F5A">
        <w:rPr>
          <w:b/>
        </w:rPr>
        <w:t xml:space="preserve">- </w:t>
      </w:r>
      <w:r w:rsidR="00005596">
        <w:rPr>
          <w:b/>
        </w:rPr>
        <w:t>2 003,77</w:t>
      </w:r>
      <w:r w:rsidRPr="00F96F5A">
        <w:rPr>
          <w:b/>
        </w:rPr>
        <w:t>zł</w:t>
      </w:r>
      <w:r w:rsidRPr="008A3BEF">
        <w:rPr>
          <w:b/>
        </w:rPr>
        <w:t>/</w:t>
      </w:r>
      <w:r w:rsidRPr="008A3BEF">
        <w:t>, przesyłki   pocztowe, licencja na oprogramowanie./</w:t>
      </w:r>
    </w:p>
    <w:p w:rsidR="00615FC5" w:rsidRPr="008A3BEF" w:rsidRDefault="00615FC5" w:rsidP="00615FC5">
      <w:r w:rsidRPr="008A3BEF">
        <w:t xml:space="preserve">-     usługi  telefoniczne komórkowe-   </w:t>
      </w:r>
      <w:r w:rsidR="00005596">
        <w:rPr>
          <w:b/>
        </w:rPr>
        <w:t>518,04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usługi telefoniczne stacjonarne – </w:t>
      </w:r>
      <w:r w:rsidRPr="008A3BEF">
        <w:rPr>
          <w:b/>
        </w:rPr>
        <w:t xml:space="preserve"> </w:t>
      </w:r>
      <w:r w:rsidR="00005596">
        <w:rPr>
          <w:b/>
        </w:rPr>
        <w:t xml:space="preserve"> 2 427,58 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podróże służbowe-  </w:t>
      </w:r>
      <w:r>
        <w:t xml:space="preserve"> </w:t>
      </w:r>
      <w:r w:rsidR="00005596">
        <w:rPr>
          <w:b/>
        </w:rPr>
        <w:t>3 630,75</w:t>
      </w:r>
      <w:r w:rsidRPr="007B6CC2">
        <w:rPr>
          <w:b/>
        </w:rPr>
        <w:t>zł</w:t>
      </w:r>
    </w:p>
    <w:p w:rsidR="00615FC5" w:rsidRPr="008A3BEF" w:rsidRDefault="00615FC5" w:rsidP="00615FC5">
      <w:r w:rsidRPr="008A3BEF">
        <w:rPr>
          <w:b/>
        </w:rPr>
        <w:t>-      o</w:t>
      </w:r>
      <w:r w:rsidRPr="008A3BEF">
        <w:t>płaty i składki</w:t>
      </w:r>
      <w:r w:rsidR="00005596">
        <w:rPr>
          <w:b/>
        </w:rPr>
        <w:t xml:space="preserve"> – 6</w:t>
      </w:r>
      <w:r>
        <w:rPr>
          <w:b/>
        </w:rPr>
        <w:t>4</w:t>
      </w:r>
      <w:r w:rsidRPr="008A3BEF">
        <w:rPr>
          <w:b/>
        </w:rPr>
        <w:t>,00 zł/</w:t>
      </w:r>
      <w:r w:rsidRPr="008A3BEF">
        <w:t>polisa ubezpieczeniowa /</w:t>
      </w:r>
    </w:p>
    <w:p w:rsidR="00615FC5" w:rsidRPr="008A3BEF" w:rsidRDefault="00615FC5" w:rsidP="00615FC5">
      <w:pPr>
        <w:rPr>
          <w:b/>
        </w:rPr>
      </w:pPr>
      <w:r w:rsidRPr="008A3BEF">
        <w:t>-      fundusz świadczeń socjalnych</w:t>
      </w:r>
      <w:r w:rsidRPr="008A3BEF">
        <w:rPr>
          <w:b/>
        </w:rPr>
        <w:t xml:space="preserve">-  </w:t>
      </w:r>
      <w:r w:rsidR="00005596">
        <w:rPr>
          <w:b/>
        </w:rPr>
        <w:t>5 834,29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 szkolenia pracowników- </w:t>
      </w:r>
      <w:r>
        <w:rPr>
          <w:b/>
        </w:rPr>
        <w:t>450</w:t>
      </w:r>
      <w:r w:rsidRPr="008A3BEF">
        <w:rPr>
          <w:b/>
        </w:rPr>
        <w:t xml:space="preserve">,00 zł </w:t>
      </w:r>
    </w:p>
    <w:p w:rsidR="00615FC5" w:rsidRDefault="00615FC5" w:rsidP="00615FC5">
      <w:r w:rsidRPr="008A3BEF">
        <w:rPr>
          <w:b/>
        </w:rPr>
        <w:t>usługi opiekuńcze i specjalistycz</w:t>
      </w:r>
      <w:r>
        <w:rPr>
          <w:b/>
        </w:rPr>
        <w:t>ne  u</w:t>
      </w:r>
      <w:r w:rsidR="00005596">
        <w:rPr>
          <w:b/>
        </w:rPr>
        <w:t>sługi opiekuńcze -plan – 134 365,72</w:t>
      </w:r>
      <w:r w:rsidRPr="008A3BEF">
        <w:rPr>
          <w:b/>
        </w:rPr>
        <w:t xml:space="preserve"> zł, wykonanie </w:t>
      </w:r>
      <w:r w:rsidR="00005596">
        <w:rPr>
          <w:b/>
        </w:rPr>
        <w:t xml:space="preserve"> 133 572,00</w:t>
      </w:r>
      <w:r w:rsidRPr="008A3BEF">
        <w:rPr>
          <w:b/>
        </w:rPr>
        <w:t>zł</w:t>
      </w:r>
      <w:r w:rsidRPr="008A3BEF">
        <w:t xml:space="preserve">  </w:t>
      </w:r>
      <w:r w:rsidRPr="008A3BEF">
        <w:rPr>
          <w:b/>
        </w:rPr>
        <w:t>tj.</w:t>
      </w:r>
      <w:r w:rsidR="00005596">
        <w:rPr>
          <w:b/>
        </w:rPr>
        <w:t>99,4</w:t>
      </w:r>
      <w:r w:rsidRPr="008A3BEF">
        <w:t xml:space="preserve">% /środki własne/na: </w:t>
      </w:r>
    </w:p>
    <w:p w:rsidR="00615FC5" w:rsidRPr="008A3BEF" w:rsidRDefault="00615FC5" w:rsidP="00615FC5">
      <w:r w:rsidRPr="008A3BEF">
        <w:t xml:space="preserve">-     wydatki osobowe niezaliczane do wynagrodzeń- </w:t>
      </w:r>
      <w:r w:rsidR="00D727D5">
        <w:rPr>
          <w:b/>
        </w:rPr>
        <w:t>634</w:t>
      </w:r>
      <w:r>
        <w:rPr>
          <w:b/>
        </w:rPr>
        <w:t>,00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>-        wynagrodzenie osobowe dla  3 opiekunek</w:t>
      </w:r>
      <w:r w:rsidR="00D727D5">
        <w:rPr>
          <w:b/>
        </w:rPr>
        <w:t>-  100 488,78</w:t>
      </w:r>
      <w:r w:rsidRPr="008A3BEF">
        <w:rPr>
          <w:b/>
        </w:rPr>
        <w:t>zł</w:t>
      </w:r>
    </w:p>
    <w:p w:rsidR="00615FC5" w:rsidRPr="008A3BEF" w:rsidRDefault="00615FC5" w:rsidP="00615FC5">
      <w:r w:rsidRPr="008A3BEF">
        <w:t xml:space="preserve">-       dodatkowe wynagrodzenia roczne- </w:t>
      </w:r>
      <w:r>
        <w:rPr>
          <w:b/>
        </w:rPr>
        <w:t>7 854,24</w:t>
      </w:r>
      <w:r w:rsidRPr="008A3BEF">
        <w:rPr>
          <w:b/>
        </w:rPr>
        <w:t xml:space="preserve"> zł,</w:t>
      </w:r>
    </w:p>
    <w:p w:rsidR="00615FC5" w:rsidRPr="008A3BEF" w:rsidRDefault="00615FC5" w:rsidP="00615FC5">
      <w:pPr>
        <w:rPr>
          <w:b/>
        </w:rPr>
      </w:pPr>
      <w:r w:rsidRPr="008A3BEF">
        <w:t xml:space="preserve">-      składka ZUS- </w:t>
      </w:r>
      <w:r w:rsidR="00D727D5">
        <w:rPr>
          <w:b/>
        </w:rPr>
        <w:t xml:space="preserve"> 17 921,73</w:t>
      </w:r>
      <w:r w:rsidRPr="008A3BEF">
        <w:rPr>
          <w:b/>
        </w:rPr>
        <w:t>zł</w:t>
      </w:r>
    </w:p>
    <w:p w:rsidR="00615FC5" w:rsidRDefault="00615FC5" w:rsidP="005E338B">
      <w:pPr>
        <w:tabs>
          <w:tab w:val="left" w:pos="3945"/>
        </w:tabs>
        <w:rPr>
          <w:b/>
        </w:rPr>
      </w:pPr>
      <w:r w:rsidRPr="008A3BEF">
        <w:t xml:space="preserve">-       składka na FP – </w:t>
      </w:r>
      <w:r w:rsidR="00D727D5">
        <w:rPr>
          <w:b/>
        </w:rPr>
        <w:t>1 878,53</w:t>
      </w:r>
      <w:r w:rsidRPr="008A3BEF">
        <w:rPr>
          <w:b/>
        </w:rPr>
        <w:t>zł</w:t>
      </w:r>
      <w:r w:rsidR="005E338B">
        <w:rPr>
          <w:b/>
        </w:rPr>
        <w:tab/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-      </w:t>
      </w:r>
      <w:r w:rsidRPr="008A3BEF">
        <w:t>zakup usług zdrowotnych</w:t>
      </w:r>
      <w:r w:rsidR="00D727D5">
        <w:rPr>
          <w:b/>
        </w:rPr>
        <w:t xml:space="preserve">    - 419</w:t>
      </w:r>
      <w:r>
        <w:rPr>
          <w:b/>
        </w:rPr>
        <w:t>,00</w:t>
      </w:r>
      <w:r w:rsidRPr="008A3BEF">
        <w:rPr>
          <w:b/>
        </w:rPr>
        <w:t xml:space="preserve"> 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   świadczenia  socjalne </w:t>
      </w:r>
      <w:r w:rsidRPr="008A3BEF">
        <w:rPr>
          <w:b/>
        </w:rPr>
        <w:t xml:space="preserve">–  </w:t>
      </w:r>
      <w:r w:rsidR="00D727D5">
        <w:rPr>
          <w:b/>
        </w:rPr>
        <w:t>4 375,72</w:t>
      </w:r>
      <w:r w:rsidRPr="008A3BEF">
        <w:rPr>
          <w:b/>
        </w:rPr>
        <w:t xml:space="preserve">zł </w:t>
      </w:r>
    </w:p>
    <w:p w:rsidR="00615FC5" w:rsidRPr="008A3BEF" w:rsidRDefault="00615FC5" w:rsidP="00615FC5">
      <w:pPr>
        <w:rPr>
          <w:b/>
        </w:rPr>
      </w:pPr>
      <w:r>
        <w:rPr>
          <w:b/>
        </w:rPr>
        <w:t>pozost</w:t>
      </w:r>
      <w:r w:rsidR="00814D16">
        <w:rPr>
          <w:b/>
        </w:rPr>
        <w:t>ała działalność na plan  278 178</w:t>
      </w:r>
      <w:r>
        <w:rPr>
          <w:b/>
        </w:rPr>
        <w:t>,</w:t>
      </w:r>
      <w:r w:rsidRPr="008A3BEF">
        <w:rPr>
          <w:b/>
        </w:rPr>
        <w:t>00 zł, wyk.-</w:t>
      </w:r>
      <w:r w:rsidR="00814D16">
        <w:rPr>
          <w:b/>
        </w:rPr>
        <w:t xml:space="preserve"> 276 022,64</w:t>
      </w:r>
      <w:r>
        <w:rPr>
          <w:b/>
        </w:rPr>
        <w:t xml:space="preserve"> </w:t>
      </w:r>
      <w:r w:rsidRPr="008A3BEF">
        <w:rPr>
          <w:b/>
        </w:rPr>
        <w:t xml:space="preserve">zł </w:t>
      </w:r>
      <w:proofErr w:type="spellStart"/>
      <w:r w:rsidRPr="008A3BEF">
        <w:rPr>
          <w:b/>
        </w:rPr>
        <w:t>tj</w:t>
      </w:r>
      <w:proofErr w:type="spellEnd"/>
      <w:r w:rsidR="00814D16">
        <w:rPr>
          <w:b/>
        </w:rPr>
        <w:t xml:space="preserve">  99,2</w:t>
      </w:r>
      <w:r w:rsidRPr="008A3BEF">
        <w:rPr>
          <w:b/>
        </w:rPr>
        <w:t xml:space="preserve">% </w:t>
      </w:r>
      <w:r w:rsidRPr="008A3BEF">
        <w:t>w tym: zadania zlecone</w:t>
      </w:r>
      <w:r w:rsidRPr="008A3BEF">
        <w:rPr>
          <w:b/>
        </w:rPr>
        <w:t xml:space="preserve"> –   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      </w:t>
      </w:r>
      <w:r w:rsidR="00814D16">
        <w:t>47 808,64</w:t>
      </w:r>
      <w:r w:rsidR="007B05F8">
        <w:t>zł,  powierzone – 165 881,00</w:t>
      </w:r>
      <w:r w:rsidRPr="008A3BEF">
        <w:t>zł</w:t>
      </w:r>
      <w:r w:rsidR="007B05F8">
        <w:t>,własne-62 333,00</w:t>
      </w:r>
      <w:r>
        <w:t xml:space="preserve"> zł</w:t>
      </w:r>
      <w:r w:rsidRPr="008A3BEF">
        <w:t xml:space="preserve"> na</w:t>
      </w:r>
      <w:r w:rsidRPr="008A3BEF">
        <w:rPr>
          <w:b/>
        </w:rPr>
        <w:t xml:space="preserve">: </w:t>
      </w:r>
    </w:p>
    <w:p w:rsidR="00615FC5" w:rsidRPr="008A3BEF" w:rsidRDefault="00615FC5" w:rsidP="00615FC5">
      <w:r w:rsidRPr="008A3BEF">
        <w:rPr>
          <w:b/>
        </w:rPr>
        <w:t xml:space="preserve">-   </w:t>
      </w:r>
      <w:r w:rsidR="00C33898">
        <w:rPr>
          <w:b/>
        </w:rPr>
        <w:t xml:space="preserve"> dożywianie dzieci plan  228 214,00zł, wykonanie – 228 214,00</w:t>
      </w:r>
      <w:r>
        <w:rPr>
          <w:b/>
        </w:rPr>
        <w:t xml:space="preserve"> zł </w:t>
      </w:r>
      <w:r w:rsidRPr="008A3BEF">
        <w:rPr>
          <w:b/>
        </w:rPr>
        <w:t xml:space="preserve"> tj. </w:t>
      </w:r>
      <w:r w:rsidR="00C33898">
        <w:rPr>
          <w:b/>
        </w:rPr>
        <w:t>100</w:t>
      </w:r>
      <w:r w:rsidRPr="008A3BEF">
        <w:rPr>
          <w:b/>
        </w:rPr>
        <w:t>%</w:t>
      </w:r>
      <w:r w:rsidRPr="008A3BEF">
        <w:t xml:space="preserve">/powierzone –  </w:t>
      </w:r>
      <w:r w:rsidR="00C33898" w:rsidRPr="005517C4">
        <w:rPr>
          <w:b/>
        </w:rPr>
        <w:t>165 881</w:t>
      </w:r>
      <w:r w:rsidRPr="005517C4">
        <w:rPr>
          <w:b/>
        </w:rPr>
        <w:t>zł</w:t>
      </w:r>
      <w:r>
        <w:t>, własne</w:t>
      </w:r>
      <w:r w:rsidRPr="005517C4">
        <w:rPr>
          <w:b/>
        </w:rPr>
        <w:t xml:space="preserve">-   </w:t>
      </w:r>
      <w:r w:rsidR="00C33898" w:rsidRPr="005517C4">
        <w:rPr>
          <w:b/>
        </w:rPr>
        <w:t>62 333</w:t>
      </w:r>
      <w:r w:rsidRPr="005517C4">
        <w:rPr>
          <w:b/>
        </w:rPr>
        <w:t xml:space="preserve"> zł</w:t>
      </w:r>
      <w:r w:rsidRPr="008A3BEF">
        <w:t>/</w:t>
      </w:r>
    </w:p>
    <w:p w:rsidR="00BB1E5A" w:rsidRDefault="00615FC5" w:rsidP="00615FC5">
      <w:r w:rsidRPr="008A3BEF">
        <w:t>-     świadczenia społeczne</w:t>
      </w:r>
      <w:r w:rsidR="00C33898">
        <w:rPr>
          <w:b/>
        </w:rPr>
        <w:t>-  224 663,00</w:t>
      </w:r>
      <w:r>
        <w:rPr>
          <w:b/>
        </w:rPr>
        <w:t xml:space="preserve"> </w:t>
      </w:r>
      <w:r w:rsidRPr="008A3BEF">
        <w:rPr>
          <w:b/>
        </w:rPr>
        <w:t>zł</w:t>
      </w:r>
      <w:r w:rsidRPr="008A3BEF">
        <w:t>/ zapłaty za internat, bursy szkolne  i posiłki</w:t>
      </w:r>
      <w:r w:rsidR="00C33898">
        <w:t xml:space="preserve"> 212 330</w:t>
      </w:r>
      <w:r>
        <w:t>- zł</w:t>
      </w:r>
      <w:r w:rsidRPr="00EE09E2">
        <w:t xml:space="preserve"> </w:t>
      </w:r>
      <w:r w:rsidR="00BB1E5A">
        <w:t xml:space="preserve">i </w:t>
      </w:r>
    </w:p>
    <w:p w:rsidR="00615FC5" w:rsidRPr="00BB1E5A" w:rsidRDefault="00BB1E5A" w:rsidP="00615FC5">
      <w:pPr>
        <w:rPr>
          <w:b/>
        </w:rPr>
      </w:pPr>
      <w:r>
        <w:t xml:space="preserve">      świadczenia</w:t>
      </w:r>
      <w:r w:rsidR="00615FC5">
        <w:t xml:space="preserve">  </w:t>
      </w:r>
      <w:r w:rsidR="00615FC5" w:rsidRPr="008A3BEF">
        <w:t xml:space="preserve">społeczno użyteczne </w:t>
      </w:r>
      <w:r w:rsidR="00615FC5">
        <w:t>-</w:t>
      </w:r>
      <w:r w:rsidR="00C33898">
        <w:t>12 333,00</w:t>
      </w:r>
      <w:r w:rsidR="00615FC5" w:rsidRPr="00BB1E5A">
        <w:t>zł</w:t>
      </w:r>
      <w:r w:rsidR="00615FC5" w:rsidRPr="008A3BEF">
        <w:t>/</w:t>
      </w:r>
    </w:p>
    <w:p w:rsidR="00615FC5" w:rsidRPr="008A3BEF" w:rsidRDefault="00615FC5" w:rsidP="00615FC5">
      <w:r w:rsidRPr="008A3BEF">
        <w:t xml:space="preserve">-     zakup materiałów – </w:t>
      </w:r>
      <w:r w:rsidR="00C33898">
        <w:rPr>
          <w:b/>
        </w:rPr>
        <w:t>3 551,00</w:t>
      </w:r>
      <w:r>
        <w:rPr>
          <w:b/>
        </w:rPr>
        <w:t xml:space="preserve"> z</w:t>
      </w:r>
      <w:r w:rsidRPr="008A3BEF">
        <w:rPr>
          <w:b/>
        </w:rPr>
        <w:t>ł</w:t>
      </w:r>
      <w:r w:rsidRPr="008A3BEF">
        <w:t xml:space="preserve">/ zakup paliwa do samochodu „Citroen’ na dowóz posiłków do Szkół   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     na program  wspierania  niektórych  osób pobierających  świadczenie pielęgnacyjne  zasiłki </w:t>
      </w:r>
    </w:p>
    <w:p w:rsidR="00615FC5" w:rsidRPr="008A3BEF" w:rsidRDefault="00615FC5" w:rsidP="00615FC5">
      <w:pPr>
        <w:tabs>
          <w:tab w:val="left" w:pos="2367"/>
        </w:tabs>
      </w:pPr>
      <w:r w:rsidRPr="008A3BEF">
        <w:rPr>
          <w:b/>
        </w:rPr>
        <w:t xml:space="preserve">  </w:t>
      </w:r>
      <w:r w:rsidR="00885167">
        <w:rPr>
          <w:b/>
        </w:rPr>
        <w:t xml:space="preserve">     pielęgnacyjne plan – 49 059</w:t>
      </w:r>
      <w:r w:rsidRPr="008A3BEF">
        <w:rPr>
          <w:b/>
        </w:rPr>
        <w:t xml:space="preserve">,00zł </w:t>
      </w:r>
      <w:r w:rsidR="00C33898">
        <w:rPr>
          <w:b/>
        </w:rPr>
        <w:t>,wykonanie – 47 380,00zł tj.96,6</w:t>
      </w:r>
      <w:r w:rsidRPr="008A3BEF">
        <w:rPr>
          <w:b/>
        </w:rPr>
        <w:t xml:space="preserve">%/ </w:t>
      </w:r>
      <w:r w:rsidRPr="008A3BEF">
        <w:t>zadania zlecone/</w:t>
      </w:r>
    </w:p>
    <w:p w:rsidR="00615FC5" w:rsidRPr="008A3BEF" w:rsidRDefault="00615FC5" w:rsidP="00615FC5">
      <w:pPr>
        <w:tabs>
          <w:tab w:val="left" w:pos="2367"/>
        </w:tabs>
        <w:rPr>
          <w:b/>
        </w:rPr>
      </w:pPr>
      <w:r w:rsidRPr="008A3BEF">
        <w:t xml:space="preserve">-     świadczenia społeczne – </w:t>
      </w:r>
      <w:r w:rsidR="00C33898">
        <w:rPr>
          <w:b/>
        </w:rPr>
        <w:t>46 0</w:t>
      </w:r>
      <w:r>
        <w:rPr>
          <w:b/>
        </w:rPr>
        <w:t>00</w:t>
      </w:r>
      <w:r w:rsidRPr="008A3BEF">
        <w:rPr>
          <w:b/>
        </w:rPr>
        <w:t>,00 zł</w:t>
      </w:r>
    </w:p>
    <w:p w:rsidR="00615FC5" w:rsidRDefault="00615FC5" w:rsidP="00615FC5">
      <w:pPr>
        <w:tabs>
          <w:tab w:val="left" w:pos="2367"/>
        </w:tabs>
        <w:rPr>
          <w:b/>
        </w:rPr>
      </w:pPr>
      <w:r w:rsidRPr="008A3BEF">
        <w:t xml:space="preserve">-     zakup usług pozostałych- </w:t>
      </w:r>
      <w:r w:rsidR="00C33898">
        <w:rPr>
          <w:b/>
        </w:rPr>
        <w:t>1 380</w:t>
      </w:r>
      <w:r>
        <w:rPr>
          <w:b/>
        </w:rPr>
        <w:t xml:space="preserve"> ,</w:t>
      </w:r>
      <w:r w:rsidRPr="008A3BEF">
        <w:rPr>
          <w:b/>
        </w:rPr>
        <w:t>00 zł</w:t>
      </w:r>
    </w:p>
    <w:p w:rsidR="00C33898" w:rsidRDefault="00C33898" w:rsidP="00615FC5">
      <w:pPr>
        <w:tabs>
          <w:tab w:val="left" w:pos="2367"/>
        </w:tabs>
        <w:rPr>
          <w:b/>
        </w:rPr>
      </w:pPr>
      <w:r>
        <w:rPr>
          <w:b/>
        </w:rPr>
        <w:t>na program karta rodziny plan- 905,00 ,wykonanie -428,64 zł/</w:t>
      </w:r>
      <w:r w:rsidRPr="00C33898">
        <w:t>zadania</w:t>
      </w:r>
      <w:r>
        <w:rPr>
          <w:b/>
        </w:rPr>
        <w:t xml:space="preserve"> </w:t>
      </w:r>
      <w:r w:rsidRPr="00C33898">
        <w:t>zlecone</w:t>
      </w:r>
      <w:r>
        <w:rPr>
          <w:b/>
        </w:rPr>
        <w:t>/</w:t>
      </w:r>
    </w:p>
    <w:p w:rsidR="00C33898" w:rsidRDefault="00C33898" w:rsidP="00615FC5">
      <w:pPr>
        <w:tabs>
          <w:tab w:val="left" w:pos="2367"/>
        </w:tabs>
        <w:rPr>
          <w:b/>
        </w:rPr>
      </w:pPr>
      <w:r>
        <w:rPr>
          <w:b/>
        </w:rPr>
        <w:t xml:space="preserve">-   </w:t>
      </w:r>
      <w:r w:rsidRPr="00C33898">
        <w:t>zakup materiałów</w:t>
      </w:r>
      <w:r>
        <w:rPr>
          <w:b/>
        </w:rPr>
        <w:t xml:space="preserve"> – 71,44 zł</w:t>
      </w:r>
    </w:p>
    <w:p w:rsidR="00C33898" w:rsidRPr="008A3BEF" w:rsidRDefault="00C33898" w:rsidP="00615FC5">
      <w:pPr>
        <w:tabs>
          <w:tab w:val="left" w:pos="2367"/>
        </w:tabs>
        <w:rPr>
          <w:b/>
        </w:rPr>
      </w:pPr>
      <w:r>
        <w:rPr>
          <w:b/>
        </w:rPr>
        <w:t xml:space="preserve">-   </w:t>
      </w:r>
      <w:r w:rsidRPr="009C4EB1">
        <w:t>zakup usług pozostałych</w:t>
      </w:r>
      <w:r w:rsidR="009C4EB1">
        <w:rPr>
          <w:b/>
        </w:rPr>
        <w:t xml:space="preserve">  - 357,20 zł</w:t>
      </w:r>
    </w:p>
    <w:p w:rsidR="00615FC5" w:rsidRPr="008A3BEF" w:rsidRDefault="00615FC5" w:rsidP="00615FC5">
      <w:pPr>
        <w:rPr>
          <w:color w:val="548DD4"/>
        </w:rPr>
      </w:pPr>
    </w:p>
    <w:p w:rsidR="00615FC5" w:rsidRPr="008A3BEF" w:rsidRDefault="00615FC5" w:rsidP="00615FC5">
      <w:pPr>
        <w:rPr>
          <w:b/>
          <w:color w:val="548DD4"/>
        </w:rPr>
      </w:pPr>
      <w:r w:rsidRPr="008A3BEF">
        <w:rPr>
          <w:b/>
          <w:color w:val="548DD4"/>
        </w:rPr>
        <w:t>Edukacyjna opieka wychowawcza</w:t>
      </w:r>
    </w:p>
    <w:p w:rsidR="00615FC5" w:rsidRPr="008A3BEF" w:rsidRDefault="00615FC5" w:rsidP="00615FC5">
      <w:r w:rsidRPr="008A3BEF">
        <w:t xml:space="preserve">Na plan </w:t>
      </w:r>
      <w:r w:rsidR="00556A1D">
        <w:rPr>
          <w:b/>
        </w:rPr>
        <w:t xml:space="preserve"> 196 019</w:t>
      </w:r>
      <w:r>
        <w:rPr>
          <w:b/>
        </w:rPr>
        <w:t>,</w:t>
      </w:r>
      <w:r w:rsidRPr="008A3BEF">
        <w:rPr>
          <w:b/>
        </w:rPr>
        <w:t>00zł</w:t>
      </w:r>
      <w:r w:rsidRPr="008A3BEF">
        <w:t xml:space="preserve"> wykorzystano </w:t>
      </w:r>
      <w:r w:rsidR="00556A1D">
        <w:rPr>
          <w:b/>
        </w:rPr>
        <w:t xml:space="preserve"> 195 992,52zł tj. 99,9</w:t>
      </w:r>
      <w:r w:rsidRPr="008A3BEF">
        <w:rPr>
          <w:b/>
        </w:rPr>
        <w:t>%</w:t>
      </w:r>
      <w:r w:rsidRPr="008A3BEF">
        <w:t xml:space="preserve"> </w:t>
      </w:r>
      <w:r w:rsidR="0038412B">
        <w:t xml:space="preserve"> </w:t>
      </w:r>
      <w:r w:rsidR="0038412B" w:rsidRPr="008A3BEF">
        <w:t>:</w:t>
      </w:r>
      <w:r w:rsidR="0038412B">
        <w:t>/</w:t>
      </w:r>
      <w:r w:rsidR="0038412B" w:rsidRPr="008A3BEF">
        <w:t xml:space="preserve"> środki</w:t>
      </w:r>
      <w:r w:rsidR="0038412B">
        <w:t xml:space="preserve"> powierzone </w:t>
      </w:r>
      <w:r w:rsidR="0038412B" w:rsidRPr="008A3BEF">
        <w:t xml:space="preserve"> na dofinansowanie zadań własnych Gminy-  </w:t>
      </w:r>
      <w:r w:rsidR="00556A1D" w:rsidRPr="005517C4">
        <w:rPr>
          <w:b/>
        </w:rPr>
        <w:t>160 019,00</w:t>
      </w:r>
      <w:r w:rsidR="0038412B" w:rsidRPr="005517C4">
        <w:rPr>
          <w:b/>
        </w:rPr>
        <w:t>zł</w:t>
      </w:r>
      <w:r w:rsidR="0038412B" w:rsidRPr="008A3BEF">
        <w:rPr>
          <w:b/>
        </w:rPr>
        <w:t xml:space="preserve"> </w:t>
      </w:r>
      <w:r w:rsidR="0038412B">
        <w:rPr>
          <w:b/>
        </w:rPr>
        <w:t xml:space="preserve"> </w:t>
      </w:r>
      <w:r w:rsidR="0038412B" w:rsidRPr="00BB1E5A">
        <w:t>i własne</w:t>
      </w:r>
      <w:r w:rsidR="0038412B">
        <w:rPr>
          <w:b/>
        </w:rPr>
        <w:t xml:space="preserve">- </w:t>
      </w:r>
      <w:r w:rsidR="00556A1D" w:rsidRPr="005517C4">
        <w:rPr>
          <w:b/>
        </w:rPr>
        <w:t>35 973,52</w:t>
      </w:r>
      <w:r w:rsidR="0038412B" w:rsidRPr="005517C4">
        <w:rPr>
          <w:b/>
        </w:rPr>
        <w:t>z</w:t>
      </w:r>
      <w:r w:rsidR="005517C4">
        <w:rPr>
          <w:b/>
        </w:rPr>
        <w:t>ł</w:t>
      </w:r>
      <w:r w:rsidR="0038412B" w:rsidRPr="008A3BEF">
        <w:t xml:space="preserve"> </w:t>
      </w:r>
      <w:r w:rsidRPr="008A3BEF">
        <w:t>na :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p</w:t>
      </w:r>
      <w:r>
        <w:rPr>
          <w:b/>
        </w:rPr>
        <w:t>omoc materialna dla uczni p</w:t>
      </w:r>
      <w:r w:rsidR="00556A1D">
        <w:rPr>
          <w:b/>
        </w:rPr>
        <w:t>lan  196 019</w:t>
      </w:r>
      <w:r>
        <w:rPr>
          <w:b/>
        </w:rPr>
        <w:t>,</w:t>
      </w:r>
      <w:r w:rsidRPr="008A3BEF">
        <w:rPr>
          <w:b/>
        </w:rPr>
        <w:t xml:space="preserve">00 zł , wykonanie </w:t>
      </w:r>
      <w:r w:rsidR="00973EC1">
        <w:rPr>
          <w:b/>
        </w:rPr>
        <w:t>195 992,52</w:t>
      </w:r>
      <w:r w:rsidRPr="008A3BEF">
        <w:rPr>
          <w:b/>
        </w:rPr>
        <w:t xml:space="preserve"> zł </w:t>
      </w:r>
      <w:proofErr w:type="spellStart"/>
      <w:r w:rsidRPr="008A3BEF">
        <w:rPr>
          <w:b/>
        </w:rPr>
        <w:t>tj</w:t>
      </w:r>
      <w:proofErr w:type="spellEnd"/>
      <w:r w:rsidRPr="008A3BEF">
        <w:rPr>
          <w:b/>
        </w:rPr>
        <w:t xml:space="preserve"> </w:t>
      </w:r>
      <w:r w:rsidR="00973EC1">
        <w:rPr>
          <w:b/>
        </w:rPr>
        <w:t>99,9</w:t>
      </w:r>
      <w:r w:rsidRPr="008A3BEF">
        <w:rPr>
          <w:b/>
        </w:rPr>
        <w:t xml:space="preserve"> %</w:t>
      </w:r>
    </w:p>
    <w:p w:rsidR="00615FC5" w:rsidRPr="005517C4" w:rsidRDefault="00615FC5" w:rsidP="00615FC5">
      <w:pPr>
        <w:rPr>
          <w:b/>
        </w:rPr>
      </w:pPr>
      <w:r w:rsidRPr="008A3BEF">
        <w:t>-</w:t>
      </w:r>
      <w:r w:rsidRPr="008A3BEF">
        <w:tab/>
        <w:t xml:space="preserve">stypendia dla uczniów – </w:t>
      </w:r>
      <w:r w:rsidR="00973EC1">
        <w:rPr>
          <w:b/>
        </w:rPr>
        <w:t xml:space="preserve"> 179 867,52</w:t>
      </w:r>
      <w:r>
        <w:rPr>
          <w:b/>
        </w:rPr>
        <w:t>z</w:t>
      </w:r>
      <w:r w:rsidRPr="008A3BEF">
        <w:rPr>
          <w:b/>
        </w:rPr>
        <w:t>ł</w:t>
      </w:r>
      <w:r>
        <w:rPr>
          <w:b/>
        </w:rPr>
        <w:t>/ w tym:</w:t>
      </w:r>
      <w:r w:rsidR="0038412B">
        <w:rPr>
          <w:b/>
        </w:rPr>
        <w:t xml:space="preserve"> /</w:t>
      </w:r>
      <w:r w:rsidR="00973EC1">
        <w:t>środki powierzone-</w:t>
      </w:r>
      <w:r w:rsidR="00973EC1" w:rsidRPr="005517C4">
        <w:rPr>
          <w:b/>
        </w:rPr>
        <w:t>143 894,00</w:t>
      </w:r>
      <w:r w:rsidRPr="005517C4">
        <w:rPr>
          <w:b/>
        </w:rPr>
        <w:t>zł</w:t>
      </w:r>
      <w:r w:rsidR="005517C4">
        <w:t xml:space="preserve"> i środki własne- </w:t>
      </w:r>
      <w:r w:rsidR="005517C4" w:rsidRPr="005517C4">
        <w:rPr>
          <w:b/>
        </w:rPr>
        <w:t>35 973,52 zł/</w:t>
      </w:r>
    </w:p>
    <w:p w:rsidR="00973EC1" w:rsidRPr="005517C4" w:rsidRDefault="00973EC1" w:rsidP="00615FC5">
      <w:pPr>
        <w:rPr>
          <w:b/>
        </w:rPr>
      </w:pPr>
      <w:r w:rsidRPr="005517C4">
        <w:rPr>
          <w:b/>
        </w:rPr>
        <w:t>-            wyprawka szkolna    -   16 125,00 zł</w:t>
      </w:r>
      <w:r w:rsidR="005517C4">
        <w:rPr>
          <w:b/>
        </w:rPr>
        <w:t xml:space="preserve">- </w:t>
      </w:r>
      <w:r w:rsidR="005517C4" w:rsidRPr="005517C4">
        <w:t>środki powierzone</w:t>
      </w:r>
    </w:p>
    <w:p w:rsidR="00615FC5" w:rsidRPr="008A3BEF" w:rsidRDefault="00615FC5" w:rsidP="00615FC5">
      <w:pPr>
        <w:rPr>
          <w:b/>
          <w:color w:val="548DD4"/>
        </w:rPr>
      </w:pPr>
      <w:r w:rsidRPr="008A3BEF">
        <w:rPr>
          <w:b/>
          <w:color w:val="548DD4"/>
        </w:rPr>
        <w:t>Gospodarka  komunalna i ochrona środowiska</w:t>
      </w:r>
    </w:p>
    <w:p w:rsidR="00615FC5" w:rsidRDefault="00615FC5" w:rsidP="00615FC5">
      <w:r w:rsidRPr="008A3BEF">
        <w:t xml:space="preserve">Na plan </w:t>
      </w:r>
      <w:r>
        <w:rPr>
          <w:b/>
        </w:rPr>
        <w:t xml:space="preserve"> </w:t>
      </w:r>
      <w:r w:rsidR="00973EC1">
        <w:rPr>
          <w:b/>
        </w:rPr>
        <w:t>946 791,00zł</w:t>
      </w:r>
      <w:r w:rsidRPr="008A3BEF">
        <w:t xml:space="preserve"> ,wydatkowano  </w:t>
      </w:r>
      <w:r w:rsidR="00973EC1">
        <w:rPr>
          <w:b/>
        </w:rPr>
        <w:t>869 786,54</w:t>
      </w:r>
      <w:r>
        <w:rPr>
          <w:b/>
        </w:rPr>
        <w:t xml:space="preserve"> </w:t>
      </w:r>
      <w:r w:rsidRPr="00C27AFB">
        <w:rPr>
          <w:b/>
        </w:rPr>
        <w:t>zł</w:t>
      </w:r>
      <w:r w:rsidRPr="008A3BEF">
        <w:rPr>
          <w:b/>
        </w:rPr>
        <w:t xml:space="preserve"> tj. </w:t>
      </w:r>
      <w:r w:rsidR="00973EC1">
        <w:rPr>
          <w:b/>
        </w:rPr>
        <w:t>91,8</w:t>
      </w:r>
      <w:r w:rsidRPr="008A3BEF">
        <w:rPr>
          <w:b/>
        </w:rPr>
        <w:t>%</w:t>
      </w:r>
      <w:r w:rsidRPr="008A3BEF">
        <w:t xml:space="preserve"> na:</w:t>
      </w:r>
    </w:p>
    <w:p w:rsidR="00615FC5" w:rsidRPr="008A3BEF" w:rsidRDefault="00615FC5" w:rsidP="00615FC5">
      <w:pPr>
        <w:rPr>
          <w:b/>
        </w:rPr>
      </w:pPr>
      <w:r>
        <w:rPr>
          <w:b/>
        </w:rPr>
        <w:t>gospodarka odpad</w:t>
      </w:r>
      <w:r w:rsidR="00973EC1">
        <w:rPr>
          <w:b/>
        </w:rPr>
        <w:t>ami  na plan- 366 014</w:t>
      </w:r>
      <w:r>
        <w:rPr>
          <w:b/>
        </w:rPr>
        <w:t xml:space="preserve">, </w:t>
      </w:r>
      <w:r w:rsidRPr="008A3BEF">
        <w:rPr>
          <w:b/>
        </w:rPr>
        <w:t xml:space="preserve">00zł ,wykonanie- </w:t>
      </w:r>
      <w:r w:rsidR="00973EC1">
        <w:rPr>
          <w:b/>
        </w:rPr>
        <w:t>341 237,58</w:t>
      </w:r>
      <w:r w:rsidRPr="008A3BEF">
        <w:rPr>
          <w:b/>
        </w:rPr>
        <w:t>tj.</w:t>
      </w:r>
      <w:r w:rsidR="00973EC1">
        <w:rPr>
          <w:b/>
        </w:rPr>
        <w:t>93,2</w:t>
      </w:r>
      <w:r w:rsidRPr="008A3BEF">
        <w:rPr>
          <w:b/>
        </w:rPr>
        <w:t>% zł</w:t>
      </w:r>
    </w:p>
    <w:p w:rsidR="00615FC5" w:rsidRPr="00DF1890" w:rsidRDefault="00615FC5" w:rsidP="00615FC5">
      <w:r w:rsidRPr="008A3BEF">
        <w:rPr>
          <w:b/>
        </w:rPr>
        <w:t xml:space="preserve">-          </w:t>
      </w:r>
      <w:r w:rsidRPr="00DF1890">
        <w:t xml:space="preserve">zakup </w:t>
      </w:r>
      <w:r>
        <w:t xml:space="preserve">usług </w:t>
      </w:r>
      <w:r w:rsidRPr="00DF1890">
        <w:t xml:space="preserve"> pozostał</w:t>
      </w:r>
      <w:r>
        <w:t>ych -</w:t>
      </w:r>
      <w:r w:rsidR="00973EC1">
        <w:rPr>
          <w:b/>
        </w:rPr>
        <w:t>341 237,58</w:t>
      </w:r>
      <w:r w:rsidRPr="00DF1890">
        <w:rPr>
          <w:b/>
        </w:rPr>
        <w:t xml:space="preserve"> </w:t>
      </w:r>
      <w:r>
        <w:t>zł ,/ odbiór odpadów komunalnych/</w:t>
      </w:r>
    </w:p>
    <w:p w:rsidR="00615FC5" w:rsidRDefault="00615FC5" w:rsidP="00615FC5">
      <w:r w:rsidRPr="00DF1890">
        <w:rPr>
          <w:b/>
        </w:rPr>
        <w:t>oczyszczanie</w:t>
      </w:r>
      <w:r w:rsidR="00973EC1">
        <w:rPr>
          <w:b/>
        </w:rPr>
        <w:t xml:space="preserve"> miast i wsi na plan 42 700</w:t>
      </w:r>
      <w:r w:rsidRPr="008A3BEF">
        <w:rPr>
          <w:b/>
        </w:rPr>
        <w:t xml:space="preserve">,00 zł, wykonanie  </w:t>
      </w:r>
      <w:r w:rsidR="00973EC1">
        <w:rPr>
          <w:b/>
        </w:rPr>
        <w:t>37395,97</w:t>
      </w:r>
      <w:r w:rsidRPr="008A3BEF">
        <w:rPr>
          <w:b/>
        </w:rPr>
        <w:t>zł tj.</w:t>
      </w:r>
      <w:r w:rsidR="00973EC1">
        <w:rPr>
          <w:b/>
        </w:rPr>
        <w:t>87,6</w:t>
      </w:r>
      <w:r w:rsidRPr="008A3BEF">
        <w:rPr>
          <w:b/>
        </w:rPr>
        <w:t xml:space="preserve">%   </w:t>
      </w:r>
      <w:r w:rsidRPr="008A3BEF">
        <w:t xml:space="preserve"> </w:t>
      </w:r>
    </w:p>
    <w:p w:rsidR="00615FC5" w:rsidRDefault="00615FC5" w:rsidP="00615FC5">
      <w:r>
        <w:t xml:space="preserve">-           zakup materiałów i wyposażenia </w:t>
      </w:r>
      <w:r w:rsidRPr="00DF1890">
        <w:rPr>
          <w:b/>
        </w:rPr>
        <w:t xml:space="preserve">– </w:t>
      </w:r>
      <w:r w:rsidR="00973EC1">
        <w:rPr>
          <w:b/>
        </w:rPr>
        <w:t>2 002,87</w:t>
      </w:r>
      <w:r w:rsidRPr="00DF1890">
        <w:rPr>
          <w:b/>
        </w:rPr>
        <w:t>zł</w:t>
      </w:r>
    </w:p>
    <w:p w:rsidR="00615FC5" w:rsidRDefault="00615FC5" w:rsidP="00615FC5">
      <w:r w:rsidRPr="008A3BEF">
        <w:t xml:space="preserve"> -          zakup usług pozostałych – </w:t>
      </w:r>
      <w:r w:rsidR="00973EC1">
        <w:rPr>
          <w:b/>
        </w:rPr>
        <w:t>34 025,10</w:t>
      </w:r>
      <w:r w:rsidRPr="008A3BEF">
        <w:rPr>
          <w:b/>
        </w:rPr>
        <w:t>zł/</w:t>
      </w:r>
      <w:r>
        <w:t xml:space="preserve"> wycinka drzew w Parku w Grabowie/</w:t>
      </w:r>
    </w:p>
    <w:p w:rsidR="00615FC5" w:rsidRPr="00D8689A" w:rsidRDefault="00615FC5" w:rsidP="00615FC5">
      <w:pPr>
        <w:rPr>
          <w:b/>
        </w:rPr>
      </w:pPr>
      <w:r>
        <w:t xml:space="preserve">-          różne opłaty i składki – </w:t>
      </w:r>
      <w:r w:rsidR="00973EC1">
        <w:rPr>
          <w:b/>
        </w:rPr>
        <w:t>1 368</w:t>
      </w:r>
      <w:r w:rsidRPr="00D8689A">
        <w:rPr>
          <w:b/>
        </w:rPr>
        <w:t>,00 zł</w:t>
      </w:r>
      <w:r>
        <w:rPr>
          <w:b/>
        </w:rPr>
        <w:t xml:space="preserve">/ </w:t>
      </w:r>
      <w:r w:rsidRPr="00D8689A">
        <w:t>opłata za gospodarowanie</w:t>
      </w:r>
      <w:r>
        <w:t xml:space="preserve"> odpadami komunalnymi/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ochrona powietrza atmosferycznego i klimat</w:t>
      </w:r>
      <w:r>
        <w:rPr>
          <w:b/>
        </w:rPr>
        <w:t>u na plan 1000,00 ,wykonanie 0</w:t>
      </w:r>
      <w:r w:rsidRPr="008A3BEF">
        <w:rPr>
          <w:b/>
        </w:rPr>
        <w:t>,00 zł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-         </w:t>
      </w:r>
      <w:r w:rsidRPr="008A3BEF">
        <w:t xml:space="preserve">różne opłaty i składki – </w:t>
      </w:r>
      <w:r>
        <w:rPr>
          <w:b/>
        </w:rPr>
        <w:t>0</w:t>
      </w:r>
      <w:r w:rsidRPr="008A3BEF">
        <w:rPr>
          <w:b/>
        </w:rPr>
        <w:t>,00</w:t>
      </w:r>
      <w:r>
        <w:t xml:space="preserve"> zł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schronisko dla zwierząt</w:t>
      </w:r>
      <w:r w:rsidRPr="008A3BEF">
        <w:t xml:space="preserve"> </w:t>
      </w:r>
      <w:r w:rsidRPr="008A3BEF">
        <w:rPr>
          <w:b/>
        </w:rPr>
        <w:t xml:space="preserve">na plan  </w:t>
      </w:r>
      <w:r w:rsidR="00973EC1">
        <w:rPr>
          <w:b/>
        </w:rPr>
        <w:t xml:space="preserve"> 54 561</w:t>
      </w:r>
      <w:r w:rsidRPr="008A3BEF">
        <w:rPr>
          <w:b/>
        </w:rPr>
        <w:t>,00 zł, wykonanie</w:t>
      </w:r>
      <w:r w:rsidRPr="008A3BEF">
        <w:t xml:space="preserve">- </w:t>
      </w:r>
      <w:r w:rsidRPr="008A3BEF">
        <w:rPr>
          <w:b/>
        </w:rPr>
        <w:t xml:space="preserve"> </w:t>
      </w:r>
      <w:r w:rsidR="00973EC1">
        <w:rPr>
          <w:b/>
        </w:rPr>
        <w:t xml:space="preserve">49 106,81zł </w:t>
      </w:r>
      <w:proofErr w:type="spellStart"/>
      <w:r w:rsidR="00973EC1">
        <w:rPr>
          <w:b/>
        </w:rPr>
        <w:t>tj</w:t>
      </w:r>
      <w:proofErr w:type="spellEnd"/>
      <w:r w:rsidR="00973EC1">
        <w:rPr>
          <w:b/>
        </w:rPr>
        <w:t>, 90</w:t>
      </w:r>
      <w:r w:rsidRPr="008A3BEF">
        <w:rPr>
          <w:b/>
        </w:rPr>
        <w:t>%</w:t>
      </w:r>
    </w:p>
    <w:p w:rsidR="00615FC5" w:rsidRPr="008A3BEF" w:rsidRDefault="00615FC5" w:rsidP="00615FC5">
      <w:pPr>
        <w:rPr>
          <w:b/>
        </w:rPr>
      </w:pPr>
      <w:r w:rsidRPr="008A3BEF">
        <w:t>-            zakup materiałów</w:t>
      </w:r>
      <w:r w:rsidR="00973EC1">
        <w:rPr>
          <w:b/>
        </w:rPr>
        <w:t xml:space="preserve"> -   476,77</w:t>
      </w:r>
      <w:r w:rsidRPr="008A3BEF">
        <w:rPr>
          <w:b/>
        </w:rPr>
        <w:t>zł /</w:t>
      </w:r>
      <w:r w:rsidR="006C5802">
        <w:t>karma dla psów i kotów</w:t>
      </w:r>
      <w:r w:rsidRPr="008A3BEF">
        <w:rPr>
          <w:b/>
        </w:rPr>
        <w:t>/</w:t>
      </w:r>
    </w:p>
    <w:p w:rsidR="00615FC5" w:rsidRPr="008A3BEF" w:rsidRDefault="00615FC5" w:rsidP="00615FC5">
      <w:r w:rsidRPr="008A3BEF">
        <w:t>-</w:t>
      </w:r>
      <w:r w:rsidRPr="008A3BEF">
        <w:tab/>
        <w:t xml:space="preserve">zakup usług pozostałych –  </w:t>
      </w:r>
      <w:r w:rsidR="00973EC1">
        <w:rPr>
          <w:b/>
        </w:rPr>
        <w:t>48 630,04</w:t>
      </w:r>
      <w:r w:rsidRPr="008A3BEF">
        <w:rPr>
          <w:b/>
        </w:rPr>
        <w:t>zł/</w:t>
      </w:r>
      <w:r w:rsidRPr="008A3BEF">
        <w:t>opieka nad psami w schronisku i wyłapanie</w:t>
      </w:r>
      <w:r w:rsidRPr="008A3BEF">
        <w:rPr>
          <w:b/>
        </w:rPr>
        <w:t xml:space="preserve"> </w:t>
      </w:r>
      <w:r w:rsidRPr="008A3BEF">
        <w:t>psów/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oświetlenie </w:t>
      </w:r>
      <w:r>
        <w:rPr>
          <w:b/>
        </w:rPr>
        <w:t>ulic</w:t>
      </w:r>
      <w:r w:rsidR="00973EC1">
        <w:rPr>
          <w:b/>
        </w:rPr>
        <w:t>, placów i dróg na plan- 442 516</w:t>
      </w:r>
      <w:r w:rsidRPr="008A3BEF">
        <w:rPr>
          <w:b/>
        </w:rPr>
        <w:t xml:space="preserve">,00 zł, wykonanie- </w:t>
      </w:r>
      <w:r w:rsidR="00B751E6">
        <w:rPr>
          <w:b/>
        </w:rPr>
        <w:t xml:space="preserve"> 403 604,65zł tj.91,2</w:t>
      </w:r>
      <w:r w:rsidRPr="008A3BEF">
        <w:rPr>
          <w:b/>
        </w:rPr>
        <w:t>%  na:</w:t>
      </w:r>
    </w:p>
    <w:p w:rsidR="00615FC5" w:rsidRPr="008A3BEF" w:rsidRDefault="00615FC5" w:rsidP="00615FC5">
      <w:pPr>
        <w:rPr>
          <w:b/>
        </w:rPr>
      </w:pPr>
      <w:r w:rsidRPr="008A3BEF">
        <w:t>-</w:t>
      </w:r>
      <w:r w:rsidRPr="008A3BEF">
        <w:tab/>
        <w:t xml:space="preserve">energia oświetlenia  ulicznego-   </w:t>
      </w:r>
      <w:r w:rsidR="00B751E6">
        <w:rPr>
          <w:b/>
        </w:rPr>
        <w:t>226 348,14</w:t>
      </w:r>
      <w:r w:rsidRPr="008A3BEF">
        <w:rPr>
          <w:b/>
        </w:rPr>
        <w:t>zł</w:t>
      </w:r>
      <w:r w:rsidRPr="008A3BEF">
        <w:t xml:space="preserve"> </w:t>
      </w:r>
    </w:p>
    <w:p w:rsidR="00615FC5" w:rsidRPr="00C42303" w:rsidRDefault="00615FC5" w:rsidP="00615FC5">
      <w:pPr>
        <w:rPr>
          <w:b/>
        </w:rPr>
      </w:pPr>
      <w:r w:rsidRPr="008A3BEF">
        <w:t>-</w:t>
      </w:r>
      <w:r w:rsidRPr="008A3BEF">
        <w:tab/>
        <w:t xml:space="preserve">utrzymanie punktów  świetlnych </w:t>
      </w:r>
      <w:r w:rsidR="00B751E6">
        <w:rPr>
          <w:b/>
        </w:rPr>
        <w:t>– 177 256,51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zakłady gospodarki komunalnej</w:t>
      </w:r>
      <w:r w:rsidRPr="008A3BEF">
        <w:t xml:space="preserve"> </w:t>
      </w:r>
      <w:r w:rsidRPr="008A3BEF">
        <w:rPr>
          <w:b/>
        </w:rPr>
        <w:t xml:space="preserve">na plan 40 000,00 zł, wykonanie- </w:t>
      </w:r>
      <w:r w:rsidR="00B751E6">
        <w:rPr>
          <w:b/>
        </w:rPr>
        <w:t>38 441,53zł tj. 96,1</w:t>
      </w:r>
      <w:r w:rsidRPr="008A3BEF">
        <w:rPr>
          <w:b/>
        </w:rPr>
        <w:t xml:space="preserve">%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-</w:t>
      </w:r>
      <w:r w:rsidRPr="008A3BEF">
        <w:tab/>
        <w:t>dotacja przedmiotowa dla GZGK i M dopłata do ścieków i wody</w:t>
      </w:r>
      <w:r w:rsidRPr="008A3BEF">
        <w:rPr>
          <w:b/>
        </w:rPr>
        <w:t xml:space="preserve">-   </w:t>
      </w:r>
      <w:r w:rsidR="00B751E6">
        <w:rPr>
          <w:b/>
        </w:rPr>
        <w:t xml:space="preserve"> 38 441,53</w:t>
      </w:r>
      <w:r w:rsidRPr="008A3BEF">
        <w:rPr>
          <w:b/>
        </w:rPr>
        <w:t>zł (netto)</w:t>
      </w:r>
    </w:p>
    <w:p w:rsidR="00615FC5" w:rsidRPr="008A3BEF" w:rsidRDefault="00615FC5" w:rsidP="00615FC5"/>
    <w:p w:rsidR="00615FC5" w:rsidRPr="008A3BEF" w:rsidRDefault="00615FC5" w:rsidP="00615FC5">
      <w:pPr>
        <w:rPr>
          <w:b/>
          <w:color w:val="548DD4"/>
        </w:rPr>
      </w:pPr>
      <w:r w:rsidRPr="008A3BEF">
        <w:rPr>
          <w:b/>
          <w:color w:val="548DD4"/>
        </w:rPr>
        <w:t xml:space="preserve">Kultura i ochrona  dziedzictwa  narodowego </w:t>
      </w:r>
    </w:p>
    <w:p w:rsidR="00615FC5" w:rsidRPr="008A3BEF" w:rsidRDefault="00615FC5" w:rsidP="00615FC5">
      <w:r w:rsidRPr="008A3BEF">
        <w:t xml:space="preserve">Planowane wydatki </w:t>
      </w:r>
      <w:r w:rsidR="00B751E6">
        <w:rPr>
          <w:b/>
        </w:rPr>
        <w:t xml:space="preserve"> 424 660</w:t>
      </w:r>
      <w:r w:rsidRPr="008A3BEF">
        <w:rPr>
          <w:b/>
        </w:rPr>
        <w:t>,00 zł</w:t>
      </w:r>
      <w:r w:rsidRPr="008A3BEF">
        <w:t xml:space="preserve"> ,a wykonanie – </w:t>
      </w:r>
      <w:r w:rsidR="00B751E6">
        <w:rPr>
          <w:b/>
        </w:rPr>
        <w:t>419 607,80</w:t>
      </w:r>
      <w:r w:rsidRPr="00D93380">
        <w:rPr>
          <w:b/>
        </w:rPr>
        <w:t>zł</w:t>
      </w:r>
      <w:r>
        <w:rPr>
          <w:b/>
        </w:rPr>
        <w:t xml:space="preserve"> t</w:t>
      </w:r>
      <w:r w:rsidR="00B751E6">
        <w:rPr>
          <w:b/>
        </w:rPr>
        <w:t>j.98,8</w:t>
      </w:r>
      <w:r w:rsidRPr="008A3BEF">
        <w:rPr>
          <w:b/>
        </w:rPr>
        <w:t>%</w:t>
      </w:r>
      <w:r w:rsidRPr="008A3BEF">
        <w:t xml:space="preserve">  na:</w:t>
      </w:r>
    </w:p>
    <w:p w:rsidR="00615FC5" w:rsidRPr="008A3BEF" w:rsidRDefault="00615FC5" w:rsidP="00615FC5">
      <w:pPr>
        <w:rPr>
          <w:b/>
        </w:rPr>
      </w:pPr>
      <w:r>
        <w:rPr>
          <w:b/>
        </w:rPr>
        <w:t xml:space="preserve">ośrodek kultury plan 280 </w:t>
      </w:r>
      <w:r w:rsidRPr="008A3BEF">
        <w:rPr>
          <w:b/>
        </w:rPr>
        <w:t> 000,00 zł, wykonanie –</w:t>
      </w:r>
      <w:r w:rsidR="00B751E6">
        <w:rPr>
          <w:b/>
        </w:rPr>
        <w:t>28</w:t>
      </w:r>
      <w:r>
        <w:rPr>
          <w:b/>
        </w:rPr>
        <w:t>0 000</w:t>
      </w:r>
      <w:r w:rsidRPr="008A3BEF">
        <w:rPr>
          <w:b/>
        </w:rPr>
        <w:t>,00 zł tj</w:t>
      </w:r>
      <w:r w:rsidR="00B751E6">
        <w:rPr>
          <w:b/>
        </w:rPr>
        <w:t>.100</w:t>
      </w:r>
      <w:r w:rsidRPr="008A3BEF">
        <w:rPr>
          <w:b/>
        </w:rPr>
        <w:t>%</w:t>
      </w:r>
    </w:p>
    <w:p w:rsidR="00615FC5" w:rsidRPr="008A3BEF" w:rsidRDefault="00615FC5" w:rsidP="00615FC5">
      <w:r w:rsidRPr="008A3BEF">
        <w:rPr>
          <w:b/>
        </w:rPr>
        <w:t>-</w:t>
      </w:r>
      <w:r w:rsidRPr="008A3BEF">
        <w:rPr>
          <w:b/>
        </w:rPr>
        <w:tab/>
      </w:r>
      <w:r w:rsidRPr="008A3BEF">
        <w:t>dotacja podmiotowa</w:t>
      </w:r>
      <w:r w:rsidRPr="008A3BEF">
        <w:rPr>
          <w:b/>
        </w:rPr>
        <w:t xml:space="preserve"> – </w:t>
      </w:r>
      <w:r w:rsidR="00B751E6">
        <w:rPr>
          <w:b/>
        </w:rPr>
        <w:t>28</w:t>
      </w:r>
      <w:r>
        <w:rPr>
          <w:b/>
        </w:rPr>
        <w:t>0 00</w:t>
      </w:r>
      <w:r w:rsidRPr="008A3BEF">
        <w:rPr>
          <w:b/>
        </w:rPr>
        <w:t>0,00zł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biblioteki</w:t>
      </w:r>
      <w:r w:rsidRPr="008A3BEF">
        <w:t xml:space="preserve"> </w:t>
      </w:r>
      <w:r>
        <w:rPr>
          <w:b/>
        </w:rPr>
        <w:t>na plan 130</w:t>
      </w:r>
      <w:r w:rsidRPr="008A3BEF">
        <w:rPr>
          <w:b/>
        </w:rPr>
        <w:t> 000,00zł ,wykonanie –</w:t>
      </w:r>
      <w:r w:rsidR="00B751E6">
        <w:rPr>
          <w:b/>
        </w:rPr>
        <w:t>130</w:t>
      </w:r>
      <w:r>
        <w:rPr>
          <w:b/>
        </w:rPr>
        <w:t xml:space="preserve">  0</w:t>
      </w:r>
      <w:r w:rsidRPr="008A3BEF">
        <w:rPr>
          <w:b/>
        </w:rPr>
        <w:t>00,00 zł</w:t>
      </w:r>
      <w:r w:rsidRPr="008A3BEF">
        <w:t xml:space="preserve"> </w:t>
      </w:r>
      <w:r w:rsidRPr="008A3BEF">
        <w:rPr>
          <w:b/>
        </w:rPr>
        <w:t>tj.</w:t>
      </w:r>
      <w:r w:rsidR="00B751E6">
        <w:rPr>
          <w:b/>
        </w:rPr>
        <w:t>100</w:t>
      </w:r>
      <w:r w:rsidRPr="008A3BEF">
        <w:rPr>
          <w:b/>
        </w:rPr>
        <w:t xml:space="preserve">% </w:t>
      </w:r>
    </w:p>
    <w:p w:rsidR="00615FC5" w:rsidRPr="008A3BEF" w:rsidRDefault="00615FC5" w:rsidP="00615FC5">
      <w:r w:rsidRPr="008A3BEF">
        <w:rPr>
          <w:i/>
        </w:rPr>
        <w:t>-</w:t>
      </w:r>
      <w:r w:rsidRPr="008A3BEF">
        <w:rPr>
          <w:i/>
        </w:rPr>
        <w:tab/>
      </w:r>
      <w:r w:rsidRPr="008A3BEF">
        <w:t xml:space="preserve">dotacja podmiotowa </w:t>
      </w:r>
      <w:r w:rsidRPr="008A3BEF">
        <w:rPr>
          <w:b/>
        </w:rPr>
        <w:t xml:space="preserve">– </w:t>
      </w:r>
      <w:r w:rsidR="00780ED7">
        <w:rPr>
          <w:b/>
        </w:rPr>
        <w:t>130</w:t>
      </w:r>
      <w:r>
        <w:rPr>
          <w:b/>
        </w:rPr>
        <w:t xml:space="preserve">  0</w:t>
      </w:r>
      <w:r w:rsidRPr="008A3BEF">
        <w:rPr>
          <w:b/>
        </w:rPr>
        <w:t>00,00 zł</w:t>
      </w:r>
      <w:r w:rsidRPr="008A3BEF">
        <w:t xml:space="preserve"> 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 xml:space="preserve">ochrona zabytków i opieka nad zabytkami plan </w:t>
      </w:r>
      <w:r w:rsidR="00B751E6">
        <w:rPr>
          <w:b/>
        </w:rPr>
        <w:t>8 660,00zł, wykonanie- 3 607,80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 </w:t>
      </w:r>
      <w:r w:rsidRPr="008A3BEF">
        <w:rPr>
          <w:i/>
        </w:rPr>
        <w:t>-</w:t>
      </w:r>
      <w:r w:rsidRPr="008A3BEF">
        <w:t xml:space="preserve">        zakup materiałów i wyposażenia- </w:t>
      </w:r>
      <w:r w:rsidRPr="008A3BEF">
        <w:rPr>
          <w:b/>
        </w:rPr>
        <w:t xml:space="preserve"> </w:t>
      </w:r>
      <w:r w:rsidR="00B751E6">
        <w:rPr>
          <w:b/>
        </w:rPr>
        <w:t>254,08</w:t>
      </w:r>
      <w:r w:rsidRPr="008A3BEF">
        <w:rPr>
          <w:b/>
        </w:rPr>
        <w:t xml:space="preserve"> zł</w:t>
      </w:r>
      <w:r w:rsidR="00B751E6">
        <w:rPr>
          <w:b/>
        </w:rPr>
        <w:t>/</w:t>
      </w:r>
      <w:r w:rsidR="00B751E6" w:rsidRPr="00B751E6">
        <w:t>materiały instalacyjne</w:t>
      </w:r>
      <w:r w:rsidR="00B751E6">
        <w:rPr>
          <w:b/>
        </w:rPr>
        <w:t>/</w:t>
      </w:r>
    </w:p>
    <w:p w:rsidR="00615FC5" w:rsidRDefault="00615FC5" w:rsidP="00615FC5">
      <w:pPr>
        <w:rPr>
          <w:b/>
        </w:rPr>
      </w:pPr>
      <w:r w:rsidRPr="008A3BEF">
        <w:t xml:space="preserve">-         zakup usług pozostałych </w:t>
      </w:r>
      <w:r w:rsidRPr="00D93380">
        <w:rPr>
          <w:b/>
        </w:rPr>
        <w:t xml:space="preserve">– </w:t>
      </w:r>
      <w:r w:rsidR="00B751E6">
        <w:rPr>
          <w:b/>
        </w:rPr>
        <w:t>3 353,72</w:t>
      </w:r>
      <w:r w:rsidRPr="008A3BEF">
        <w:rPr>
          <w:b/>
        </w:rPr>
        <w:t xml:space="preserve"> zł</w:t>
      </w:r>
      <w:r w:rsidR="00B751E6">
        <w:rPr>
          <w:b/>
        </w:rPr>
        <w:t>/</w:t>
      </w:r>
      <w:r w:rsidR="00B751E6" w:rsidRPr="00B751E6">
        <w:t>prace w obiekcie zamku w Besiekierach</w:t>
      </w:r>
      <w:r w:rsidR="00B751E6">
        <w:rPr>
          <w:b/>
        </w:rPr>
        <w:t>/</w:t>
      </w:r>
    </w:p>
    <w:p w:rsidR="00615FC5" w:rsidRDefault="00615FC5" w:rsidP="00615FC5">
      <w:pPr>
        <w:rPr>
          <w:b/>
        </w:rPr>
      </w:pPr>
    </w:p>
    <w:p w:rsidR="00615FC5" w:rsidRPr="008A3BEF" w:rsidRDefault="00615FC5" w:rsidP="00615FC5">
      <w:pPr>
        <w:rPr>
          <w:b/>
          <w:color w:val="548DD4"/>
        </w:rPr>
      </w:pPr>
      <w:r w:rsidRPr="008A3BEF">
        <w:rPr>
          <w:b/>
          <w:color w:val="548DD4"/>
        </w:rPr>
        <w:t xml:space="preserve">Kultura fizyczna i sport </w:t>
      </w:r>
    </w:p>
    <w:p w:rsidR="00615FC5" w:rsidRPr="008A3BEF" w:rsidRDefault="00615FC5" w:rsidP="00615FC5">
      <w:r w:rsidRPr="008A3BEF">
        <w:t xml:space="preserve">Planowane wydatki  </w:t>
      </w:r>
      <w:r w:rsidR="00B751E6">
        <w:rPr>
          <w:b/>
        </w:rPr>
        <w:t>93 815</w:t>
      </w:r>
      <w:r w:rsidRPr="008A3BEF">
        <w:rPr>
          <w:b/>
        </w:rPr>
        <w:t xml:space="preserve"> ,00 zł,</w:t>
      </w:r>
      <w:r w:rsidRPr="008A3BEF">
        <w:t xml:space="preserve"> wydatkowano -</w:t>
      </w:r>
      <w:r w:rsidR="00B751E6">
        <w:rPr>
          <w:b/>
        </w:rPr>
        <w:t xml:space="preserve">  89 248,76</w:t>
      </w:r>
      <w:r>
        <w:rPr>
          <w:b/>
        </w:rPr>
        <w:t xml:space="preserve">zł tj.  </w:t>
      </w:r>
      <w:r w:rsidR="00B751E6">
        <w:rPr>
          <w:b/>
        </w:rPr>
        <w:t>95,1</w:t>
      </w:r>
      <w:r w:rsidRPr="008A3BEF">
        <w:t>% na:</w:t>
      </w:r>
    </w:p>
    <w:p w:rsidR="00615FC5" w:rsidRPr="001C520C" w:rsidRDefault="00615FC5" w:rsidP="00615FC5">
      <w:pPr>
        <w:rPr>
          <w:b/>
        </w:rPr>
      </w:pPr>
      <w:r w:rsidRPr="001C520C">
        <w:rPr>
          <w:b/>
        </w:rPr>
        <w:t xml:space="preserve">obiekty sportowe plan </w:t>
      </w:r>
      <w:r w:rsidR="00B751E6">
        <w:rPr>
          <w:b/>
        </w:rPr>
        <w:t xml:space="preserve"> 53 815</w:t>
      </w:r>
      <w:r>
        <w:rPr>
          <w:b/>
        </w:rPr>
        <w:t>,</w:t>
      </w:r>
      <w:r w:rsidRPr="001C520C">
        <w:rPr>
          <w:b/>
        </w:rPr>
        <w:t xml:space="preserve">00 zł </w:t>
      </w:r>
      <w:r w:rsidRPr="001C520C">
        <w:t>wydatkowano-</w:t>
      </w:r>
      <w:r w:rsidRPr="001C520C">
        <w:rPr>
          <w:b/>
        </w:rPr>
        <w:t xml:space="preserve">  </w:t>
      </w:r>
      <w:r w:rsidR="00B751E6">
        <w:rPr>
          <w:b/>
        </w:rPr>
        <w:t>49 248,76</w:t>
      </w:r>
      <w:r w:rsidRPr="001C520C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rPr>
          <w:b/>
          <w:i/>
        </w:rPr>
        <w:t xml:space="preserve">-         </w:t>
      </w:r>
      <w:r w:rsidRPr="008A3BEF">
        <w:t xml:space="preserve">wynagrodzenie osobowe – </w:t>
      </w:r>
      <w:r w:rsidR="00B751E6">
        <w:rPr>
          <w:b/>
        </w:rPr>
        <w:t>28 485,03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t xml:space="preserve">-        dodatkowe wynagrodzenia roczne </w:t>
      </w:r>
      <w:r>
        <w:rPr>
          <w:b/>
        </w:rPr>
        <w:t>– 2 602,87</w:t>
      </w:r>
      <w:r w:rsidRPr="008A3BEF">
        <w:rPr>
          <w:b/>
        </w:rPr>
        <w:t xml:space="preserve"> zł</w:t>
      </w:r>
    </w:p>
    <w:p w:rsidR="00615FC5" w:rsidRPr="008A3BEF" w:rsidRDefault="00615FC5" w:rsidP="00615FC5">
      <w:pPr>
        <w:rPr>
          <w:b/>
        </w:rPr>
      </w:pPr>
      <w:r w:rsidRPr="008A3BEF">
        <w:t>-         składka na ubezpieczenie społeczne –</w:t>
      </w:r>
      <w:r w:rsidR="00B751E6">
        <w:rPr>
          <w:b/>
        </w:rPr>
        <w:t>4 562,04</w:t>
      </w:r>
      <w:r w:rsidRPr="000D358A">
        <w:rPr>
          <w:b/>
        </w:rPr>
        <w:t>zł</w:t>
      </w:r>
    </w:p>
    <w:p w:rsidR="00615FC5" w:rsidRPr="00316F5E" w:rsidRDefault="00615FC5" w:rsidP="00615FC5">
      <w:pPr>
        <w:rPr>
          <w:b/>
        </w:rPr>
      </w:pPr>
      <w:r w:rsidRPr="008A3BEF">
        <w:t xml:space="preserve">-     </w:t>
      </w:r>
      <w:r w:rsidR="00B751E6">
        <w:t xml:space="preserve">    składka na Fundusz Pracy </w:t>
      </w:r>
      <w:r w:rsidR="00B751E6" w:rsidRPr="00B751E6">
        <w:rPr>
          <w:b/>
        </w:rPr>
        <w:t>– 709,94</w:t>
      </w:r>
      <w:r w:rsidRPr="00B751E6">
        <w:rPr>
          <w:b/>
        </w:rPr>
        <w:t>zł</w:t>
      </w:r>
    </w:p>
    <w:p w:rsidR="00615FC5" w:rsidRPr="008A3BEF" w:rsidRDefault="00615FC5" w:rsidP="00615FC5">
      <w:r w:rsidRPr="008A3BEF">
        <w:t xml:space="preserve">-         zakup materiałów i wyposażenia-  </w:t>
      </w:r>
      <w:r w:rsidR="00B751E6">
        <w:rPr>
          <w:b/>
        </w:rPr>
        <w:t xml:space="preserve"> 6 343,07</w:t>
      </w:r>
      <w:r w:rsidRPr="008A3BEF">
        <w:rPr>
          <w:b/>
        </w:rPr>
        <w:t xml:space="preserve"> zł</w:t>
      </w:r>
      <w:r w:rsidRPr="008A3BEF">
        <w:t>/ p</w:t>
      </w:r>
      <w:r>
        <w:t>aliwo</w:t>
      </w:r>
      <w:r w:rsidRPr="008A3BEF">
        <w:t>,   nawozy</w:t>
      </w:r>
      <w:r>
        <w:t>, wapno budowlane</w:t>
      </w:r>
      <w:r w:rsidR="00B57B4E">
        <w:t>, siatka ogrodzeniowa/</w:t>
      </w:r>
    </w:p>
    <w:p w:rsidR="00615FC5" w:rsidRPr="008A3BEF" w:rsidRDefault="00615FC5" w:rsidP="00615FC5">
      <w:r w:rsidRPr="008A3BEF">
        <w:t xml:space="preserve">-         energia </w:t>
      </w:r>
      <w:r>
        <w:t>i woda</w:t>
      </w:r>
      <w:r w:rsidRPr="008A3BEF">
        <w:t xml:space="preserve">-  </w:t>
      </w:r>
      <w:r w:rsidR="00B57B4E">
        <w:rPr>
          <w:b/>
        </w:rPr>
        <w:t xml:space="preserve"> 1 899,44</w:t>
      </w:r>
      <w:r w:rsidRPr="008A3BEF">
        <w:rPr>
          <w:b/>
        </w:rPr>
        <w:t>zł</w:t>
      </w:r>
    </w:p>
    <w:p w:rsidR="00615FC5" w:rsidRPr="008A3BEF" w:rsidRDefault="00615FC5" w:rsidP="00615FC5">
      <w:r w:rsidRPr="008A3BEF">
        <w:t xml:space="preserve"> -        usługa pozostała </w:t>
      </w:r>
      <w:r w:rsidR="00B57B4E">
        <w:rPr>
          <w:b/>
        </w:rPr>
        <w:t>– 2 821,44</w:t>
      </w:r>
      <w:r w:rsidRPr="008A3BEF">
        <w:rPr>
          <w:b/>
        </w:rPr>
        <w:t xml:space="preserve"> zł</w:t>
      </w:r>
      <w:r w:rsidRPr="008A3BEF">
        <w:t xml:space="preserve"> </w:t>
      </w:r>
    </w:p>
    <w:p w:rsidR="00615FC5" w:rsidRPr="008A3BEF" w:rsidRDefault="00615FC5" w:rsidP="00615FC5">
      <w:r w:rsidRPr="008A3BEF">
        <w:t xml:space="preserve">-        opłaty i składki – </w:t>
      </w:r>
      <w:r w:rsidRPr="008A3BEF">
        <w:rPr>
          <w:b/>
        </w:rPr>
        <w:t>731,00 zł</w:t>
      </w:r>
      <w:r w:rsidRPr="008A3BEF">
        <w:t xml:space="preserve"> /polisa ubezpieczeniowa/</w:t>
      </w:r>
    </w:p>
    <w:p w:rsidR="00615FC5" w:rsidRPr="008A3BEF" w:rsidRDefault="00615FC5" w:rsidP="00615FC5">
      <w:pPr>
        <w:rPr>
          <w:b/>
        </w:rPr>
      </w:pPr>
      <w:r w:rsidRPr="008A3BEF">
        <w:t xml:space="preserve">-        fundusz świadczeń socjalnych   </w:t>
      </w:r>
      <w:r w:rsidR="00B57B4E">
        <w:rPr>
          <w:b/>
        </w:rPr>
        <w:t>-   1 093,93</w:t>
      </w:r>
      <w:r w:rsidRPr="008A3BEF">
        <w:rPr>
          <w:b/>
        </w:rPr>
        <w:t>zł</w:t>
      </w:r>
    </w:p>
    <w:p w:rsidR="00615FC5" w:rsidRPr="008A3BEF" w:rsidRDefault="00615FC5" w:rsidP="00615FC5">
      <w:pPr>
        <w:rPr>
          <w:b/>
        </w:rPr>
      </w:pPr>
      <w:r w:rsidRPr="008A3BEF">
        <w:rPr>
          <w:b/>
        </w:rPr>
        <w:t>zadania w zakresie ku</w:t>
      </w:r>
      <w:r>
        <w:rPr>
          <w:b/>
        </w:rPr>
        <w:t>ltury fizycznej i sportu plan 40 </w:t>
      </w:r>
      <w:r w:rsidRPr="008A3BEF">
        <w:rPr>
          <w:b/>
        </w:rPr>
        <w:t>000</w:t>
      </w:r>
      <w:r w:rsidR="00B57B4E">
        <w:rPr>
          <w:b/>
        </w:rPr>
        <w:t>,00 zł, wykonanie 40 000,00zł tj.100</w:t>
      </w:r>
      <w:r w:rsidRPr="008A3BEF">
        <w:rPr>
          <w:b/>
        </w:rPr>
        <w:t>%</w:t>
      </w:r>
    </w:p>
    <w:p w:rsidR="00615FC5" w:rsidRPr="008A3BEF" w:rsidRDefault="00615FC5" w:rsidP="00615FC5">
      <w:r w:rsidRPr="008A3BEF">
        <w:t xml:space="preserve">-      dotacja celowa przekazano- </w:t>
      </w:r>
      <w:r w:rsidR="006732A1">
        <w:rPr>
          <w:b/>
        </w:rPr>
        <w:t>4</w:t>
      </w:r>
      <w:r>
        <w:rPr>
          <w:b/>
        </w:rPr>
        <w:t>0 </w:t>
      </w:r>
      <w:r w:rsidRPr="008A3BEF">
        <w:rPr>
          <w:b/>
        </w:rPr>
        <w:t>000</w:t>
      </w:r>
      <w:r>
        <w:rPr>
          <w:b/>
        </w:rPr>
        <w:t>,00</w:t>
      </w:r>
      <w:r w:rsidRPr="008A3BEF">
        <w:rPr>
          <w:b/>
        </w:rPr>
        <w:t>zł</w:t>
      </w:r>
      <w:r w:rsidRPr="008A3BEF">
        <w:t xml:space="preserve"> /działalność Stowarzyszenia Kultury Fizycznej  w Grabowie/</w:t>
      </w:r>
    </w:p>
    <w:p w:rsidR="00615FC5" w:rsidRDefault="00615FC5" w:rsidP="00615FC5">
      <w:pPr>
        <w:rPr>
          <w:b/>
        </w:rPr>
      </w:pPr>
    </w:p>
    <w:p w:rsidR="00615FC5" w:rsidRDefault="00615FC5" w:rsidP="00615FC5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sz w:val="20"/>
        </w:rPr>
        <w:t xml:space="preserve">Zobowiązania </w:t>
      </w:r>
      <w:r>
        <w:rPr>
          <w:rFonts w:eastAsia="Lucida Sans Unicode"/>
          <w:sz w:val="20"/>
        </w:rPr>
        <w:t xml:space="preserve"> nie wymagalne </w:t>
      </w:r>
      <w:r w:rsidRPr="008A3BEF">
        <w:rPr>
          <w:rFonts w:eastAsia="Lucida Sans Unicode"/>
          <w:sz w:val="20"/>
        </w:rPr>
        <w:t xml:space="preserve"> na dzień 3</w:t>
      </w:r>
      <w:r w:rsidR="0019359C">
        <w:rPr>
          <w:rFonts w:eastAsia="Lucida Sans Unicode"/>
          <w:sz w:val="20"/>
        </w:rPr>
        <w:t>1.12</w:t>
      </w:r>
      <w:r>
        <w:rPr>
          <w:rFonts w:eastAsia="Lucida Sans Unicode"/>
          <w:sz w:val="20"/>
        </w:rPr>
        <w:t>.2014</w:t>
      </w:r>
      <w:r w:rsidRPr="008A3BEF">
        <w:rPr>
          <w:rFonts w:eastAsia="Lucida Sans Unicode"/>
          <w:sz w:val="20"/>
        </w:rPr>
        <w:t xml:space="preserve"> rok  wynoszą  </w:t>
      </w:r>
      <w:r w:rsidR="0019359C">
        <w:rPr>
          <w:rFonts w:eastAsia="Lucida Sans Unicode"/>
          <w:sz w:val="20"/>
        </w:rPr>
        <w:t>7</w:t>
      </w:r>
      <w:r w:rsidR="00203788">
        <w:rPr>
          <w:rFonts w:eastAsia="Lucida Sans Unicode"/>
          <w:sz w:val="20"/>
        </w:rPr>
        <w:t>38 339,29</w:t>
      </w:r>
      <w:r w:rsidRPr="008A3BEF">
        <w:rPr>
          <w:rFonts w:eastAsia="Lucida Sans Unicode"/>
          <w:sz w:val="20"/>
        </w:rPr>
        <w:t xml:space="preserve">zł  na </w:t>
      </w:r>
      <w:r w:rsidRPr="008A3BEF">
        <w:rPr>
          <w:rFonts w:eastAsia="Lucida Sans Unicode"/>
          <w:b w:val="0"/>
          <w:sz w:val="20"/>
        </w:rPr>
        <w:t>:</w:t>
      </w:r>
    </w:p>
    <w:p w:rsidR="00203788" w:rsidRDefault="00203788" w:rsidP="00615FC5">
      <w:pPr>
        <w:pStyle w:val="Tekstpodstawowy"/>
        <w:ind w:left="30"/>
        <w:rPr>
          <w:rFonts w:eastAsia="Lucida Sans Unicode"/>
          <w:b w:val="0"/>
          <w:sz w:val="20"/>
        </w:rPr>
      </w:pPr>
      <w:r w:rsidRPr="00203788">
        <w:rPr>
          <w:rFonts w:eastAsia="Lucida Sans Unicode"/>
          <w:b w:val="0"/>
          <w:sz w:val="20"/>
        </w:rPr>
        <w:t>-</w:t>
      </w:r>
      <w:r>
        <w:rPr>
          <w:rFonts w:eastAsia="Lucida Sans Unicode"/>
          <w:b w:val="0"/>
          <w:sz w:val="20"/>
        </w:rPr>
        <w:t xml:space="preserve">  dodatkowe wynagrodzenie roczne i pochodne od wynagrodzeń – 666 352,59 zł</w:t>
      </w:r>
    </w:p>
    <w:p w:rsidR="00615FC5" w:rsidRDefault="00615FC5" w:rsidP="00615FC5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>-    zakup materiałów</w:t>
      </w:r>
      <w:r>
        <w:rPr>
          <w:rFonts w:eastAsia="Lucida Sans Unicode"/>
          <w:b w:val="0"/>
          <w:sz w:val="20"/>
        </w:rPr>
        <w:t xml:space="preserve"> i wyposażenia</w:t>
      </w:r>
      <w:r w:rsidRPr="008A3BEF">
        <w:rPr>
          <w:rFonts w:eastAsia="Lucida Sans Unicode"/>
          <w:b w:val="0"/>
          <w:sz w:val="20"/>
        </w:rPr>
        <w:t xml:space="preserve"> – </w:t>
      </w:r>
      <w:r w:rsidR="002010F0">
        <w:rPr>
          <w:rFonts w:eastAsia="Lucida Sans Unicode"/>
          <w:b w:val="0"/>
          <w:sz w:val="20"/>
        </w:rPr>
        <w:t xml:space="preserve">  18,90</w:t>
      </w:r>
      <w:r>
        <w:rPr>
          <w:rFonts w:eastAsia="Lucida Sans Unicode"/>
          <w:b w:val="0"/>
          <w:sz w:val="20"/>
        </w:rPr>
        <w:t xml:space="preserve"> </w:t>
      </w:r>
      <w:r w:rsidRPr="008A3BEF">
        <w:rPr>
          <w:rFonts w:eastAsia="Lucida Sans Unicode"/>
          <w:b w:val="0"/>
          <w:sz w:val="20"/>
        </w:rPr>
        <w:t>zł</w:t>
      </w:r>
    </w:p>
    <w:p w:rsidR="00615FC5" w:rsidRPr="008A3BEF" w:rsidRDefault="002010F0" w:rsidP="00615FC5">
      <w:pPr>
        <w:pStyle w:val="Tekstpodstawowy"/>
        <w:ind w:left="3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>-    zakup energii -  21 163,73</w:t>
      </w:r>
      <w:r w:rsidR="00615FC5">
        <w:rPr>
          <w:rFonts w:eastAsia="Lucida Sans Unicode"/>
          <w:b w:val="0"/>
          <w:sz w:val="20"/>
        </w:rPr>
        <w:t>zł</w:t>
      </w:r>
    </w:p>
    <w:p w:rsidR="00615FC5" w:rsidRDefault="00615FC5" w:rsidP="00615FC5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 xml:space="preserve">-    za usługi remontowe  - </w:t>
      </w:r>
      <w:r w:rsidR="002010F0">
        <w:rPr>
          <w:rFonts w:eastAsia="Lucida Sans Unicode"/>
          <w:b w:val="0"/>
          <w:sz w:val="20"/>
        </w:rPr>
        <w:t xml:space="preserve"> 18 241,41</w:t>
      </w:r>
      <w:r w:rsidRPr="008A3BEF">
        <w:rPr>
          <w:rFonts w:eastAsia="Lucida Sans Unicode"/>
          <w:b w:val="0"/>
          <w:sz w:val="20"/>
        </w:rPr>
        <w:t>zł</w:t>
      </w:r>
    </w:p>
    <w:p w:rsidR="00615FC5" w:rsidRDefault="00615FC5" w:rsidP="00615FC5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 xml:space="preserve">-    zakup usług pozostałych  - </w:t>
      </w:r>
      <w:r w:rsidR="002010F0">
        <w:rPr>
          <w:rFonts w:eastAsia="Lucida Sans Unicode"/>
          <w:b w:val="0"/>
          <w:sz w:val="20"/>
        </w:rPr>
        <w:t xml:space="preserve"> 31 564,24</w:t>
      </w:r>
      <w:r w:rsidRPr="008A3BEF">
        <w:rPr>
          <w:rFonts w:eastAsia="Lucida Sans Unicode"/>
          <w:b w:val="0"/>
          <w:sz w:val="20"/>
        </w:rPr>
        <w:t xml:space="preserve"> zł</w:t>
      </w:r>
    </w:p>
    <w:p w:rsidR="00615FC5" w:rsidRDefault="00615FC5" w:rsidP="00615FC5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 xml:space="preserve">-    zakup usług telef. komórkowej  - </w:t>
      </w:r>
      <w:r w:rsidR="002010F0">
        <w:rPr>
          <w:rFonts w:eastAsia="Lucida Sans Unicode"/>
          <w:b w:val="0"/>
          <w:sz w:val="20"/>
        </w:rPr>
        <w:t>350,75</w:t>
      </w:r>
      <w:r w:rsidRPr="008A3BEF">
        <w:rPr>
          <w:rFonts w:eastAsia="Lucida Sans Unicode"/>
          <w:b w:val="0"/>
          <w:sz w:val="20"/>
        </w:rPr>
        <w:t xml:space="preserve">zł </w:t>
      </w:r>
    </w:p>
    <w:p w:rsidR="00615FC5" w:rsidRDefault="00615FC5" w:rsidP="00615FC5">
      <w:pPr>
        <w:pStyle w:val="Tekstpodstawowy"/>
        <w:ind w:left="3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>-    zakup us</w:t>
      </w:r>
      <w:r w:rsidR="002010F0">
        <w:rPr>
          <w:rFonts w:eastAsia="Lucida Sans Unicode"/>
          <w:b w:val="0"/>
          <w:sz w:val="20"/>
        </w:rPr>
        <w:t>ług  telef. Stacjonarnych-647,67</w:t>
      </w:r>
      <w:r>
        <w:rPr>
          <w:rFonts w:eastAsia="Lucida Sans Unicode"/>
          <w:b w:val="0"/>
          <w:sz w:val="20"/>
        </w:rPr>
        <w:t xml:space="preserve"> z ł</w:t>
      </w:r>
    </w:p>
    <w:p w:rsidR="005510BE" w:rsidRDefault="005510BE" w:rsidP="00615FC5">
      <w:pPr>
        <w:pStyle w:val="Tekstpodstawowy"/>
        <w:ind w:left="30"/>
        <w:rPr>
          <w:rFonts w:eastAsia="Lucida Sans Unicode"/>
          <w:b w:val="0"/>
          <w:sz w:val="20"/>
        </w:rPr>
      </w:pPr>
    </w:p>
    <w:p w:rsidR="006E4EB6" w:rsidRDefault="006E4EB6" w:rsidP="008D611D">
      <w:pPr>
        <w:rPr>
          <w:b/>
        </w:rPr>
      </w:pPr>
    </w:p>
    <w:p w:rsidR="00835DC2" w:rsidRPr="00CB36BD" w:rsidRDefault="00835DC2" w:rsidP="00835DC2">
      <w:pPr>
        <w:pStyle w:val="Tekstpodstawowy3"/>
        <w:rPr>
          <w:b/>
          <w:color w:val="00B050"/>
          <w:sz w:val="20"/>
          <w:szCs w:val="20"/>
        </w:rPr>
      </w:pPr>
      <w:r w:rsidRPr="00CB36BD">
        <w:rPr>
          <w:b/>
          <w:color w:val="00B050"/>
          <w:sz w:val="20"/>
          <w:szCs w:val="20"/>
        </w:rPr>
        <w:t>RB-30s  - Wykonanie  planów finansowych w  Gminnym Zakładzie  Gospodarki Komunalnej i Mieszkaniowej w Grabowie</w:t>
      </w:r>
    </w:p>
    <w:p w:rsidR="00835DC2" w:rsidRDefault="00835DC2" w:rsidP="008D611D">
      <w:pPr>
        <w:rPr>
          <w:b/>
        </w:rPr>
      </w:pPr>
    </w:p>
    <w:p w:rsidR="00835DC2" w:rsidRPr="00D62AC1" w:rsidRDefault="00835DC2" w:rsidP="00835DC2">
      <w:pPr>
        <w:jc w:val="both"/>
        <w:rPr>
          <w:b/>
        </w:rPr>
      </w:pPr>
      <w:r w:rsidRPr="00D62AC1">
        <w:rPr>
          <w:b/>
        </w:rPr>
        <w:t>Przychody ogółem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       </w:t>
      </w:r>
      <w:r w:rsidRPr="00D62AC1">
        <w:tab/>
      </w:r>
      <w:r w:rsidRPr="00D62AC1">
        <w:tab/>
        <w:t xml:space="preserve">         </w:t>
      </w:r>
      <w:r w:rsidRPr="00D62AC1">
        <w:tab/>
        <w:t xml:space="preserve">          </w:t>
      </w:r>
      <w:r w:rsidRPr="00D62AC1">
        <w:rPr>
          <w:b/>
        </w:rPr>
        <w:t>1 306 964,16 zł</w:t>
      </w:r>
    </w:p>
    <w:p w:rsidR="00835DC2" w:rsidRPr="00D62AC1" w:rsidRDefault="00835DC2" w:rsidP="00835DC2"/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Wpływy z wody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>628 495,80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Wpływy z kanalizacji - Grabów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>123 407,64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Wpływy z kanalizacji – Stara Sobótka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</w:t>
      </w:r>
      <w:r w:rsidRPr="00D62AC1">
        <w:tab/>
        <w:t xml:space="preserve">  19 189,31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Wpływy z czy</w:t>
      </w:r>
      <w:r w:rsidR="008130D3">
        <w:t xml:space="preserve">nszu, lokali </w:t>
      </w:r>
      <w:proofErr w:type="spellStart"/>
      <w:r w:rsidR="008130D3">
        <w:t>użytk</w:t>
      </w:r>
      <w:proofErr w:type="spellEnd"/>
      <w:r w:rsidR="008130D3">
        <w:t xml:space="preserve">. i </w:t>
      </w:r>
      <w:proofErr w:type="spellStart"/>
      <w:r w:rsidR="008130D3">
        <w:t>c.o</w:t>
      </w:r>
      <w:proofErr w:type="spellEnd"/>
      <w:r w:rsidR="008130D3">
        <w:t>.</w:t>
      </w:r>
      <w:r w:rsidR="008130D3">
        <w:tab/>
      </w:r>
      <w:r w:rsidR="008130D3">
        <w:tab/>
      </w:r>
      <w:r w:rsidR="008130D3">
        <w:tab/>
      </w:r>
      <w:r w:rsidR="008130D3">
        <w:tab/>
      </w:r>
      <w:r w:rsidR="008130D3">
        <w:tab/>
      </w:r>
      <w:r w:rsidRPr="00D62AC1">
        <w:tab/>
        <w:t>129 875,96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Wpływy ze składowiska odpadów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 </w:t>
      </w:r>
      <w:r w:rsidRPr="00D62AC1">
        <w:tab/>
        <w:t xml:space="preserve">     4 017,27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 xml:space="preserve">Wpływy z </w:t>
      </w:r>
      <w:r w:rsidR="008130D3">
        <w:t>placu targowego</w:t>
      </w:r>
      <w:r w:rsidR="008130D3">
        <w:tab/>
      </w:r>
      <w:r w:rsidR="008130D3">
        <w:tab/>
      </w:r>
      <w:r w:rsidR="008130D3">
        <w:tab/>
      </w:r>
      <w:r w:rsidR="008130D3">
        <w:tab/>
      </w:r>
      <w:r w:rsidR="008130D3">
        <w:tab/>
      </w:r>
      <w:r w:rsidR="008130D3">
        <w:tab/>
      </w:r>
      <w:r w:rsidRPr="00D62AC1">
        <w:tab/>
        <w:t xml:space="preserve">   23 105,00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Wpływy z usług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>124 539,35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Dotacja do składowiska odpadów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27 000,09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Utrzymanie czystości na terenie gminy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24 370,00 zł</w:t>
      </w:r>
    </w:p>
    <w:p w:rsidR="00835DC2" w:rsidRPr="00D62AC1" w:rsidRDefault="00835DC2" w:rsidP="00835DC2">
      <w:pPr>
        <w:pStyle w:val="Akapitzlist"/>
        <w:numPr>
          <w:ilvl w:val="0"/>
          <w:numId w:val="32"/>
        </w:numPr>
        <w:suppressAutoHyphens w:val="0"/>
        <w:contextualSpacing/>
        <w:jc w:val="both"/>
      </w:pPr>
      <w:r w:rsidRPr="00D62AC1">
        <w:t>Pozostałe wpływ (odsetki, koszty upomnień)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15 385,24 zł</w:t>
      </w:r>
    </w:p>
    <w:p w:rsidR="00835DC2" w:rsidRPr="00D62AC1" w:rsidRDefault="00835DC2" w:rsidP="00835DC2">
      <w:pPr>
        <w:pStyle w:val="Akapitzlist"/>
        <w:ind w:left="7896" w:firstLine="600"/>
        <w:jc w:val="both"/>
      </w:pPr>
      <w:r w:rsidRPr="00D62AC1">
        <w:t>---------------------</w:t>
      </w:r>
    </w:p>
    <w:p w:rsidR="00835DC2" w:rsidRPr="00D62AC1" w:rsidRDefault="00835DC2" w:rsidP="00835DC2">
      <w:pPr>
        <w:jc w:val="both"/>
        <w:rPr>
          <w:b/>
        </w:rPr>
      </w:pP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="008130D3">
        <w:rPr>
          <w:b/>
        </w:rPr>
        <w:t xml:space="preserve">   </w:t>
      </w:r>
      <w:r w:rsidRPr="00D62AC1">
        <w:rPr>
          <w:b/>
        </w:rPr>
        <w:t xml:space="preserve">         1 119 385,66 zł</w:t>
      </w:r>
    </w:p>
    <w:p w:rsidR="00835DC2" w:rsidRPr="00D62AC1" w:rsidRDefault="008130D3" w:rsidP="00835DC2">
      <w:pPr>
        <w:jc w:val="both"/>
      </w:pPr>
      <w:r w:rsidRPr="008130D3">
        <w:rPr>
          <w:b/>
        </w:rPr>
        <w:t>Dotacja z budżetu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DC2" w:rsidRPr="00D62AC1">
        <w:t xml:space="preserve">                38 441,53 zł</w:t>
      </w:r>
    </w:p>
    <w:p w:rsidR="00835DC2" w:rsidRPr="00D62AC1" w:rsidRDefault="00835DC2" w:rsidP="00835DC2">
      <w:pPr>
        <w:jc w:val="both"/>
      </w:pPr>
      <w:r w:rsidRPr="00D62AC1">
        <w:t xml:space="preserve">Stan </w:t>
      </w:r>
      <w:proofErr w:type="spellStart"/>
      <w:r w:rsidRPr="00D62AC1">
        <w:t>śr</w:t>
      </w:r>
      <w:proofErr w:type="spellEnd"/>
      <w:r w:rsidRPr="00D62AC1">
        <w:t>. obrotowych na początek roku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           149 136,97 zł</w:t>
      </w:r>
    </w:p>
    <w:p w:rsidR="00835DC2" w:rsidRPr="00D62AC1" w:rsidRDefault="00835DC2" w:rsidP="00835DC2">
      <w:pPr>
        <w:jc w:val="both"/>
      </w:pP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</w:p>
    <w:p w:rsidR="00835DC2" w:rsidRPr="00D62AC1" w:rsidRDefault="00835DC2" w:rsidP="00835DC2">
      <w:pPr>
        <w:jc w:val="both"/>
        <w:rPr>
          <w:b/>
        </w:rPr>
      </w:pPr>
    </w:p>
    <w:p w:rsidR="00835DC2" w:rsidRPr="00D62AC1" w:rsidRDefault="00835DC2" w:rsidP="00835DC2">
      <w:pPr>
        <w:jc w:val="both"/>
        <w:rPr>
          <w:b/>
        </w:rPr>
      </w:pPr>
      <w:r w:rsidRPr="00D62AC1">
        <w:rPr>
          <w:b/>
        </w:rPr>
        <w:t>Wydatki ogółem</w:t>
      </w:r>
      <w:r w:rsidRPr="00D62AC1">
        <w:rPr>
          <w:b/>
        </w:rPr>
        <w:tab/>
      </w:r>
      <w:r w:rsidRPr="00D62AC1">
        <w:rPr>
          <w:b/>
        </w:rPr>
        <w:tab/>
      </w:r>
      <w:r w:rsidRPr="00D62AC1">
        <w:rPr>
          <w:b/>
        </w:rPr>
        <w:tab/>
      </w:r>
      <w:r w:rsidRPr="00D62AC1">
        <w:rPr>
          <w:b/>
        </w:rPr>
        <w:tab/>
      </w:r>
      <w:r w:rsidRPr="00D62AC1">
        <w:rPr>
          <w:b/>
        </w:rPr>
        <w:tab/>
      </w:r>
      <w:r w:rsidRPr="00D62AC1">
        <w:rPr>
          <w:b/>
        </w:rPr>
        <w:tab/>
        <w:t xml:space="preserve">         </w:t>
      </w:r>
      <w:r w:rsidRPr="00D62AC1">
        <w:rPr>
          <w:b/>
        </w:rPr>
        <w:tab/>
      </w:r>
      <w:r w:rsidRPr="00D62AC1">
        <w:rPr>
          <w:b/>
        </w:rPr>
        <w:tab/>
        <w:t xml:space="preserve">                      1 157 264,21 zł</w:t>
      </w:r>
    </w:p>
    <w:p w:rsidR="00835DC2" w:rsidRPr="00D62AC1" w:rsidRDefault="00835DC2" w:rsidP="00835DC2">
      <w:pPr>
        <w:jc w:val="both"/>
        <w:rPr>
          <w:b/>
        </w:rPr>
      </w:pPr>
    </w:p>
    <w:p w:rsidR="00835DC2" w:rsidRPr="00D62AC1" w:rsidRDefault="008130D3" w:rsidP="00835DC2">
      <w:pPr>
        <w:pStyle w:val="Akapitzlist"/>
        <w:numPr>
          <w:ilvl w:val="0"/>
          <w:numId w:val="33"/>
        </w:numPr>
        <w:suppressAutoHyphens w:val="0"/>
        <w:contextualSpacing/>
        <w:jc w:val="both"/>
      </w:pPr>
      <w:r>
        <w:t>Wydatki osobowe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DC2" w:rsidRPr="00D62AC1">
        <w:tab/>
      </w:r>
      <w:r w:rsidR="00835DC2" w:rsidRPr="00D62AC1">
        <w:tab/>
      </w:r>
      <w:r w:rsidR="00835DC2" w:rsidRPr="00D62AC1">
        <w:rPr>
          <w:b/>
        </w:rPr>
        <w:t xml:space="preserve">    6 891,14 zł</w:t>
      </w:r>
      <w:r w:rsidR="00835DC2" w:rsidRPr="00D62AC1">
        <w:rPr>
          <w:b/>
        </w:rPr>
        <w:tab/>
      </w:r>
    </w:p>
    <w:p w:rsidR="00835DC2" w:rsidRPr="00D62AC1" w:rsidRDefault="00835DC2" w:rsidP="00835DC2">
      <w:pPr>
        <w:pStyle w:val="Akapitzlist"/>
        <w:numPr>
          <w:ilvl w:val="0"/>
          <w:numId w:val="33"/>
        </w:numPr>
        <w:suppressAutoHyphens w:val="0"/>
        <w:contextualSpacing/>
        <w:jc w:val="both"/>
      </w:pPr>
      <w:r w:rsidRPr="00D62AC1">
        <w:t>Wynagrodzenia i pochodne od wynagrodzeń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 xml:space="preserve">             540 642,65 zł</w:t>
      </w:r>
      <w:r w:rsidRPr="00D62AC1">
        <w:t xml:space="preserve"> </w:t>
      </w:r>
      <w:r w:rsidRPr="00D62AC1">
        <w:tab/>
      </w:r>
    </w:p>
    <w:p w:rsidR="00835DC2" w:rsidRPr="00D62AC1" w:rsidRDefault="008130D3" w:rsidP="00835DC2">
      <w:pPr>
        <w:pStyle w:val="Akapitzlist"/>
        <w:numPr>
          <w:ilvl w:val="0"/>
          <w:numId w:val="33"/>
        </w:numPr>
        <w:suppressAutoHyphens w:val="0"/>
        <w:contextualSpacing/>
        <w:jc w:val="both"/>
      </w:pPr>
      <w:r>
        <w:t>Wynagrodzenia bezosobowe</w:t>
      </w:r>
      <w:r>
        <w:tab/>
      </w:r>
      <w:r>
        <w:tab/>
      </w:r>
      <w:r>
        <w:tab/>
      </w:r>
      <w:r>
        <w:tab/>
      </w:r>
      <w:r>
        <w:tab/>
      </w:r>
      <w:r w:rsidR="00835DC2" w:rsidRPr="00D62AC1">
        <w:tab/>
      </w:r>
      <w:r w:rsidR="00835DC2" w:rsidRPr="00D62AC1">
        <w:tab/>
        <w:t xml:space="preserve">    </w:t>
      </w:r>
      <w:r w:rsidR="00835DC2" w:rsidRPr="00D62AC1">
        <w:rPr>
          <w:b/>
        </w:rPr>
        <w:t>7 630,00 zł</w:t>
      </w:r>
      <w:r w:rsidR="00835DC2" w:rsidRPr="00D62AC1">
        <w:rPr>
          <w:b/>
        </w:rPr>
        <w:tab/>
      </w:r>
    </w:p>
    <w:p w:rsidR="00835DC2" w:rsidRPr="00D62AC1" w:rsidRDefault="00835DC2" w:rsidP="00835DC2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b/>
        </w:rPr>
      </w:pPr>
      <w:r w:rsidRPr="00D62AC1">
        <w:t>Materiały i wyposażenie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>192 075,93 zł</w:t>
      </w:r>
    </w:p>
    <w:p w:rsidR="00835DC2" w:rsidRPr="00D62AC1" w:rsidRDefault="008130D3" w:rsidP="00835DC2">
      <w:pPr>
        <w:pStyle w:val="Akapitzlist"/>
        <w:jc w:val="both"/>
      </w:pPr>
      <w:r>
        <w:t>- olej opałowy, miał i węgiel</w:t>
      </w:r>
      <w:r>
        <w:tab/>
      </w:r>
      <w:r>
        <w:tab/>
      </w:r>
      <w:r w:rsidR="00835DC2" w:rsidRPr="00D62AC1">
        <w:tab/>
        <w:t>48 577,47 zł</w:t>
      </w:r>
    </w:p>
    <w:p w:rsidR="00835DC2" w:rsidRPr="00D62AC1" w:rsidRDefault="008130D3" w:rsidP="00835DC2">
      <w:pPr>
        <w:pStyle w:val="Akapitzlist"/>
        <w:jc w:val="both"/>
      </w:pPr>
      <w:r>
        <w:t>-materiały na usługi</w:t>
      </w:r>
      <w:r>
        <w:tab/>
      </w:r>
      <w:r>
        <w:tab/>
      </w:r>
      <w:r w:rsidR="00835DC2" w:rsidRPr="00D62AC1">
        <w:tab/>
      </w:r>
      <w:r w:rsidR="00835DC2" w:rsidRPr="00D62AC1">
        <w:tab/>
        <w:t>53 558,67 zł</w:t>
      </w:r>
    </w:p>
    <w:p w:rsidR="00835DC2" w:rsidRPr="00D62AC1" w:rsidRDefault="008130D3" w:rsidP="00835DC2">
      <w:pPr>
        <w:pStyle w:val="Akapitzlist"/>
        <w:jc w:val="both"/>
      </w:pPr>
      <w:r>
        <w:t>-</w:t>
      </w:r>
      <w:proofErr w:type="spellStart"/>
      <w:r>
        <w:t>mater</w:t>
      </w:r>
      <w:proofErr w:type="spellEnd"/>
      <w:r>
        <w:t xml:space="preserve">. na </w:t>
      </w:r>
      <w:proofErr w:type="spellStart"/>
      <w:r>
        <w:t>utrzym</w:t>
      </w:r>
      <w:proofErr w:type="spellEnd"/>
      <w:r>
        <w:t>. czystości</w:t>
      </w:r>
      <w:r w:rsidR="00835DC2" w:rsidRPr="00D62AC1">
        <w:tab/>
      </w:r>
      <w:r w:rsidR="00835DC2" w:rsidRPr="00D62AC1">
        <w:tab/>
      </w:r>
      <w:r w:rsidR="00835DC2" w:rsidRPr="00D62AC1">
        <w:tab/>
        <w:t>15 501,13 zł</w:t>
      </w:r>
    </w:p>
    <w:p w:rsidR="00835DC2" w:rsidRPr="00D62AC1" w:rsidRDefault="00835DC2" w:rsidP="00835DC2">
      <w:pPr>
        <w:pStyle w:val="Akapitzlist"/>
        <w:jc w:val="both"/>
      </w:pPr>
      <w:r w:rsidRPr="00D62AC1">
        <w:t>-</w:t>
      </w:r>
      <w:proofErr w:type="spellStart"/>
      <w:r w:rsidRPr="00D62AC1">
        <w:t>częsci</w:t>
      </w:r>
      <w:proofErr w:type="spellEnd"/>
      <w:r w:rsidRPr="00D62AC1">
        <w:t xml:space="preserve"> do usuwania awarii </w:t>
      </w:r>
      <w:proofErr w:type="spellStart"/>
      <w:r w:rsidRPr="00D62AC1">
        <w:t>wodoc</w:t>
      </w:r>
      <w:proofErr w:type="spellEnd"/>
      <w:r w:rsidRPr="00D62AC1">
        <w:t>.</w:t>
      </w:r>
      <w:r w:rsidRPr="00D62AC1">
        <w:tab/>
      </w:r>
      <w:r w:rsidRPr="00D62AC1">
        <w:tab/>
      </w:r>
      <w:r w:rsidRPr="00D62AC1">
        <w:tab/>
        <w:t>39 560,01 zł</w:t>
      </w:r>
    </w:p>
    <w:p w:rsidR="00835DC2" w:rsidRPr="00D62AC1" w:rsidRDefault="00835DC2" w:rsidP="00835DC2">
      <w:pPr>
        <w:pStyle w:val="Akapitzlist"/>
        <w:jc w:val="both"/>
      </w:pPr>
      <w:r w:rsidRPr="00D62AC1">
        <w:t xml:space="preserve">-środki </w:t>
      </w:r>
      <w:proofErr w:type="spellStart"/>
      <w:r w:rsidRPr="00D62AC1">
        <w:t>czyst</w:t>
      </w:r>
      <w:proofErr w:type="spellEnd"/>
      <w:r w:rsidRPr="00D62AC1">
        <w:t xml:space="preserve">, </w:t>
      </w:r>
      <w:proofErr w:type="spellStart"/>
      <w:r w:rsidRPr="00D62AC1">
        <w:t>mater.biurowe</w:t>
      </w:r>
      <w:proofErr w:type="spellEnd"/>
      <w:r w:rsidRPr="00D62AC1">
        <w:t>, druki</w:t>
      </w:r>
      <w:r w:rsidRPr="00D62AC1">
        <w:tab/>
      </w:r>
      <w:r w:rsidRPr="00D62AC1">
        <w:tab/>
      </w:r>
      <w:r w:rsidRPr="00D62AC1">
        <w:tab/>
        <w:t xml:space="preserve">  2 036,94 zł</w:t>
      </w:r>
    </w:p>
    <w:p w:rsidR="00835DC2" w:rsidRPr="00D62AC1" w:rsidRDefault="008130D3" w:rsidP="00835DC2">
      <w:pPr>
        <w:pStyle w:val="Akapitzlist"/>
        <w:jc w:val="both"/>
      </w:pPr>
      <w:r>
        <w:t>-pilarka, części do ciągnika</w:t>
      </w:r>
      <w:r>
        <w:tab/>
      </w:r>
      <w:r>
        <w:tab/>
      </w:r>
      <w:r w:rsidR="00835DC2" w:rsidRPr="00D62AC1">
        <w:tab/>
        <w:t xml:space="preserve">  5 059,08 zł</w:t>
      </w:r>
    </w:p>
    <w:p w:rsidR="00835DC2" w:rsidRPr="00D62AC1" w:rsidRDefault="00835DC2" w:rsidP="00835DC2">
      <w:pPr>
        <w:pStyle w:val="Akapitzlist"/>
        <w:jc w:val="both"/>
      </w:pPr>
      <w:r w:rsidRPr="00D62AC1">
        <w:t>-</w:t>
      </w:r>
      <w:proofErr w:type="spellStart"/>
      <w:r w:rsidRPr="00D62AC1">
        <w:t>mater</w:t>
      </w:r>
      <w:proofErr w:type="spellEnd"/>
      <w:r w:rsidRPr="00D62AC1">
        <w:t>. na oczyszczalnie</w:t>
      </w:r>
      <w:r w:rsidRPr="00D62AC1">
        <w:tab/>
      </w:r>
      <w:r w:rsidRPr="00D62AC1">
        <w:tab/>
      </w:r>
      <w:r w:rsidRPr="00D62AC1">
        <w:tab/>
      </w:r>
      <w:r w:rsidRPr="00D62AC1">
        <w:tab/>
        <w:t>12 829,18 zł</w:t>
      </w:r>
    </w:p>
    <w:p w:rsidR="00835DC2" w:rsidRPr="00D62AC1" w:rsidRDefault="00835DC2" w:rsidP="00835DC2">
      <w:pPr>
        <w:pStyle w:val="Akapitzlist"/>
        <w:jc w:val="both"/>
      </w:pPr>
      <w:r w:rsidRPr="00D62AC1">
        <w:t>-</w:t>
      </w:r>
      <w:proofErr w:type="spellStart"/>
      <w:r w:rsidRPr="00D62AC1">
        <w:t>mater</w:t>
      </w:r>
      <w:proofErr w:type="spellEnd"/>
      <w:r w:rsidRPr="00D62AC1">
        <w:t xml:space="preserve">. do budynków </w:t>
      </w:r>
      <w:proofErr w:type="spellStart"/>
      <w:r w:rsidRPr="00D62AC1">
        <w:t>komunaln</w:t>
      </w:r>
      <w:proofErr w:type="spellEnd"/>
      <w:r w:rsidRPr="00D62AC1">
        <w:t>.</w:t>
      </w:r>
      <w:r w:rsidRPr="00D62AC1">
        <w:tab/>
      </w:r>
      <w:r w:rsidRPr="00D62AC1">
        <w:tab/>
      </w:r>
      <w:r w:rsidRPr="00D62AC1">
        <w:tab/>
        <w:t xml:space="preserve">  3 263,41 zł</w:t>
      </w:r>
    </w:p>
    <w:p w:rsidR="00835DC2" w:rsidRPr="00D62AC1" w:rsidRDefault="00835DC2" w:rsidP="00835DC2">
      <w:pPr>
        <w:pStyle w:val="Akapitzlist"/>
        <w:jc w:val="both"/>
      </w:pPr>
      <w:r w:rsidRPr="00D62AC1">
        <w:t>-</w:t>
      </w:r>
      <w:proofErr w:type="spellStart"/>
      <w:r w:rsidRPr="00D62AC1">
        <w:t>mater</w:t>
      </w:r>
      <w:proofErr w:type="spellEnd"/>
      <w:r w:rsidRPr="00D62AC1">
        <w:t>. na składowisko odpadów</w:t>
      </w:r>
      <w:r w:rsidRPr="00D62AC1">
        <w:tab/>
      </w:r>
      <w:r w:rsidRPr="00D62AC1">
        <w:tab/>
      </w:r>
      <w:r w:rsidRPr="00D62AC1">
        <w:tab/>
        <w:t xml:space="preserve">  3 413,89 zł</w:t>
      </w:r>
    </w:p>
    <w:p w:rsidR="00835DC2" w:rsidRPr="00D62AC1" w:rsidRDefault="00835DC2" w:rsidP="00835DC2">
      <w:pPr>
        <w:pStyle w:val="Akapitzlist"/>
        <w:jc w:val="both"/>
      </w:pPr>
      <w:r w:rsidRPr="00D62AC1">
        <w:t>-olej napędowy, pozostałe koszty</w:t>
      </w:r>
      <w:r w:rsidRPr="00D62AC1">
        <w:tab/>
      </w:r>
      <w:r w:rsidRPr="00D62AC1">
        <w:tab/>
      </w:r>
      <w:r w:rsidRPr="00D62AC1">
        <w:tab/>
        <w:t xml:space="preserve">  8 276,15 zł</w:t>
      </w:r>
    </w:p>
    <w:p w:rsidR="00835DC2" w:rsidRPr="00D62AC1" w:rsidRDefault="00835DC2" w:rsidP="00835DC2">
      <w:pPr>
        <w:pStyle w:val="Akapitzlist"/>
        <w:numPr>
          <w:ilvl w:val="0"/>
          <w:numId w:val="33"/>
        </w:numPr>
        <w:suppressAutoHyphens w:val="0"/>
        <w:contextualSpacing/>
        <w:jc w:val="both"/>
      </w:pPr>
      <w:r w:rsidRPr="00D62AC1">
        <w:t>Energia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        </w:t>
      </w:r>
      <w:r w:rsidRPr="00D62AC1">
        <w:rPr>
          <w:b/>
        </w:rPr>
        <w:t>173 378,07 zł</w:t>
      </w:r>
    </w:p>
    <w:p w:rsidR="00835DC2" w:rsidRPr="00D62AC1" w:rsidRDefault="008130D3" w:rsidP="00835DC2">
      <w:pPr>
        <w:pStyle w:val="Akapitzlist"/>
        <w:jc w:val="both"/>
      </w:pPr>
      <w:r>
        <w:t>-na oczyszczalni w Grabowie</w:t>
      </w:r>
      <w:r>
        <w:tab/>
      </w:r>
      <w:r>
        <w:tab/>
      </w:r>
      <w:r w:rsidR="00835DC2" w:rsidRPr="00D62AC1">
        <w:tab/>
        <w:t>48 208,88 zł</w:t>
      </w:r>
    </w:p>
    <w:p w:rsidR="00835DC2" w:rsidRPr="00D62AC1" w:rsidRDefault="00835DC2" w:rsidP="00835DC2">
      <w:pPr>
        <w:pStyle w:val="Akapitzlist"/>
        <w:jc w:val="both"/>
      </w:pPr>
      <w:r w:rsidRPr="00D62AC1">
        <w:t>-na oczyszczalni w Starej Sobótce</w:t>
      </w:r>
      <w:r w:rsidRPr="00D62AC1">
        <w:tab/>
      </w:r>
      <w:r w:rsidRPr="00D62AC1">
        <w:tab/>
      </w:r>
      <w:r w:rsidRPr="00D62AC1">
        <w:tab/>
        <w:t>16 336,24 zł</w:t>
      </w:r>
    </w:p>
    <w:p w:rsidR="00835DC2" w:rsidRPr="00D62AC1" w:rsidRDefault="00835DC2" w:rsidP="00835DC2">
      <w:pPr>
        <w:pStyle w:val="Akapitzlist"/>
        <w:jc w:val="both"/>
      </w:pPr>
      <w:r w:rsidRPr="00D62AC1">
        <w:t>-na stacji wodociągowej</w:t>
      </w:r>
      <w:r w:rsidRPr="00D62AC1">
        <w:tab/>
      </w:r>
      <w:r w:rsidRPr="00D62AC1">
        <w:tab/>
      </w:r>
      <w:r w:rsidRPr="00D62AC1">
        <w:tab/>
      </w:r>
      <w:r w:rsidRPr="00D62AC1">
        <w:tab/>
        <w:t>96 148,92 zł</w:t>
      </w:r>
    </w:p>
    <w:p w:rsidR="00835DC2" w:rsidRPr="00D62AC1" w:rsidRDefault="00835DC2" w:rsidP="00835DC2">
      <w:pPr>
        <w:pStyle w:val="Akapitzlist"/>
        <w:jc w:val="both"/>
      </w:pPr>
      <w:r w:rsidRPr="00D62AC1">
        <w:t>-kla</w:t>
      </w:r>
      <w:r w:rsidR="008130D3">
        <w:t>tki schodowe, kotłownie, zakład</w:t>
      </w:r>
      <w:r w:rsidRPr="00D62AC1">
        <w:tab/>
      </w:r>
      <w:r w:rsidRPr="00D62AC1">
        <w:tab/>
        <w:t>10 000,72 zł</w:t>
      </w:r>
    </w:p>
    <w:p w:rsidR="00835DC2" w:rsidRPr="00D62AC1" w:rsidRDefault="00835DC2" w:rsidP="00835DC2">
      <w:pPr>
        <w:pStyle w:val="Akapitzlist"/>
        <w:jc w:val="both"/>
      </w:pPr>
      <w:r w:rsidRPr="00D62AC1">
        <w:t>-składowisko, pl. targowy</w:t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2 683,31 zł</w:t>
      </w:r>
    </w:p>
    <w:p w:rsidR="00835DC2" w:rsidRPr="00D62AC1" w:rsidRDefault="00835DC2" w:rsidP="00835DC2">
      <w:pPr>
        <w:pStyle w:val="Akapitzlist"/>
        <w:numPr>
          <w:ilvl w:val="0"/>
          <w:numId w:val="34"/>
        </w:numPr>
        <w:suppressAutoHyphens w:val="0"/>
        <w:contextualSpacing/>
        <w:jc w:val="both"/>
      </w:pPr>
      <w:r w:rsidRPr="00D62AC1">
        <w:t>Zakup wody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>85 834,53 zł</w:t>
      </w:r>
    </w:p>
    <w:p w:rsidR="00835DC2" w:rsidRPr="00D62AC1" w:rsidRDefault="00835DC2" w:rsidP="00835DC2">
      <w:pPr>
        <w:pStyle w:val="Akapitzlist"/>
        <w:numPr>
          <w:ilvl w:val="0"/>
          <w:numId w:val="34"/>
        </w:numPr>
        <w:suppressAutoHyphens w:val="0"/>
        <w:contextualSpacing/>
        <w:jc w:val="both"/>
      </w:pPr>
      <w:r w:rsidRPr="00D62AC1">
        <w:t>Usługi materialne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>35 499,58 zł</w:t>
      </w:r>
    </w:p>
    <w:p w:rsidR="00835DC2" w:rsidRPr="00D62AC1" w:rsidRDefault="00835DC2" w:rsidP="00835DC2">
      <w:pPr>
        <w:pStyle w:val="Akapitzlist"/>
        <w:jc w:val="both"/>
      </w:pPr>
      <w:r w:rsidRPr="00D62AC1">
        <w:t>-usługi i remont na oczyszczalni</w:t>
      </w:r>
      <w:r w:rsidRPr="00D62AC1">
        <w:tab/>
      </w:r>
      <w:r w:rsidRPr="00D62AC1">
        <w:tab/>
      </w:r>
      <w:r w:rsidRPr="00D62AC1">
        <w:tab/>
        <w:t>13 818,78 zł</w:t>
      </w:r>
    </w:p>
    <w:p w:rsidR="00835DC2" w:rsidRPr="00D62AC1" w:rsidRDefault="008130D3" w:rsidP="00835DC2">
      <w:pPr>
        <w:pStyle w:val="Akapitzlist"/>
        <w:jc w:val="both"/>
      </w:pPr>
      <w:r>
        <w:t>-</w:t>
      </w:r>
      <w:proofErr w:type="spellStart"/>
      <w:r>
        <w:t>konserw.inkaso</w:t>
      </w:r>
      <w:proofErr w:type="spellEnd"/>
      <w:r>
        <w:t>, i pieca C.O.</w:t>
      </w:r>
      <w:r>
        <w:tab/>
      </w:r>
      <w:r>
        <w:tab/>
      </w:r>
      <w:r w:rsidR="00835DC2" w:rsidRPr="00D62AC1">
        <w:tab/>
        <w:t xml:space="preserve">  2 042,84 zł</w:t>
      </w:r>
    </w:p>
    <w:p w:rsidR="00835DC2" w:rsidRPr="00D62AC1" w:rsidRDefault="00835DC2" w:rsidP="00835DC2">
      <w:pPr>
        <w:pStyle w:val="Akapitzlist"/>
        <w:jc w:val="both"/>
      </w:pPr>
      <w:r w:rsidRPr="00D62AC1">
        <w:t xml:space="preserve">-usługi na </w:t>
      </w:r>
      <w:proofErr w:type="spellStart"/>
      <w:r w:rsidRPr="00D62AC1">
        <w:t>hydrofornii</w:t>
      </w:r>
      <w:proofErr w:type="spellEnd"/>
      <w:r w:rsidRPr="00D62AC1">
        <w:t xml:space="preserve"> </w:t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5 328,79 zł</w:t>
      </w:r>
    </w:p>
    <w:p w:rsidR="00835DC2" w:rsidRPr="00D62AC1" w:rsidRDefault="00835DC2" w:rsidP="00835DC2">
      <w:pPr>
        <w:pStyle w:val="Akapitzlist"/>
        <w:jc w:val="both"/>
      </w:pPr>
      <w:r w:rsidRPr="00D62AC1">
        <w:t>-naprawa wagi na skład. odpadów</w:t>
      </w:r>
      <w:r w:rsidRPr="00D62AC1">
        <w:tab/>
      </w:r>
      <w:r w:rsidRPr="00D62AC1">
        <w:tab/>
      </w:r>
      <w:r w:rsidRPr="00D62AC1">
        <w:tab/>
        <w:t xml:space="preserve">  4 960,00 zł</w:t>
      </w:r>
    </w:p>
    <w:p w:rsidR="00835DC2" w:rsidRPr="00D62AC1" w:rsidRDefault="00835DC2" w:rsidP="00835DC2">
      <w:pPr>
        <w:pStyle w:val="Akapitzlist"/>
        <w:jc w:val="both"/>
      </w:pPr>
      <w:r w:rsidRPr="00D62AC1">
        <w:t>- prz</w:t>
      </w:r>
      <w:r w:rsidR="008130D3">
        <w:t>egląd koparki, remont ciągnika</w:t>
      </w:r>
      <w:r w:rsidR="008130D3">
        <w:tab/>
      </w:r>
      <w:r w:rsidRPr="00D62AC1">
        <w:tab/>
        <w:t xml:space="preserve">  9 349,17 zł</w:t>
      </w:r>
    </w:p>
    <w:p w:rsidR="00835DC2" w:rsidRPr="00D62AC1" w:rsidRDefault="00835DC2" w:rsidP="00835DC2">
      <w:pPr>
        <w:pStyle w:val="Akapitzlist"/>
        <w:numPr>
          <w:ilvl w:val="0"/>
          <w:numId w:val="34"/>
        </w:numPr>
        <w:suppressAutoHyphens w:val="0"/>
        <w:contextualSpacing/>
        <w:jc w:val="both"/>
      </w:pPr>
      <w:r w:rsidRPr="00D62AC1">
        <w:t>Zakup usług zdrowotnych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 xml:space="preserve">    640,00 zł</w:t>
      </w:r>
    </w:p>
    <w:p w:rsidR="00835DC2" w:rsidRPr="00D62AC1" w:rsidRDefault="00835DC2" w:rsidP="00835DC2">
      <w:pPr>
        <w:pStyle w:val="Akapitzlist"/>
        <w:jc w:val="both"/>
      </w:pPr>
      <w:r w:rsidRPr="00D62AC1">
        <w:t>( badania okresowe pracowników)</w:t>
      </w:r>
    </w:p>
    <w:p w:rsidR="00835DC2" w:rsidRPr="00D62AC1" w:rsidRDefault="00835DC2" w:rsidP="00835DC2">
      <w:pPr>
        <w:pStyle w:val="Akapitzlist"/>
        <w:jc w:val="both"/>
      </w:pPr>
    </w:p>
    <w:p w:rsidR="00835DC2" w:rsidRPr="00D62AC1" w:rsidRDefault="00835DC2" w:rsidP="00835DC2">
      <w:pPr>
        <w:pStyle w:val="Akapitzlist"/>
        <w:numPr>
          <w:ilvl w:val="0"/>
          <w:numId w:val="35"/>
        </w:numPr>
        <w:suppressAutoHyphens w:val="0"/>
        <w:contextualSpacing/>
        <w:jc w:val="both"/>
      </w:pPr>
      <w:r w:rsidRPr="00D62AC1">
        <w:t>Usługi pozostałe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="008130D3">
        <w:t xml:space="preserve">    </w:t>
      </w:r>
      <w:r w:rsidRPr="00D62AC1">
        <w:tab/>
      </w:r>
      <w:r w:rsidRPr="00D62AC1">
        <w:rPr>
          <w:b/>
        </w:rPr>
        <w:t>40 101,82 zł</w:t>
      </w:r>
    </w:p>
    <w:p w:rsidR="00835DC2" w:rsidRPr="00D62AC1" w:rsidRDefault="00835DC2" w:rsidP="00835DC2">
      <w:pPr>
        <w:pStyle w:val="Akapitzlist"/>
        <w:jc w:val="both"/>
      </w:pPr>
      <w:r w:rsidRPr="00D62AC1">
        <w:rPr>
          <w:b/>
        </w:rPr>
        <w:t>-</w:t>
      </w:r>
      <w:r w:rsidRPr="00D62AC1">
        <w:t>badanie wody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>13 186,00 zł</w:t>
      </w:r>
    </w:p>
    <w:p w:rsidR="00835DC2" w:rsidRPr="00D62AC1" w:rsidRDefault="00835DC2" w:rsidP="00835DC2">
      <w:pPr>
        <w:pStyle w:val="Akapitzlist"/>
        <w:jc w:val="both"/>
      </w:pPr>
      <w:r w:rsidRPr="00D62AC1">
        <w:rPr>
          <w:b/>
        </w:rPr>
        <w:t>-</w:t>
      </w:r>
      <w:r w:rsidRPr="00D62AC1">
        <w:t>badanie ścieków na oczyszczalni</w:t>
      </w:r>
      <w:r w:rsidRPr="00D62AC1">
        <w:tab/>
      </w:r>
      <w:r w:rsidRPr="00D62AC1">
        <w:tab/>
      </w:r>
      <w:r w:rsidRPr="00D62AC1">
        <w:tab/>
        <w:t xml:space="preserve">  5 260,11 zł</w:t>
      </w:r>
    </w:p>
    <w:p w:rsidR="00835DC2" w:rsidRPr="00D62AC1" w:rsidRDefault="00835DC2" w:rsidP="00835DC2">
      <w:pPr>
        <w:pStyle w:val="Akapitzlist"/>
        <w:jc w:val="both"/>
      </w:pPr>
      <w:r w:rsidRPr="00D62AC1">
        <w:rPr>
          <w:b/>
        </w:rPr>
        <w:t>-</w:t>
      </w:r>
      <w:r w:rsidRPr="00D62AC1">
        <w:t>badanie gazów i  odcieków na składowisku</w:t>
      </w:r>
      <w:r w:rsidRPr="00D62AC1">
        <w:tab/>
      </w:r>
      <w:r w:rsidRPr="00D62AC1">
        <w:tab/>
        <w:t>12 870,00 zł</w:t>
      </w:r>
    </w:p>
    <w:p w:rsidR="00835DC2" w:rsidRPr="00D62AC1" w:rsidRDefault="00835DC2" w:rsidP="00835DC2">
      <w:pPr>
        <w:pStyle w:val="Akapitzlist"/>
        <w:jc w:val="both"/>
      </w:pPr>
      <w:r w:rsidRPr="00D62AC1">
        <w:rPr>
          <w:b/>
        </w:rPr>
        <w:t>-</w:t>
      </w:r>
      <w:r w:rsidRPr="00D62AC1">
        <w:t>prowizje bankowe i pozostałe koszty</w:t>
      </w:r>
      <w:r w:rsidRPr="00D62AC1">
        <w:tab/>
      </w:r>
      <w:r w:rsidRPr="00D62AC1">
        <w:tab/>
        <w:t xml:space="preserve">  8 785,71 zł</w:t>
      </w:r>
    </w:p>
    <w:p w:rsidR="00835DC2" w:rsidRPr="00D62AC1" w:rsidRDefault="00835DC2" w:rsidP="00835DC2">
      <w:pPr>
        <w:pStyle w:val="Akapitzlist"/>
        <w:numPr>
          <w:ilvl w:val="0"/>
          <w:numId w:val="35"/>
        </w:numPr>
        <w:suppressAutoHyphens w:val="0"/>
        <w:contextualSpacing/>
        <w:jc w:val="both"/>
      </w:pPr>
      <w:r w:rsidRPr="00D62AC1">
        <w:t>Usługi telefonii komórkowej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 xml:space="preserve">  3 786,44 zł</w:t>
      </w:r>
    </w:p>
    <w:p w:rsidR="00835DC2" w:rsidRPr="00D62AC1" w:rsidRDefault="00835DC2" w:rsidP="00835DC2">
      <w:pPr>
        <w:pStyle w:val="Akapitzlist"/>
        <w:numPr>
          <w:ilvl w:val="0"/>
          <w:numId w:val="35"/>
        </w:numPr>
        <w:suppressAutoHyphens w:val="0"/>
        <w:contextualSpacing/>
        <w:jc w:val="both"/>
      </w:pPr>
      <w:r w:rsidRPr="00D62AC1">
        <w:t>Usługi telefonii stacjonarnej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</w:t>
      </w:r>
      <w:r w:rsidRPr="00D62AC1">
        <w:rPr>
          <w:b/>
        </w:rPr>
        <w:t>1 039,43 zł</w:t>
      </w:r>
    </w:p>
    <w:p w:rsidR="00835DC2" w:rsidRPr="00D62AC1" w:rsidRDefault="00835DC2" w:rsidP="00835DC2">
      <w:pPr>
        <w:pStyle w:val="Akapitzlist"/>
        <w:numPr>
          <w:ilvl w:val="0"/>
          <w:numId w:val="35"/>
        </w:numPr>
        <w:suppressAutoHyphens w:val="0"/>
        <w:contextualSpacing/>
        <w:jc w:val="both"/>
      </w:pPr>
      <w:r w:rsidRPr="00D62AC1">
        <w:t>Podróże służbowe i ryczałty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>12 143,70 zł</w:t>
      </w:r>
    </w:p>
    <w:p w:rsidR="00835DC2" w:rsidRPr="00D62AC1" w:rsidRDefault="00835DC2" w:rsidP="00835DC2">
      <w:pPr>
        <w:pStyle w:val="Akapitzlist"/>
        <w:numPr>
          <w:ilvl w:val="0"/>
          <w:numId w:val="35"/>
        </w:numPr>
        <w:suppressAutoHyphens w:val="0"/>
        <w:contextualSpacing/>
        <w:jc w:val="both"/>
      </w:pPr>
      <w:r w:rsidRPr="00D62AC1">
        <w:t>Różne opłaty i składki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</w:t>
      </w:r>
      <w:r w:rsidRPr="00D62AC1">
        <w:rPr>
          <w:b/>
        </w:rPr>
        <w:t>7 223,14 zł</w:t>
      </w:r>
    </w:p>
    <w:p w:rsidR="00835DC2" w:rsidRPr="00D62AC1" w:rsidRDefault="00835DC2" w:rsidP="00835DC2">
      <w:pPr>
        <w:pStyle w:val="Akapitzlist"/>
        <w:jc w:val="both"/>
      </w:pPr>
      <w:r w:rsidRPr="00D62AC1">
        <w:rPr>
          <w:b/>
        </w:rPr>
        <w:t>-</w:t>
      </w:r>
      <w:r w:rsidRPr="00D62AC1">
        <w:t>za dozór techniczny hydr. Chorki</w:t>
      </w:r>
      <w:r w:rsidRPr="00D62AC1">
        <w:tab/>
      </w:r>
      <w:r w:rsidRPr="00D62AC1">
        <w:tab/>
      </w:r>
      <w:r w:rsidRPr="00D62AC1">
        <w:tab/>
        <w:t xml:space="preserve">    592,50 zł</w:t>
      </w:r>
    </w:p>
    <w:p w:rsidR="00835DC2" w:rsidRPr="00D62AC1" w:rsidRDefault="00835DC2" w:rsidP="00835DC2">
      <w:pPr>
        <w:pStyle w:val="Akapitzlist"/>
        <w:jc w:val="both"/>
      </w:pPr>
      <w:r w:rsidRPr="00D62AC1">
        <w:rPr>
          <w:b/>
        </w:rPr>
        <w:t>-</w:t>
      </w:r>
      <w:proofErr w:type="spellStart"/>
      <w:r w:rsidRPr="00D62AC1">
        <w:t>ubezp</w:t>
      </w:r>
      <w:proofErr w:type="spellEnd"/>
      <w:r w:rsidRPr="00D62AC1">
        <w:t>. mienia komunalnego, pozostałe</w:t>
      </w:r>
      <w:r w:rsidRPr="00D62AC1">
        <w:tab/>
      </w:r>
      <w:r w:rsidRPr="00D62AC1">
        <w:tab/>
        <w:t xml:space="preserve"> 6 630,64 zł</w:t>
      </w:r>
      <w:r w:rsidRPr="00D62AC1">
        <w:tab/>
      </w:r>
    </w:p>
    <w:p w:rsidR="00835DC2" w:rsidRPr="00D62AC1" w:rsidRDefault="00835DC2" w:rsidP="00835DC2">
      <w:pPr>
        <w:pStyle w:val="Akapitzlist"/>
        <w:numPr>
          <w:ilvl w:val="0"/>
          <w:numId w:val="36"/>
        </w:numPr>
        <w:suppressAutoHyphens w:val="0"/>
        <w:contextualSpacing/>
        <w:jc w:val="both"/>
      </w:pPr>
      <w:r w:rsidRPr="00D62AC1">
        <w:t>Świadczenia socjalne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           </w:t>
      </w:r>
      <w:r w:rsidRPr="00D62AC1">
        <w:rPr>
          <w:b/>
        </w:rPr>
        <w:t>13 161,50 zł</w:t>
      </w:r>
    </w:p>
    <w:p w:rsidR="00835DC2" w:rsidRPr="00D62AC1" w:rsidRDefault="00835DC2" w:rsidP="00835DC2">
      <w:pPr>
        <w:pStyle w:val="Akapitzlist"/>
        <w:numPr>
          <w:ilvl w:val="0"/>
          <w:numId w:val="36"/>
        </w:numPr>
        <w:suppressAutoHyphens w:val="0"/>
        <w:contextualSpacing/>
        <w:jc w:val="both"/>
      </w:pPr>
      <w:r w:rsidRPr="00D62AC1">
        <w:t>Opłaty na rzecz budżetów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="008130D3">
        <w:t xml:space="preserve">             </w:t>
      </w:r>
      <w:r w:rsidRPr="00D62AC1">
        <w:t xml:space="preserve"> </w:t>
      </w:r>
      <w:r w:rsidRPr="00D62AC1">
        <w:rPr>
          <w:b/>
        </w:rPr>
        <w:t>32 461,00 zł</w:t>
      </w:r>
    </w:p>
    <w:p w:rsidR="00835DC2" w:rsidRPr="00D62AC1" w:rsidRDefault="00835DC2" w:rsidP="00835DC2">
      <w:pPr>
        <w:pStyle w:val="Akapitzlist"/>
        <w:numPr>
          <w:ilvl w:val="0"/>
          <w:numId w:val="36"/>
        </w:numPr>
        <w:suppressAutoHyphens w:val="0"/>
        <w:contextualSpacing/>
        <w:jc w:val="both"/>
      </w:pPr>
      <w:r w:rsidRPr="00D62AC1">
        <w:t xml:space="preserve">Podatek </w:t>
      </w:r>
      <w:proofErr w:type="spellStart"/>
      <w:r w:rsidRPr="00D62AC1">
        <w:t>Vat</w:t>
      </w:r>
      <w:proofErr w:type="spellEnd"/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 </w:t>
      </w:r>
      <w:r w:rsidRPr="00D62AC1">
        <w:rPr>
          <w:b/>
        </w:rPr>
        <w:t>2 208,28 zł</w:t>
      </w:r>
    </w:p>
    <w:p w:rsidR="00835DC2" w:rsidRPr="00D62AC1" w:rsidRDefault="00835DC2" w:rsidP="00835DC2">
      <w:pPr>
        <w:pStyle w:val="Akapitzlist"/>
        <w:numPr>
          <w:ilvl w:val="0"/>
          <w:numId w:val="36"/>
        </w:numPr>
        <w:suppressAutoHyphens w:val="0"/>
        <w:contextualSpacing/>
        <w:jc w:val="both"/>
      </w:pPr>
      <w:r w:rsidRPr="00D62AC1">
        <w:t>Podatek dochodowy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rPr>
          <w:b/>
        </w:rPr>
        <w:t xml:space="preserve">   2 547,00 zł</w:t>
      </w:r>
    </w:p>
    <w:p w:rsidR="00835DC2" w:rsidRPr="00D62AC1" w:rsidRDefault="00835DC2" w:rsidP="00835DC2">
      <w:pPr>
        <w:jc w:val="both"/>
      </w:pPr>
    </w:p>
    <w:p w:rsidR="00835DC2" w:rsidRPr="00D62AC1" w:rsidRDefault="00835DC2" w:rsidP="00835DC2">
      <w:pPr>
        <w:jc w:val="both"/>
      </w:pPr>
    </w:p>
    <w:p w:rsidR="00835DC2" w:rsidRPr="00D62AC1" w:rsidRDefault="00835DC2" w:rsidP="00835DC2">
      <w:pPr>
        <w:jc w:val="both"/>
        <w:rPr>
          <w:b/>
        </w:rPr>
      </w:pPr>
      <w:r w:rsidRPr="00D62AC1">
        <w:t xml:space="preserve">Stan środków obrotowych na dzień 31.12.2014 </w:t>
      </w:r>
      <w:proofErr w:type="spellStart"/>
      <w:r w:rsidRPr="00D62AC1">
        <w:t>r</w:t>
      </w:r>
      <w:proofErr w:type="spellEnd"/>
      <w:r w:rsidRPr="00D62AC1">
        <w:tab/>
      </w:r>
      <w:r w:rsidR="00D25E2D">
        <w:t>(196 836,36 zł-47 136,41 zł)</w:t>
      </w:r>
      <w:r w:rsidRPr="00D62AC1">
        <w:tab/>
      </w:r>
      <w:r w:rsidR="00D25E2D">
        <w:t>=</w:t>
      </w:r>
      <w:r w:rsidRPr="00D62AC1">
        <w:tab/>
      </w:r>
      <w:r w:rsidRPr="00D62AC1">
        <w:rPr>
          <w:b/>
        </w:rPr>
        <w:t>149 699,95 zł</w:t>
      </w:r>
    </w:p>
    <w:p w:rsidR="00835DC2" w:rsidRPr="00D62AC1" w:rsidRDefault="00835DC2" w:rsidP="00835DC2">
      <w:pPr>
        <w:jc w:val="both"/>
      </w:pPr>
      <w:r w:rsidRPr="00D62AC1">
        <w:t>wynika z</w:t>
      </w:r>
    </w:p>
    <w:p w:rsidR="00835DC2" w:rsidRPr="00D62AC1" w:rsidRDefault="00835DC2" w:rsidP="00835DC2">
      <w:pPr>
        <w:pStyle w:val="Akapitzlist"/>
        <w:numPr>
          <w:ilvl w:val="0"/>
          <w:numId w:val="39"/>
        </w:numPr>
        <w:suppressAutoHyphens w:val="0"/>
        <w:contextualSpacing/>
        <w:jc w:val="both"/>
        <w:rPr>
          <w:b/>
        </w:rPr>
      </w:pPr>
      <w:r w:rsidRPr="00D62AC1">
        <w:rPr>
          <w:b/>
        </w:rPr>
        <w:t>Należności:</w:t>
      </w:r>
    </w:p>
    <w:p w:rsidR="00835DC2" w:rsidRPr="00D62AC1" w:rsidRDefault="00835DC2" w:rsidP="00835DC2">
      <w:pPr>
        <w:pStyle w:val="Akapitzlist"/>
        <w:numPr>
          <w:ilvl w:val="0"/>
          <w:numId w:val="37"/>
        </w:numPr>
        <w:suppressAutoHyphens w:val="0"/>
        <w:contextualSpacing/>
        <w:jc w:val="both"/>
      </w:pPr>
      <w:r w:rsidRPr="00D62AC1">
        <w:t>Za wodę, ścieki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>97 409,83 zł</w:t>
      </w:r>
    </w:p>
    <w:p w:rsidR="00835DC2" w:rsidRPr="00D62AC1" w:rsidRDefault="00835DC2" w:rsidP="00835DC2">
      <w:pPr>
        <w:pStyle w:val="Akapitzlist"/>
        <w:numPr>
          <w:ilvl w:val="0"/>
          <w:numId w:val="37"/>
        </w:numPr>
        <w:suppressAutoHyphens w:val="0"/>
        <w:contextualSpacing/>
        <w:jc w:val="both"/>
      </w:pPr>
      <w:r w:rsidRPr="00D62AC1">
        <w:t>Za czynsz z bud. komunalnych</w:t>
      </w:r>
      <w:r w:rsidRPr="00D62AC1">
        <w:tab/>
      </w:r>
      <w:r w:rsidRPr="00D62AC1">
        <w:tab/>
      </w:r>
      <w:r w:rsidRPr="00D62AC1">
        <w:tab/>
        <w:t xml:space="preserve">  9 020,86 zł</w:t>
      </w:r>
    </w:p>
    <w:p w:rsidR="00835DC2" w:rsidRPr="00D62AC1" w:rsidRDefault="00835DC2" w:rsidP="00835DC2">
      <w:pPr>
        <w:pStyle w:val="Akapitzlist"/>
        <w:numPr>
          <w:ilvl w:val="0"/>
          <w:numId w:val="37"/>
        </w:numPr>
        <w:suppressAutoHyphens w:val="0"/>
        <w:contextualSpacing/>
        <w:jc w:val="both"/>
      </w:pPr>
      <w:r w:rsidRPr="00D62AC1">
        <w:t xml:space="preserve">Za lokale </w:t>
      </w:r>
      <w:proofErr w:type="spellStart"/>
      <w:r w:rsidRPr="00D62AC1">
        <w:t>użytk</w:t>
      </w:r>
      <w:proofErr w:type="spellEnd"/>
      <w:r w:rsidRPr="00D62AC1">
        <w:t>. pozostałe usługi</w:t>
      </w:r>
      <w:r w:rsidRPr="00D62AC1">
        <w:tab/>
      </w:r>
      <w:r w:rsidRPr="00D62AC1">
        <w:tab/>
      </w:r>
      <w:r w:rsidRPr="00D62AC1">
        <w:tab/>
        <w:t>15 010,50 zł</w:t>
      </w:r>
    </w:p>
    <w:p w:rsidR="00835DC2" w:rsidRPr="003357CD" w:rsidRDefault="008130D3" w:rsidP="00835DC2">
      <w:pPr>
        <w:pStyle w:val="Akapitzlist"/>
        <w:numPr>
          <w:ilvl w:val="0"/>
          <w:numId w:val="37"/>
        </w:numPr>
        <w:suppressAutoHyphens w:val="0"/>
        <w:contextualSpacing/>
        <w:jc w:val="both"/>
        <w:rPr>
          <w:u w:val="single"/>
        </w:rPr>
      </w:pPr>
      <w:r>
        <w:t>Podatek VAT</w:t>
      </w:r>
      <w:r>
        <w:tab/>
      </w:r>
      <w:r>
        <w:tab/>
      </w:r>
      <w:r>
        <w:tab/>
      </w:r>
      <w:r w:rsidR="00835DC2" w:rsidRPr="00D62AC1">
        <w:tab/>
      </w:r>
      <w:r w:rsidR="00835DC2" w:rsidRPr="00D62AC1">
        <w:tab/>
      </w:r>
      <w:r w:rsidR="00835DC2" w:rsidRPr="003357CD">
        <w:rPr>
          <w:u w:val="single"/>
        </w:rPr>
        <w:t xml:space="preserve">  4 620,93 zł</w:t>
      </w:r>
    </w:p>
    <w:p w:rsidR="003357CD" w:rsidRDefault="003357CD" w:rsidP="003357CD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b/>
        </w:rPr>
      </w:pPr>
      <w:r w:rsidRPr="003357CD">
        <w:rPr>
          <w:b/>
        </w:rPr>
        <w:t>062,12zł</w:t>
      </w:r>
    </w:p>
    <w:p w:rsidR="003357CD" w:rsidRPr="003357CD" w:rsidRDefault="003357CD" w:rsidP="003357CD">
      <w:pPr>
        <w:pStyle w:val="Akapitzlist"/>
        <w:suppressAutoHyphens w:val="0"/>
        <w:ind w:left="720"/>
        <w:contextualSpacing/>
        <w:jc w:val="both"/>
        <w:rPr>
          <w:b/>
        </w:rPr>
      </w:pPr>
    </w:p>
    <w:p w:rsidR="00835DC2" w:rsidRPr="00D25E2D" w:rsidRDefault="003357CD" w:rsidP="003357CD">
      <w:pPr>
        <w:pStyle w:val="Akapitzlist"/>
        <w:suppressAutoHyphens w:val="0"/>
        <w:ind w:left="720"/>
        <w:contextualSpacing/>
        <w:jc w:val="both"/>
      </w:pPr>
      <w:r>
        <w:t>Stan  materiałów w magazynie</w:t>
      </w:r>
      <w:r w:rsidR="00835DC2" w:rsidRPr="00D62AC1">
        <w:tab/>
      </w:r>
      <w:r w:rsidRPr="00D25E2D">
        <w:t xml:space="preserve">                          </w:t>
      </w:r>
      <w:r w:rsidR="00835DC2" w:rsidRPr="00D25E2D">
        <w:t>14 824,50 zł</w:t>
      </w:r>
    </w:p>
    <w:p w:rsidR="00835DC2" w:rsidRPr="00D25E2D" w:rsidRDefault="003357CD" w:rsidP="003357CD">
      <w:pPr>
        <w:pStyle w:val="Akapitzlist"/>
        <w:suppressAutoHyphens w:val="0"/>
        <w:contextualSpacing/>
        <w:jc w:val="both"/>
        <w:rPr>
          <w:u w:val="single"/>
        </w:rPr>
      </w:pPr>
      <w:r w:rsidRPr="00D25E2D">
        <w:t>Stan ś</w:t>
      </w:r>
      <w:r w:rsidR="00835DC2" w:rsidRPr="00D25E2D">
        <w:t>rodk</w:t>
      </w:r>
      <w:r w:rsidRPr="00D25E2D">
        <w:t>ów pieniężne w banku</w:t>
      </w:r>
      <w:r w:rsidRPr="00D25E2D">
        <w:tab/>
      </w:r>
      <w:r w:rsidRPr="00D25E2D">
        <w:tab/>
      </w:r>
      <w:r w:rsidRPr="00D25E2D">
        <w:tab/>
      </w:r>
      <w:r w:rsidR="00835DC2" w:rsidRPr="00D25E2D">
        <w:rPr>
          <w:u w:val="single"/>
        </w:rPr>
        <w:t>55 949,74 zł</w:t>
      </w:r>
    </w:p>
    <w:p w:rsidR="00D25E2D" w:rsidRDefault="00D25E2D" w:rsidP="00D25E2D">
      <w:pPr>
        <w:jc w:val="center"/>
        <w:rPr>
          <w:b/>
        </w:rPr>
      </w:pPr>
      <w:r>
        <w:rPr>
          <w:b/>
        </w:rPr>
        <w:t xml:space="preserve">        70 774,24 zł</w:t>
      </w:r>
    </w:p>
    <w:p w:rsidR="00D25E2D" w:rsidRPr="00EE01F1" w:rsidRDefault="00D25E2D" w:rsidP="00D25E2D">
      <w:pPr>
        <w:rPr>
          <w:b/>
          <w:u w:val="single"/>
        </w:rPr>
      </w:pPr>
      <w:r>
        <w:rPr>
          <w:b/>
        </w:rPr>
        <w:t xml:space="preserve">             </w:t>
      </w:r>
      <w:r w:rsidRPr="00EE01F1">
        <w:rPr>
          <w:b/>
          <w:u w:val="single"/>
        </w:rPr>
        <w:t>Należności ogółem :                                                                                                                  196 836,36 zł</w:t>
      </w:r>
    </w:p>
    <w:p w:rsidR="00835DC2" w:rsidRPr="00EE01F1" w:rsidRDefault="00835DC2" w:rsidP="00835DC2">
      <w:pPr>
        <w:jc w:val="both"/>
        <w:rPr>
          <w:b/>
          <w:u w:val="single"/>
        </w:rPr>
      </w:pPr>
    </w:p>
    <w:p w:rsidR="00835DC2" w:rsidRPr="00D62AC1" w:rsidRDefault="00835DC2" w:rsidP="00835DC2">
      <w:pPr>
        <w:pStyle w:val="Akapitzlist"/>
        <w:numPr>
          <w:ilvl w:val="0"/>
          <w:numId w:val="39"/>
        </w:numPr>
        <w:suppressAutoHyphens w:val="0"/>
        <w:contextualSpacing/>
        <w:jc w:val="both"/>
        <w:rPr>
          <w:b/>
        </w:rPr>
      </w:pPr>
      <w:r w:rsidRPr="00D62AC1">
        <w:rPr>
          <w:b/>
        </w:rPr>
        <w:t>Zobowiązania:</w:t>
      </w:r>
    </w:p>
    <w:p w:rsidR="00835DC2" w:rsidRPr="00D62AC1" w:rsidRDefault="00835DC2" w:rsidP="00835DC2">
      <w:pPr>
        <w:pStyle w:val="Akapitzlist"/>
        <w:numPr>
          <w:ilvl w:val="0"/>
          <w:numId w:val="38"/>
        </w:numPr>
        <w:suppressAutoHyphens w:val="0"/>
        <w:contextualSpacing/>
        <w:jc w:val="both"/>
      </w:pPr>
      <w:r w:rsidRPr="00D62AC1">
        <w:t>Wobec dostawców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>39 670,98 zł</w:t>
      </w:r>
    </w:p>
    <w:p w:rsidR="00835DC2" w:rsidRPr="00D62AC1" w:rsidRDefault="00835DC2" w:rsidP="00835DC2">
      <w:pPr>
        <w:pStyle w:val="Akapitzlist"/>
        <w:numPr>
          <w:ilvl w:val="0"/>
          <w:numId w:val="38"/>
        </w:numPr>
        <w:suppressAutoHyphens w:val="0"/>
        <w:contextualSpacing/>
        <w:jc w:val="both"/>
      </w:pPr>
      <w:r w:rsidRPr="00D62AC1">
        <w:t xml:space="preserve">Podatek </w:t>
      </w:r>
      <w:proofErr w:type="spellStart"/>
      <w:r w:rsidRPr="00D62AC1">
        <w:t>Vat</w:t>
      </w:r>
      <w:proofErr w:type="spellEnd"/>
      <w:r w:rsidRPr="00D62AC1">
        <w:t xml:space="preserve"> i PIT 4</w:t>
      </w:r>
      <w:r w:rsidRPr="00D62AC1">
        <w:tab/>
      </w:r>
      <w:r w:rsidRPr="00D62AC1">
        <w:tab/>
      </w:r>
      <w:r w:rsidRPr="00D62AC1">
        <w:tab/>
      </w:r>
      <w:r w:rsidRPr="00D62AC1">
        <w:tab/>
      </w:r>
      <w:r w:rsidRPr="00D62AC1">
        <w:tab/>
        <w:t xml:space="preserve">  6 115,00 zł</w:t>
      </w:r>
    </w:p>
    <w:p w:rsidR="00835DC2" w:rsidRPr="00D62AC1" w:rsidRDefault="00835DC2" w:rsidP="00835DC2">
      <w:pPr>
        <w:pStyle w:val="Akapitzlist"/>
        <w:numPr>
          <w:ilvl w:val="0"/>
          <w:numId w:val="38"/>
        </w:numPr>
        <w:suppressAutoHyphens w:val="0"/>
        <w:contextualSpacing/>
        <w:jc w:val="both"/>
      </w:pPr>
      <w:proofErr w:type="spellStart"/>
      <w:r w:rsidRPr="00D62AC1">
        <w:t>Rozrach</w:t>
      </w:r>
      <w:proofErr w:type="spellEnd"/>
      <w:r w:rsidRPr="00D62AC1">
        <w:t xml:space="preserve">. z pracowni. i składki PZU </w:t>
      </w:r>
      <w:r w:rsidRPr="00D62AC1">
        <w:tab/>
      </w:r>
      <w:r w:rsidRPr="00D62AC1">
        <w:tab/>
      </w:r>
      <w:r w:rsidRPr="00D62AC1">
        <w:tab/>
        <w:t xml:space="preserve">  1 350,43 zł</w:t>
      </w:r>
    </w:p>
    <w:p w:rsidR="00835DC2" w:rsidRPr="00D62AC1" w:rsidRDefault="00835DC2" w:rsidP="00835DC2">
      <w:pPr>
        <w:pStyle w:val="Akapitzlist"/>
        <w:ind w:left="5664"/>
        <w:jc w:val="both"/>
      </w:pPr>
      <w:r w:rsidRPr="00D62AC1">
        <w:t>-------------------</w:t>
      </w:r>
    </w:p>
    <w:p w:rsidR="006D1BC0" w:rsidRPr="00F21DA5" w:rsidRDefault="00835DC2" w:rsidP="00F21DA5">
      <w:pPr>
        <w:pStyle w:val="Akapitzlist"/>
        <w:ind w:left="5664"/>
        <w:jc w:val="both"/>
        <w:rPr>
          <w:b/>
        </w:rPr>
      </w:pPr>
      <w:r w:rsidRPr="00D62AC1">
        <w:rPr>
          <w:b/>
        </w:rPr>
        <w:t>47 136,41 zł</w:t>
      </w:r>
    </w:p>
    <w:p w:rsidR="006D1BC0" w:rsidRDefault="006D1BC0" w:rsidP="003F3FD2"/>
    <w:p w:rsidR="000D3382" w:rsidRDefault="000D3382" w:rsidP="003F3FD2"/>
    <w:p w:rsidR="000D3382" w:rsidRPr="008A3BEF" w:rsidRDefault="000D3382" w:rsidP="003F3FD2"/>
    <w:p w:rsidR="003D372E" w:rsidRPr="00AD6666" w:rsidRDefault="008908AD" w:rsidP="00992B04">
      <w:pPr>
        <w:suppressAutoHyphens w:val="0"/>
        <w:rPr>
          <w:b/>
          <w:bCs/>
          <w:iCs/>
          <w:color w:val="00B0F0"/>
          <w:lang w:eastAsia="pl-PL"/>
        </w:rPr>
      </w:pPr>
      <w:r w:rsidRPr="00AD6666">
        <w:rPr>
          <w:b/>
          <w:i/>
          <w:color w:val="00B0F0"/>
        </w:rPr>
        <w:t>INSTYTUCJE KULTURY-</w:t>
      </w:r>
      <w:r w:rsidR="00BB4A69" w:rsidRPr="00AD6666">
        <w:rPr>
          <w:b/>
          <w:bCs/>
          <w:iCs/>
          <w:color w:val="00B0F0"/>
          <w:lang w:eastAsia="pl-PL"/>
        </w:rPr>
        <w:t xml:space="preserve">  sprawozdanie</w:t>
      </w:r>
      <w:r w:rsidR="00992B04" w:rsidRPr="00AD6666">
        <w:rPr>
          <w:b/>
          <w:bCs/>
          <w:iCs/>
          <w:color w:val="00B0F0"/>
          <w:lang w:eastAsia="pl-PL"/>
        </w:rPr>
        <w:t xml:space="preserve"> z wykonania budżetu za</w:t>
      </w:r>
      <w:r w:rsidR="008130D3">
        <w:rPr>
          <w:b/>
          <w:bCs/>
          <w:iCs/>
          <w:color w:val="00B0F0"/>
          <w:lang w:eastAsia="pl-PL"/>
        </w:rPr>
        <w:t xml:space="preserve"> rok</w:t>
      </w:r>
      <w:r w:rsidR="00992B04" w:rsidRPr="00AD6666">
        <w:rPr>
          <w:b/>
          <w:bCs/>
          <w:iCs/>
          <w:color w:val="00B0F0"/>
          <w:lang w:eastAsia="pl-PL"/>
        </w:rPr>
        <w:t xml:space="preserve">  201</w:t>
      </w:r>
      <w:r w:rsidR="00BA1DDF" w:rsidRPr="00AD6666">
        <w:rPr>
          <w:b/>
          <w:bCs/>
          <w:iCs/>
          <w:color w:val="00B0F0"/>
          <w:lang w:eastAsia="pl-PL"/>
        </w:rPr>
        <w:t>4</w:t>
      </w:r>
      <w:r w:rsidR="00992B04" w:rsidRPr="00AD6666">
        <w:rPr>
          <w:b/>
          <w:bCs/>
          <w:iCs/>
          <w:color w:val="00B0F0"/>
          <w:lang w:eastAsia="pl-PL"/>
        </w:rPr>
        <w:t xml:space="preserve">  </w:t>
      </w:r>
    </w:p>
    <w:p w:rsidR="008908AD" w:rsidRPr="00AD6666" w:rsidRDefault="008908AD" w:rsidP="00F210EA">
      <w:pPr>
        <w:rPr>
          <w:color w:val="00B0F0"/>
        </w:rPr>
      </w:pPr>
      <w:r w:rsidRPr="00AD6666">
        <w:rPr>
          <w:color w:val="00B0F0"/>
        </w:rPr>
        <w:t>BIBLIOTEKA PUBLICZNA GMINY GRABÓW</w:t>
      </w:r>
    </w:p>
    <w:p w:rsidR="00BB4A69" w:rsidRPr="00AD6666" w:rsidRDefault="00BB4A69" w:rsidP="00F210EA">
      <w:pPr>
        <w:rPr>
          <w:color w:val="00B0F0"/>
        </w:rPr>
      </w:pPr>
    </w:p>
    <w:p w:rsidR="00BB4A69" w:rsidRPr="00087687" w:rsidRDefault="00BB4A69" w:rsidP="00BB4A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43"/>
        <w:gridCol w:w="2583"/>
      </w:tblGrid>
      <w:tr w:rsidR="00BB4A69" w:rsidRPr="00BB4A69" w:rsidTr="00613BA5">
        <w:tc>
          <w:tcPr>
            <w:tcW w:w="4786" w:type="dxa"/>
          </w:tcPr>
          <w:p w:rsidR="00BB4A69" w:rsidRPr="000F17E8" w:rsidRDefault="00BB4A69" w:rsidP="00613BA5">
            <w:pPr>
              <w:jc w:val="center"/>
              <w:rPr>
                <w:b/>
              </w:rPr>
            </w:pPr>
            <w:r w:rsidRPr="000F17E8">
              <w:rPr>
                <w:b/>
              </w:rPr>
              <w:t>ROZCHODY:</w:t>
            </w:r>
          </w:p>
        </w:tc>
        <w:tc>
          <w:tcPr>
            <w:tcW w:w="1843" w:type="dxa"/>
          </w:tcPr>
          <w:p w:rsidR="00BB4A69" w:rsidRPr="000F17E8" w:rsidRDefault="00BB4A69" w:rsidP="00613BA5">
            <w:pPr>
              <w:jc w:val="center"/>
              <w:rPr>
                <w:b/>
              </w:rPr>
            </w:pPr>
            <w:r w:rsidRPr="000F17E8">
              <w:rPr>
                <w:b/>
              </w:rPr>
              <w:t>OGÓŁEM:</w:t>
            </w:r>
          </w:p>
        </w:tc>
        <w:tc>
          <w:tcPr>
            <w:tcW w:w="2583" w:type="dxa"/>
          </w:tcPr>
          <w:p w:rsidR="00BB4A69" w:rsidRPr="000F17E8" w:rsidRDefault="00BB4A69" w:rsidP="00613BA5">
            <w:pPr>
              <w:jc w:val="center"/>
              <w:rPr>
                <w:b/>
              </w:rPr>
            </w:pPr>
            <w:r w:rsidRPr="000F17E8">
              <w:rPr>
                <w:b/>
              </w:rPr>
              <w:t xml:space="preserve">W tym z dotacji: </w:t>
            </w:r>
          </w:p>
        </w:tc>
      </w:tr>
      <w:tr w:rsidR="000F17E8" w:rsidRPr="00BB4A69" w:rsidTr="00613BA5">
        <w:tc>
          <w:tcPr>
            <w:tcW w:w="4786" w:type="dxa"/>
          </w:tcPr>
          <w:p w:rsidR="000F17E8" w:rsidRPr="00613BA5" w:rsidRDefault="000F17E8" w:rsidP="00C93174">
            <w:pPr>
              <w:rPr>
                <w:b/>
              </w:rPr>
            </w:pPr>
            <w:r w:rsidRPr="00613BA5">
              <w:rPr>
                <w:b/>
              </w:rPr>
              <w:t>401 Zużycie materiałów i energii</w:t>
            </w:r>
          </w:p>
          <w:p w:rsidR="000F17E8" w:rsidRPr="00BB4A69" w:rsidRDefault="000F17E8" w:rsidP="00C93174">
            <w:r w:rsidRPr="00BB4A69">
              <w:t xml:space="preserve">     - woda i energia</w:t>
            </w:r>
          </w:p>
          <w:p w:rsidR="000F17E8" w:rsidRPr="00BB4A69" w:rsidRDefault="000F17E8" w:rsidP="00C93174">
            <w:r w:rsidRPr="00BB4A69">
              <w:t xml:space="preserve">    - art. administracyjne</w:t>
            </w:r>
          </w:p>
          <w:p w:rsidR="000F17E8" w:rsidRPr="00BB4A69" w:rsidRDefault="000F17E8" w:rsidP="00C93174">
            <w:r w:rsidRPr="00BB4A69">
              <w:t xml:space="preserve">     - zbiory biblioteczne</w:t>
            </w:r>
          </w:p>
          <w:p w:rsidR="000F17E8" w:rsidRPr="00BB4A69" w:rsidRDefault="000F17E8" w:rsidP="00C93174">
            <w:r w:rsidRPr="00BB4A69">
              <w:t xml:space="preserve">    - opał</w:t>
            </w:r>
          </w:p>
          <w:p w:rsidR="000F17E8" w:rsidRPr="00BB4A69" w:rsidRDefault="000F17E8" w:rsidP="00C93174">
            <w:r w:rsidRPr="00BB4A69">
              <w:t xml:space="preserve">    - materiały gospodarcze</w:t>
            </w:r>
          </w:p>
        </w:tc>
        <w:tc>
          <w:tcPr>
            <w:tcW w:w="1843" w:type="dxa"/>
          </w:tcPr>
          <w:p w:rsidR="000F17E8" w:rsidRDefault="000F17E8" w:rsidP="008130D3">
            <w:pPr>
              <w:jc w:val="center"/>
              <w:rPr>
                <w:b/>
              </w:rPr>
            </w:pPr>
            <w:r w:rsidRPr="008130D3">
              <w:rPr>
                <w:b/>
              </w:rPr>
              <w:t>15 212,51</w:t>
            </w:r>
          </w:p>
          <w:p w:rsidR="000F17E8" w:rsidRDefault="000F17E8" w:rsidP="008130D3">
            <w:pPr>
              <w:jc w:val="center"/>
            </w:pPr>
            <w:r>
              <w:t>3 588,31</w:t>
            </w:r>
          </w:p>
          <w:p w:rsidR="000F17E8" w:rsidRDefault="000F17E8" w:rsidP="008130D3">
            <w:pPr>
              <w:jc w:val="center"/>
            </w:pPr>
            <w:r>
              <w:t>1 707,80</w:t>
            </w:r>
          </w:p>
          <w:p w:rsidR="000F17E8" w:rsidRDefault="000F17E8" w:rsidP="008130D3">
            <w:pPr>
              <w:jc w:val="center"/>
            </w:pPr>
            <w:r>
              <w:t>6 332,85</w:t>
            </w:r>
          </w:p>
          <w:p w:rsidR="000F17E8" w:rsidRDefault="000F17E8" w:rsidP="008130D3">
            <w:pPr>
              <w:jc w:val="center"/>
            </w:pPr>
            <w:r>
              <w:t>755,00</w:t>
            </w:r>
          </w:p>
          <w:p w:rsidR="000F17E8" w:rsidRPr="008130D3" w:rsidRDefault="000F17E8" w:rsidP="008130D3">
            <w:pPr>
              <w:jc w:val="center"/>
            </w:pPr>
            <w:r>
              <w:t>2 611,75</w:t>
            </w:r>
          </w:p>
        </w:tc>
        <w:tc>
          <w:tcPr>
            <w:tcW w:w="2583" w:type="dxa"/>
          </w:tcPr>
          <w:p w:rsidR="000F17E8" w:rsidRDefault="000F17E8" w:rsidP="00CA62AD">
            <w:pPr>
              <w:jc w:val="center"/>
              <w:rPr>
                <w:b/>
              </w:rPr>
            </w:pPr>
            <w:r w:rsidRPr="008130D3">
              <w:rPr>
                <w:b/>
              </w:rPr>
              <w:t>15 212,51</w:t>
            </w:r>
          </w:p>
          <w:p w:rsidR="000F17E8" w:rsidRDefault="000F17E8" w:rsidP="00CA62AD">
            <w:pPr>
              <w:jc w:val="center"/>
            </w:pPr>
            <w:r>
              <w:t>3 588,31</w:t>
            </w:r>
          </w:p>
          <w:p w:rsidR="000F17E8" w:rsidRDefault="000F17E8" w:rsidP="00CA62AD">
            <w:pPr>
              <w:jc w:val="center"/>
            </w:pPr>
            <w:r>
              <w:t>1 707,80</w:t>
            </w:r>
          </w:p>
          <w:p w:rsidR="000F17E8" w:rsidRDefault="000F17E8" w:rsidP="00CA62AD">
            <w:pPr>
              <w:jc w:val="center"/>
            </w:pPr>
            <w:r>
              <w:t>6 332,85</w:t>
            </w:r>
          </w:p>
          <w:p w:rsidR="000F17E8" w:rsidRDefault="000F17E8" w:rsidP="00CA62AD">
            <w:pPr>
              <w:jc w:val="center"/>
            </w:pPr>
            <w:r>
              <w:t>755,00</w:t>
            </w:r>
          </w:p>
          <w:p w:rsidR="000F17E8" w:rsidRPr="008130D3" w:rsidRDefault="000F17E8" w:rsidP="00CA62AD">
            <w:pPr>
              <w:jc w:val="center"/>
            </w:pPr>
            <w:r>
              <w:t>2 611,75</w:t>
            </w:r>
          </w:p>
        </w:tc>
      </w:tr>
      <w:tr w:rsidR="000F17E8" w:rsidRPr="00BB4A69" w:rsidTr="00613BA5">
        <w:tc>
          <w:tcPr>
            <w:tcW w:w="4786" w:type="dxa"/>
          </w:tcPr>
          <w:p w:rsidR="000F17E8" w:rsidRPr="00613BA5" w:rsidRDefault="000F17E8" w:rsidP="00C93174">
            <w:pPr>
              <w:rPr>
                <w:b/>
              </w:rPr>
            </w:pPr>
            <w:r w:rsidRPr="00613BA5">
              <w:rPr>
                <w:b/>
              </w:rPr>
              <w:t>402 Usługi obce</w:t>
            </w:r>
          </w:p>
          <w:p w:rsidR="000F17E8" w:rsidRPr="00BB4A69" w:rsidRDefault="000F17E8" w:rsidP="00C93174">
            <w:r w:rsidRPr="00BB4A69">
              <w:t xml:space="preserve">      - prowizje bankowe</w:t>
            </w:r>
          </w:p>
          <w:p w:rsidR="000F17E8" w:rsidRPr="00BB4A69" w:rsidRDefault="000F17E8" w:rsidP="00C93174">
            <w:r w:rsidRPr="00BB4A69">
              <w:t xml:space="preserve">      -rozmowy telefoniczne, pocztowe</w:t>
            </w:r>
          </w:p>
          <w:p w:rsidR="000F17E8" w:rsidRPr="00BB4A69" w:rsidRDefault="000F17E8" w:rsidP="00C93174">
            <w:r w:rsidRPr="00BB4A69">
              <w:t xml:space="preserve">      -usługi informatyczne</w:t>
            </w:r>
          </w:p>
          <w:p w:rsidR="000F17E8" w:rsidRPr="00BB4A69" w:rsidRDefault="000F17E8" w:rsidP="00C93174">
            <w:r w:rsidRPr="00BB4A69">
              <w:t xml:space="preserve">     - komunalne</w:t>
            </w:r>
          </w:p>
          <w:p w:rsidR="000F17E8" w:rsidRPr="00BB4A69" w:rsidRDefault="000F17E8" w:rsidP="00C93174">
            <w:r w:rsidRPr="00BB4A69">
              <w:t xml:space="preserve">      -czasopisma</w:t>
            </w:r>
          </w:p>
        </w:tc>
        <w:tc>
          <w:tcPr>
            <w:tcW w:w="1843" w:type="dxa"/>
          </w:tcPr>
          <w:p w:rsidR="000F17E8" w:rsidRPr="00613BA5" w:rsidRDefault="000F17E8" w:rsidP="00613BA5">
            <w:pPr>
              <w:jc w:val="center"/>
              <w:rPr>
                <w:b/>
              </w:rPr>
            </w:pPr>
            <w:r>
              <w:rPr>
                <w:b/>
              </w:rPr>
              <w:t>2 923,68</w:t>
            </w:r>
          </w:p>
          <w:p w:rsidR="000F17E8" w:rsidRDefault="000F17E8" w:rsidP="008130D3">
            <w:pPr>
              <w:jc w:val="center"/>
            </w:pPr>
            <w:r>
              <w:t>316,00</w:t>
            </w:r>
          </w:p>
          <w:p w:rsidR="000F17E8" w:rsidRDefault="000F17E8" w:rsidP="008130D3">
            <w:pPr>
              <w:jc w:val="center"/>
            </w:pPr>
            <w:r>
              <w:t>1 088,11</w:t>
            </w:r>
          </w:p>
          <w:p w:rsidR="000F17E8" w:rsidRDefault="000F17E8" w:rsidP="008130D3">
            <w:pPr>
              <w:jc w:val="center"/>
            </w:pPr>
            <w:r>
              <w:t>90,00</w:t>
            </w:r>
          </w:p>
          <w:p w:rsidR="000F17E8" w:rsidRDefault="000F17E8" w:rsidP="008130D3">
            <w:pPr>
              <w:jc w:val="center"/>
            </w:pPr>
            <w:r>
              <w:t>168,88</w:t>
            </w:r>
          </w:p>
          <w:p w:rsidR="000F17E8" w:rsidRPr="00BB4A69" w:rsidRDefault="000F17E8" w:rsidP="008130D3">
            <w:pPr>
              <w:jc w:val="center"/>
            </w:pPr>
            <w:r>
              <w:t>1 260,69</w:t>
            </w:r>
          </w:p>
        </w:tc>
        <w:tc>
          <w:tcPr>
            <w:tcW w:w="2583" w:type="dxa"/>
          </w:tcPr>
          <w:p w:rsidR="000F17E8" w:rsidRPr="00613BA5" w:rsidRDefault="000F17E8" w:rsidP="00CA62AD">
            <w:pPr>
              <w:jc w:val="center"/>
              <w:rPr>
                <w:b/>
              </w:rPr>
            </w:pPr>
            <w:r>
              <w:rPr>
                <w:b/>
              </w:rPr>
              <w:t>2 923,68</w:t>
            </w:r>
          </w:p>
          <w:p w:rsidR="000F17E8" w:rsidRDefault="000F17E8" w:rsidP="00CA62AD">
            <w:pPr>
              <w:jc w:val="center"/>
            </w:pPr>
            <w:r>
              <w:t>316,00</w:t>
            </w:r>
          </w:p>
          <w:p w:rsidR="000F17E8" w:rsidRDefault="000F17E8" w:rsidP="00CA62AD">
            <w:pPr>
              <w:jc w:val="center"/>
            </w:pPr>
            <w:r>
              <w:t>1 088,11</w:t>
            </w:r>
          </w:p>
          <w:p w:rsidR="000F17E8" w:rsidRDefault="000F17E8" w:rsidP="00CA62AD">
            <w:pPr>
              <w:jc w:val="center"/>
            </w:pPr>
            <w:r>
              <w:t>90,00</w:t>
            </w:r>
          </w:p>
          <w:p w:rsidR="000F17E8" w:rsidRDefault="000F17E8" w:rsidP="00CA62AD">
            <w:pPr>
              <w:jc w:val="center"/>
            </w:pPr>
            <w:r>
              <w:t>168,88</w:t>
            </w:r>
          </w:p>
          <w:p w:rsidR="000F17E8" w:rsidRPr="00BB4A69" w:rsidRDefault="000F17E8" w:rsidP="00CA62AD">
            <w:pPr>
              <w:jc w:val="center"/>
            </w:pPr>
            <w:r>
              <w:t>1 260,69</w:t>
            </w:r>
          </w:p>
        </w:tc>
      </w:tr>
      <w:tr w:rsidR="000F17E8" w:rsidRPr="00BB4A69" w:rsidTr="00613BA5">
        <w:tc>
          <w:tcPr>
            <w:tcW w:w="4786" w:type="dxa"/>
          </w:tcPr>
          <w:p w:rsidR="000F17E8" w:rsidRPr="00613BA5" w:rsidRDefault="000F17E8" w:rsidP="00C93174">
            <w:pPr>
              <w:rPr>
                <w:b/>
              </w:rPr>
            </w:pPr>
            <w:r w:rsidRPr="00613BA5">
              <w:rPr>
                <w:b/>
              </w:rPr>
              <w:t>404 Wynagrodzenia</w:t>
            </w:r>
          </w:p>
          <w:p w:rsidR="000F17E8" w:rsidRPr="00BB4A69" w:rsidRDefault="000F17E8" w:rsidP="00C93174"/>
        </w:tc>
        <w:tc>
          <w:tcPr>
            <w:tcW w:w="1843" w:type="dxa"/>
          </w:tcPr>
          <w:p w:rsidR="000F17E8" w:rsidRPr="00613BA5" w:rsidRDefault="000F17E8" w:rsidP="000F17E8">
            <w:pPr>
              <w:jc w:val="center"/>
              <w:rPr>
                <w:b/>
              </w:rPr>
            </w:pPr>
            <w:r>
              <w:rPr>
                <w:b/>
              </w:rPr>
              <w:t>94 558,42</w:t>
            </w:r>
          </w:p>
        </w:tc>
        <w:tc>
          <w:tcPr>
            <w:tcW w:w="2583" w:type="dxa"/>
          </w:tcPr>
          <w:p w:rsidR="000F17E8" w:rsidRPr="00613BA5" w:rsidRDefault="000F17E8" w:rsidP="00CA62AD">
            <w:pPr>
              <w:jc w:val="center"/>
              <w:rPr>
                <w:b/>
              </w:rPr>
            </w:pPr>
            <w:r>
              <w:rPr>
                <w:b/>
              </w:rPr>
              <w:t>94 558,42</w:t>
            </w:r>
          </w:p>
        </w:tc>
      </w:tr>
      <w:tr w:rsidR="000F17E8" w:rsidRPr="00BB4A69" w:rsidTr="00613BA5">
        <w:tc>
          <w:tcPr>
            <w:tcW w:w="4786" w:type="dxa"/>
          </w:tcPr>
          <w:p w:rsidR="000F17E8" w:rsidRPr="00613BA5" w:rsidRDefault="000F17E8" w:rsidP="00C93174">
            <w:pPr>
              <w:rPr>
                <w:b/>
              </w:rPr>
            </w:pPr>
            <w:r w:rsidRPr="00613BA5">
              <w:rPr>
                <w:b/>
              </w:rPr>
              <w:t>405 Ubezpieczenia społeczne i inne</w:t>
            </w:r>
          </w:p>
          <w:p w:rsidR="000F17E8" w:rsidRPr="00BB4A69" w:rsidRDefault="000F17E8" w:rsidP="00C93174">
            <w:r w:rsidRPr="00BB4A69">
              <w:t xml:space="preserve">      - świadczenia socjalne pracodawcy i</w:t>
            </w:r>
          </w:p>
          <w:p w:rsidR="000F17E8" w:rsidRPr="00BB4A69" w:rsidRDefault="000F17E8" w:rsidP="00C93174">
            <w:r w:rsidRPr="00BB4A69">
              <w:t xml:space="preserve">     - składki  ubezpieczenia społecznego</w:t>
            </w:r>
          </w:p>
          <w:p w:rsidR="000F17E8" w:rsidRPr="00BB4A69" w:rsidRDefault="000F17E8" w:rsidP="00C93174">
            <w:r w:rsidRPr="00BB4A69">
              <w:t xml:space="preserve">        składki FP </w:t>
            </w:r>
          </w:p>
          <w:p w:rsidR="000F17E8" w:rsidRPr="00BB4A69" w:rsidRDefault="000F17E8" w:rsidP="00C93174"/>
        </w:tc>
        <w:tc>
          <w:tcPr>
            <w:tcW w:w="1843" w:type="dxa"/>
          </w:tcPr>
          <w:p w:rsidR="000F17E8" w:rsidRPr="000F17E8" w:rsidRDefault="000F17E8" w:rsidP="000F17E8">
            <w:pPr>
              <w:jc w:val="center"/>
              <w:rPr>
                <w:b/>
              </w:rPr>
            </w:pPr>
            <w:r>
              <w:rPr>
                <w:b/>
              </w:rPr>
              <w:t>21 501,31</w:t>
            </w:r>
          </w:p>
          <w:p w:rsidR="000F17E8" w:rsidRDefault="000F17E8" w:rsidP="000F17E8">
            <w:pPr>
              <w:jc w:val="center"/>
            </w:pPr>
            <w:r>
              <w:t>3 158,00         17 196,38</w:t>
            </w:r>
          </w:p>
          <w:p w:rsidR="000F17E8" w:rsidRPr="00BB4A69" w:rsidRDefault="000F17E8" w:rsidP="000F17E8">
            <w:pPr>
              <w:jc w:val="center"/>
            </w:pPr>
            <w:r>
              <w:t>1 146,93</w:t>
            </w:r>
          </w:p>
        </w:tc>
        <w:tc>
          <w:tcPr>
            <w:tcW w:w="2583" w:type="dxa"/>
          </w:tcPr>
          <w:p w:rsidR="000F17E8" w:rsidRPr="000F17E8" w:rsidRDefault="000F17E8" w:rsidP="00CA62AD">
            <w:pPr>
              <w:jc w:val="center"/>
              <w:rPr>
                <w:b/>
              </w:rPr>
            </w:pPr>
            <w:r>
              <w:rPr>
                <w:b/>
              </w:rPr>
              <w:t>21 501,31</w:t>
            </w:r>
          </w:p>
          <w:p w:rsidR="000F17E8" w:rsidRDefault="000F17E8" w:rsidP="00CA62AD">
            <w:pPr>
              <w:jc w:val="center"/>
            </w:pPr>
            <w:r>
              <w:t xml:space="preserve">3 158,00        </w:t>
            </w:r>
          </w:p>
          <w:p w:rsidR="000F17E8" w:rsidRDefault="000F17E8" w:rsidP="00CA62AD">
            <w:pPr>
              <w:jc w:val="center"/>
            </w:pPr>
            <w:r>
              <w:t xml:space="preserve"> 17 196,38</w:t>
            </w:r>
          </w:p>
          <w:p w:rsidR="000F17E8" w:rsidRPr="00BB4A69" w:rsidRDefault="000F17E8" w:rsidP="00CA62AD">
            <w:pPr>
              <w:jc w:val="center"/>
            </w:pPr>
            <w:r>
              <w:t>1 146,93</w:t>
            </w:r>
          </w:p>
        </w:tc>
      </w:tr>
      <w:tr w:rsidR="000F17E8" w:rsidRPr="00BB4A69" w:rsidTr="00613BA5">
        <w:tc>
          <w:tcPr>
            <w:tcW w:w="4786" w:type="dxa"/>
          </w:tcPr>
          <w:p w:rsidR="000F17E8" w:rsidRPr="00613BA5" w:rsidRDefault="000F17E8" w:rsidP="00C93174">
            <w:pPr>
              <w:rPr>
                <w:b/>
              </w:rPr>
            </w:pPr>
            <w:r w:rsidRPr="00613BA5">
              <w:rPr>
                <w:b/>
              </w:rPr>
              <w:t>409 Pozostałe koszty rodzajowe</w:t>
            </w:r>
          </w:p>
          <w:p w:rsidR="000F17E8" w:rsidRPr="00BB4A69" w:rsidRDefault="000F17E8" w:rsidP="00C93174">
            <w:r w:rsidRPr="00613BA5">
              <w:rPr>
                <w:b/>
              </w:rPr>
              <w:t xml:space="preserve">     - </w:t>
            </w:r>
            <w:r w:rsidRPr="00BB4A69">
              <w:t>delegacje</w:t>
            </w:r>
          </w:p>
          <w:p w:rsidR="000F17E8" w:rsidRPr="00613BA5" w:rsidRDefault="000F17E8" w:rsidP="00C93174">
            <w:pPr>
              <w:rPr>
                <w:b/>
              </w:rPr>
            </w:pPr>
            <w:r w:rsidRPr="00BB4A69">
              <w:t xml:space="preserve">    - ubezpieczenia</w:t>
            </w:r>
          </w:p>
        </w:tc>
        <w:tc>
          <w:tcPr>
            <w:tcW w:w="1843" w:type="dxa"/>
          </w:tcPr>
          <w:p w:rsidR="000F17E8" w:rsidRPr="00613BA5" w:rsidRDefault="000F17E8" w:rsidP="00613BA5">
            <w:pPr>
              <w:jc w:val="center"/>
              <w:rPr>
                <w:b/>
              </w:rPr>
            </w:pPr>
            <w:r>
              <w:rPr>
                <w:b/>
              </w:rPr>
              <w:t>468,65</w:t>
            </w:r>
          </w:p>
          <w:p w:rsidR="000F17E8" w:rsidRPr="00BB4A69" w:rsidRDefault="000F17E8" w:rsidP="00613BA5">
            <w:pPr>
              <w:jc w:val="center"/>
            </w:pPr>
            <w:r>
              <w:t>403,65</w:t>
            </w:r>
          </w:p>
          <w:p w:rsidR="000F17E8" w:rsidRPr="00BB4A69" w:rsidRDefault="000F17E8" w:rsidP="00613BA5">
            <w:pPr>
              <w:jc w:val="center"/>
            </w:pPr>
            <w:r>
              <w:t>65</w:t>
            </w:r>
            <w:r w:rsidRPr="00BB4A69">
              <w:t>,00</w:t>
            </w:r>
          </w:p>
        </w:tc>
        <w:tc>
          <w:tcPr>
            <w:tcW w:w="2583" w:type="dxa"/>
          </w:tcPr>
          <w:p w:rsidR="000F17E8" w:rsidRPr="00613BA5" w:rsidRDefault="000F17E8" w:rsidP="00CA62AD">
            <w:pPr>
              <w:jc w:val="center"/>
              <w:rPr>
                <w:b/>
              </w:rPr>
            </w:pPr>
            <w:r>
              <w:rPr>
                <w:b/>
              </w:rPr>
              <w:t>468,65</w:t>
            </w:r>
          </w:p>
          <w:p w:rsidR="000F17E8" w:rsidRPr="00BB4A69" w:rsidRDefault="000F17E8" w:rsidP="00CA62AD">
            <w:pPr>
              <w:jc w:val="center"/>
            </w:pPr>
            <w:r>
              <w:t>403,65</w:t>
            </w:r>
          </w:p>
          <w:p w:rsidR="000F17E8" w:rsidRPr="00BB4A69" w:rsidRDefault="000F17E8" w:rsidP="00CA62AD">
            <w:pPr>
              <w:jc w:val="center"/>
            </w:pPr>
            <w:r>
              <w:t>65</w:t>
            </w:r>
            <w:r w:rsidRPr="00BB4A69">
              <w:t>,00</w:t>
            </w:r>
          </w:p>
        </w:tc>
      </w:tr>
      <w:tr w:rsidR="000F17E8" w:rsidRPr="00BB4A69" w:rsidTr="00613BA5">
        <w:tc>
          <w:tcPr>
            <w:tcW w:w="4786" w:type="dxa"/>
          </w:tcPr>
          <w:p w:rsidR="000F17E8" w:rsidRPr="00613BA5" w:rsidRDefault="000F17E8" w:rsidP="000F17E8">
            <w:pPr>
              <w:jc w:val="center"/>
              <w:rPr>
                <w:b/>
              </w:rPr>
            </w:pPr>
            <w:r w:rsidRPr="00613BA5">
              <w:rPr>
                <w:b/>
              </w:rPr>
              <w:t>RAZEM ROZCHODY</w:t>
            </w:r>
          </w:p>
        </w:tc>
        <w:tc>
          <w:tcPr>
            <w:tcW w:w="1843" w:type="dxa"/>
          </w:tcPr>
          <w:p w:rsidR="000F17E8" w:rsidRPr="00613BA5" w:rsidRDefault="000F17E8" w:rsidP="000F17E8">
            <w:pPr>
              <w:jc w:val="center"/>
              <w:rPr>
                <w:b/>
              </w:rPr>
            </w:pPr>
            <w:r>
              <w:rPr>
                <w:b/>
              </w:rPr>
              <w:t>134 664,57</w:t>
            </w:r>
          </w:p>
        </w:tc>
        <w:tc>
          <w:tcPr>
            <w:tcW w:w="2583" w:type="dxa"/>
          </w:tcPr>
          <w:p w:rsidR="000F17E8" w:rsidRPr="00613BA5" w:rsidRDefault="000F17E8" w:rsidP="000F17E8">
            <w:pPr>
              <w:jc w:val="center"/>
              <w:rPr>
                <w:b/>
              </w:rPr>
            </w:pPr>
            <w:r>
              <w:rPr>
                <w:b/>
              </w:rPr>
              <w:t>134 664,57</w:t>
            </w:r>
          </w:p>
        </w:tc>
      </w:tr>
    </w:tbl>
    <w:p w:rsidR="00BB4A69" w:rsidRPr="00BB4A69" w:rsidRDefault="00BB4A69" w:rsidP="000F17E8">
      <w:pPr>
        <w:jc w:val="center"/>
        <w:rPr>
          <w:b/>
        </w:rPr>
      </w:pPr>
    </w:p>
    <w:p w:rsidR="00BB4A69" w:rsidRDefault="00BB4A69" w:rsidP="00BB4A69">
      <w:pPr>
        <w:rPr>
          <w:b/>
        </w:rPr>
      </w:pPr>
      <w:r w:rsidRPr="00BB4A69">
        <w:t xml:space="preserve">Stan początkowy środków </w:t>
      </w:r>
      <w:r w:rsidR="00F60350">
        <w:rPr>
          <w:b/>
        </w:rPr>
        <w:t xml:space="preserve"> – 453,42</w:t>
      </w:r>
      <w:r w:rsidRPr="00BB4A69">
        <w:rPr>
          <w:b/>
        </w:rPr>
        <w:t xml:space="preserve"> zł</w:t>
      </w:r>
    </w:p>
    <w:p w:rsidR="00676BD9" w:rsidRDefault="00676BD9" w:rsidP="00BB4A69">
      <w:pPr>
        <w:rPr>
          <w:b/>
        </w:rPr>
      </w:pPr>
      <w:r w:rsidRPr="008A3BEF">
        <w:t>Odsetki od środków na rachunku bankowym</w:t>
      </w:r>
      <w:r w:rsidR="00F60350">
        <w:t xml:space="preserve"> </w:t>
      </w:r>
      <w:r>
        <w:t xml:space="preserve"> </w:t>
      </w:r>
      <w:r w:rsidR="00450E4C">
        <w:rPr>
          <w:b/>
        </w:rPr>
        <w:t xml:space="preserve"> 37,7</w:t>
      </w:r>
      <w:r w:rsidR="003F190E">
        <w:rPr>
          <w:b/>
        </w:rPr>
        <w:t>8</w:t>
      </w:r>
      <w:r w:rsidRPr="00676BD9">
        <w:rPr>
          <w:b/>
        </w:rPr>
        <w:t xml:space="preserve"> zł</w:t>
      </w:r>
    </w:p>
    <w:p w:rsidR="00450E4C" w:rsidRPr="00450E4C" w:rsidRDefault="00450E4C" w:rsidP="00BB4A69">
      <w:r w:rsidRPr="00450E4C">
        <w:t>Zwrot środków z PUP</w:t>
      </w:r>
      <w:r>
        <w:t xml:space="preserve"> </w:t>
      </w:r>
      <w:r w:rsidRPr="00450E4C">
        <w:rPr>
          <w:b/>
        </w:rPr>
        <w:t>– 933,70 zł</w:t>
      </w:r>
    </w:p>
    <w:p w:rsidR="00BB4A69" w:rsidRPr="00BB4A69" w:rsidRDefault="00BB4A69" w:rsidP="00BB4A69">
      <w:pPr>
        <w:rPr>
          <w:b/>
        </w:rPr>
      </w:pPr>
      <w:r w:rsidRPr="00BB4A69">
        <w:t>Dotacja z budżetu Gminy plan</w:t>
      </w:r>
      <w:r w:rsidR="00F60350">
        <w:rPr>
          <w:b/>
        </w:rPr>
        <w:t>-130</w:t>
      </w:r>
      <w:r w:rsidRPr="00BB4A69">
        <w:rPr>
          <w:b/>
        </w:rPr>
        <w:t xml:space="preserve"> 000 zł </w:t>
      </w:r>
      <w:r w:rsidR="00F4775C" w:rsidRPr="00F4775C">
        <w:t>– otrzymano</w:t>
      </w:r>
      <w:r w:rsidR="000F17E8">
        <w:rPr>
          <w:b/>
        </w:rPr>
        <w:t xml:space="preserve"> – 130 </w:t>
      </w:r>
      <w:r w:rsidR="00F4775C">
        <w:rPr>
          <w:b/>
        </w:rPr>
        <w:t xml:space="preserve">000 zł  </w:t>
      </w:r>
      <w:r w:rsidR="000F17E8">
        <w:rPr>
          <w:b/>
        </w:rPr>
        <w:t xml:space="preserve">i </w:t>
      </w:r>
      <w:r w:rsidR="000F17E8">
        <w:t xml:space="preserve"> dotacja z Min. Kultury – </w:t>
      </w:r>
      <w:r w:rsidR="000F17E8" w:rsidRPr="000F17E8">
        <w:rPr>
          <w:b/>
        </w:rPr>
        <w:t>4 300 zł</w:t>
      </w:r>
      <w:r w:rsidR="000F17E8">
        <w:t xml:space="preserve"> </w:t>
      </w:r>
      <w:r w:rsidRPr="00BB4A69">
        <w:rPr>
          <w:b/>
        </w:rPr>
        <w:t xml:space="preserve">a </w:t>
      </w:r>
      <w:r w:rsidRPr="00BB4A69">
        <w:t>wykorzystano na kwotę</w:t>
      </w:r>
      <w:r w:rsidR="000F17E8">
        <w:rPr>
          <w:b/>
        </w:rPr>
        <w:t xml:space="preserve">  134 664,57</w:t>
      </w:r>
      <w:r w:rsidRPr="00BB4A69">
        <w:rPr>
          <w:b/>
        </w:rPr>
        <w:t xml:space="preserve"> zł   </w:t>
      </w:r>
    </w:p>
    <w:p w:rsidR="00BB4A69" w:rsidRPr="00BB4A69" w:rsidRDefault="00BB4A69" w:rsidP="00BB4A69">
      <w:r w:rsidRPr="00BB4A69">
        <w:t>Stan  środków na</w:t>
      </w:r>
      <w:r w:rsidR="00BA1DDF">
        <w:t xml:space="preserve"> </w:t>
      </w:r>
      <w:r w:rsidR="003F190E">
        <w:t>koniec roku 2014</w:t>
      </w:r>
      <w:r w:rsidR="00BA1DDF">
        <w:t xml:space="preserve"> </w:t>
      </w:r>
      <w:r w:rsidRPr="00BB4A69">
        <w:t xml:space="preserve"> wynosi</w:t>
      </w:r>
      <w:r w:rsidR="000F17E8">
        <w:rPr>
          <w:b/>
        </w:rPr>
        <w:t>- 1 060,33</w:t>
      </w:r>
      <w:r w:rsidRPr="00BB4A69">
        <w:rPr>
          <w:b/>
        </w:rPr>
        <w:t xml:space="preserve"> zł</w:t>
      </w:r>
    </w:p>
    <w:p w:rsidR="00BB4A69" w:rsidRPr="00BB4A69" w:rsidRDefault="00BB4A69" w:rsidP="00BB4A69">
      <w:r w:rsidRPr="00776B46">
        <w:rPr>
          <w:b/>
          <w:i/>
        </w:rPr>
        <w:t>Brak należności i zobowiązań</w:t>
      </w:r>
      <w:r w:rsidRPr="00BB4A69">
        <w:t>.</w:t>
      </w:r>
    </w:p>
    <w:p w:rsidR="003A4006" w:rsidRPr="008A3BEF" w:rsidRDefault="003A4006" w:rsidP="008908AD">
      <w:pPr>
        <w:rPr>
          <w:b/>
          <w:bCs/>
          <w:iCs/>
          <w:lang w:eastAsia="pl-PL"/>
        </w:rPr>
      </w:pPr>
    </w:p>
    <w:p w:rsidR="00E26780" w:rsidRDefault="00E26780" w:rsidP="008908AD">
      <w:pPr>
        <w:rPr>
          <w:b/>
          <w:bCs/>
          <w:iCs/>
          <w:lang w:eastAsia="pl-PL"/>
        </w:rPr>
      </w:pPr>
    </w:p>
    <w:p w:rsidR="00321CDC" w:rsidRDefault="00321CDC" w:rsidP="008908AD">
      <w:pPr>
        <w:rPr>
          <w:b/>
          <w:bCs/>
          <w:iCs/>
          <w:lang w:eastAsia="pl-PL"/>
        </w:rPr>
      </w:pPr>
    </w:p>
    <w:p w:rsidR="005510BE" w:rsidRDefault="005510BE" w:rsidP="008908AD">
      <w:pPr>
        <w:rPr>
          <w:b/>
          <w:bCs/>
          <w:iCs/>
          <w:lang w:eastAsia="pl-PL"/>
        </w:rPr>
      </w:pPr>
    </w:p>
    <w:p w:rsidR="00DF7220" w:rsidRDefault="00D140E2" w:rsidP="008908AD">
      <w:pPr>
        <w:rPr>
          <w:b/>
          <w:bCs/>
          <w:iCs/>
          <w:lang w:eastAsia="pl-PL"/>
        </w:rPr>
      </w:pPr>
      <w:r w:rsidRPr="00CB36BD">
        <w:rPr>
          <w:b/>
          <w:bCs/>
          <w:iCs/>
          <w:color w:val="00B0F0"/>
          <w:lang w:eastAsia="pl-PL"/>
        </w:rPr>
        <w:t>GMINNY OŚRODEK KULTURY  W GRABOWIE</w:t>
      </w:r>
    </w:p>
    <w:p w:rsidR="00DF7220" w:rsidRDefault="00DF7220" w:rsidP="008908AD">
      <w:pPr>
        <w:rPr>
          <w:b/>
          <w:bCs/>
          <w:iCs/>
          <w:lang w:eastAsia="pl-P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973"/>
        <w:gridCol w:w="2147"/>
        <w:gridCol w:w="2338"/>
      </w:tblGrid>
      <w:tr w:rsidR="00D140E2" w:rsidRPr="00F01B21" w:rsidTr="001D3206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ROZCHODY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W TYM Z DOTACJI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401 Zużycie materiałów i energii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87 391,80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87 391,80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materiały gospodarcze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34120,90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34120,90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Paliwo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23249,50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23249,50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1B21">
              <w:rPr>
                <w:color w:val="000000"/>
                <w:sz w:val="24"/>
                <w:szCs w:val="24"/>
                <w:lang w:eastAsia="pl-PL"/>
              </w:rPr>
              <w:t>art</w:t>
            </w:r>
            <w:proofErr w:type="spellEnd"/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 do obsługi imprez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8920,31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8920,31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1B21">
              <w:rPr>
                <w:color w:val="000000"/>
                <w:sz w:val="24"/>
                <w:szCs w:val="24"/>
                <w:lang w:eastAsia="pl-PL"/>
              </w:rPr>
              <w:t>art</w:t>
            </w:r>
            <w:proofErr w:type="spellEnd"/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 biurowe, pocztowe, książki, wydawnictwa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7380,19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7380,19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energia GOK, świetlice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10340,60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10340,60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wyposażenie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2921,30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2921,30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woda, ścieki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459,00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459,00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402 Usługi obce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94 960,18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74 495,77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komunalne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2300,00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2300,00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telefoniczne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945,30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945,30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bankowe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560,21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560,21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obsługa imprez- umowy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19965,53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19965,53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naprawa instrumentów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organizacja imprez kulturalnych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64393,20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43928,79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naprawa, konserwacja urządzeń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815,30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815,30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1B21">
              <w:rPr>
                <w:color w:val="000000"/>
                <w:sz w:val="24"/>
                <w:szCs w:val="24"/>
                <w:lang w:eastAsia="pl-PL"/>
              </w:rPr>
              <w:t>ZAiKS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4130,34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4130,34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 szkolenia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1450,30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1450,30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404 Wynagrodzenia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68305,30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68305,30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405 Ubezpieczenia społeczne i inne świadczenia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44141,53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44141,53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-odpisy na ZFSS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2625,43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2625,43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umowy zlecenie </w:t>
            </w:r>
            <w:proofErr w:type="spellStart"/>
            <w:r w:rsidRPr="00F01B21">
              <w:rPr>
                <w:color w:val="000000"/>
                <w:sz w:val="24"/>
                <w:szCs w:val="24"/>
                <w:lang w:eastAsia="pl-PL"/>
              </w:rPr>
              <w:t>instr</w:t>
            </w:r>
            <w:proofErr w:type="spellEnd"/>
            <w:r w:rsidRPr="00F01B21">
              <w:rPr>
                <w:color w:val="000000"/>
                <w:sz w:val="24"/>
                <w:szCs w:val="24"/>
                <w:lang w:eastAsia="pl-PL"/>
              </w:rPr>
              <w:t>., orkiestra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34591,90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34591,90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>-składki ub. społ.-pracodawcy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6924,20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6924,20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409 Pozostałe koszty rodzajowe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5665,60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5665,60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F01B21">
              <w:rPr>
                <w:color w:val="000000"/>
                <w:sz w:val="24"/>
                <w:szCs w:val="24"/>
                <w:lang w:eastAsia="pl-PL"/>
              </w:rPr>
              <w:t>ubezpieczenie sprzętu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740,00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740,00</w:t>
            </w:r>
          </w:p>
        </w:tc>
      </w:tr>
      <w:tr w:rsidR="00D140E2" w:rsidRPr="00F01B21" w:rsidTr="00D140E2">
        <w:trPr>
          <w:trHeight w:val="2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color w:val="000000"/>
                <w:sz w:val="24"/>
                <w:szCs w:val="24"/>
                <w:lang w:eastAsia="pl-PL"/>
              </w:rPr>
              <w:t xml:space="preserve">- delegacje,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D140E2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4925,60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D140E2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4925,60</w:t>
            </w:r>
          </w:p>
        </w:tc>
      </w:tr>
      <w:tr w:rsidR="00D140E2" w:rsidRPr="00F01B21" w:rsidTr="00EF315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E2" w:rsidRPr="00F01B21" w:rsidRDefault="00EF315D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Rozchody  razem: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E2" w:rsidRPr="00F01B21" w:rsidRDefault="00EF315D" w:rsidP="00EF315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300 464,41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E2" w:rsidRPr="00F01B21" w:rsidRDefault="00EF315D" w:rsidP="00EF315D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280 000</w:t>
            </w:r>
          </w:p>
        </w:tc>
      </w:tr>
      <w:tr w:rsidR="00D140E2" w:rsidRPr="0050270C" w:rsidTr="00D140E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B21">
              <w:rPr>
                <w:b/>
                <w:bCs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50270C" w:rsidRDefault="00D140E2" w:rsidP="001D3206">
            <w:pPr>
              <w:jc w:val="center"/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 xml:space="preserve">                 281 842,52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50270C" w:rsidRDefault="00D140E2" w:rsidP="001D3206">
            <w:pPr>
              <w:jc w:val="right"/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</w:p>
        </w:tc>
      </w:tr>
      <w:tr w:rsidR="00D140E2" w:rsidRPr="00F01B21" w:rsidTr="00D140E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D140E2"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>Dotacja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jc w:val="right"/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D140E2"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>280 000,00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140E2" w:rsidRPr="00F01B21" w:rsidTr="00D140E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D140E2"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>Kapitalizacja odsetek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jc w:val="right"/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D140E2"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>142,52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140E2" w:rsidRPr="00F01B21" w:rsidTr="00D140E2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D140E2"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 xml:space="preserve">Wynajem powierzchni reklamowej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jc w:val="right"/>
              <w:rPr>
                <w:rFonts w:ascii="Czcionka tekstu podstawowego" w:hAnsi="Czcionka tekstu podstawowego"/>
                <w:b/>
                <w:color w:val="000000"/>
                <w:lang w:eastAsia="pl-PL"/>
              </w:rPr>
            </w:pPr>
            <w:r w:rsidRPr="00D140E2">
              <w:rPr>
                <w:rFonts w:ascii="Czcionka tekstu podstawowego" w:hAnsi="Czcionka tekstu podstawowego"/>
                <w:b/>
                <w:color w:val="000000"/>
                <w:lang w:eastAsia="pl-PL"/>
              </w:rPr>
              <w:t>1700,00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25E2D">
              <w:rPr>
                <w:color w:val="000000"/>
                <w:sz w:val="24"/>
                <w:szCs w:val="24"/>
                <w:lang w:eastAsia="pl-PL"/>
              </w:rPr>
              <w:t>Stan konta na dzień 01.01.2014 wynosił</w:t>
            </w:r>
            <w:r w:rsidRPr="00D140E2">
              <w:rPr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25E2D">
              <w:rPr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D140E2">
              <w:rPr>
                <w:b/>
                <w:color w:val="000000"/>
                <w:sz w:val="24"/>
                <w:szCs w:val="24"/>
                <w:lang w:eastAsia="pl-PL"/>
              </w:rPr>
              <w:t xml:space="preserve">18 895,06  zł </w:t>
            </w:r>
          </w:p>
        </w:tc>
      </w:tr>
      <w:tr w:rsidR="00D140E2" w:rsidRPr="00F01B21" w:rsidTr="001D3206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E2" w:rsidRPr="00D140E2" w:rsidRDefault="00D140E2" w:rsidP="001D3206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25E2D">
              <w:rPr>
                <w:color w:val="000000"/>
                <w:sz w:val="24"/>
                <w:szCs w:val="24"/>
                <w:lang w:eastAsia="pl-PL"/>
              </w:rPr>
              <w:t>Stan na 31.12.2014 wynosi</w:t>
            </w:r>
            <w:r w:rsidR="00D25E2D">
              <w:rPr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D140E2">
              <w:rPr>
                <w:b/>
                <w:color w:val="000000"/>
                <w:sz w:val="24"/>
                <w:szCs w:val="24"/>
                <w:lang w:eastAsia="pl-PL"/>
              </w:rPr>
              <w:t xml:space="preserve">  273,17 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E2" w:rsidRPr="00F01B21" w:rsidRDefault="00D140E2" w:rsidP="001D320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DF7220" w:rsidRDefault="00DF7220" w:rsidP="008908AD">
      <w:pPr>
        <w:rPr>
          <w:b/>
          <w:bCs/>
          <w:iCs/>
          <w:lang w:eastAsia="pl-PL"/>
        </w:rPr>
      </w:pPr>
    </w:p>
    <w:p w:rsidR="00DF7220" w:rsidRDefault="00DF7220" w:rsidP="008908AD">
      <w:pPr>
        <w:rPr>
          <w:b/>
          <w:bCs/>
          <w:iCs/>
          <w:lang w:eastAsia="pl-PL"/>
        </w:rPr>
      </w:pPr>
    </w:p>
    <w:p w:rsidR="00D140E2" w:rsidRPr="008A3BEF" w:rsidRDefault="00D140E2" w:rsidP="00D140E2">
      <w:pPr>
        <w:rPr>
          <w:b/>
        </w:rPr>
      </w:pPr>
      <w:r w:rsidRPr="008A3BEF">
        <w:rPr>
          <w:b/>
          <w:i/>
        </w:rPr>
        <w:t>Brak należności i zobowiązań</w:t>
      </w:r>
    </w:p>
    <w:p w:rsidR="00DF7220" w:rsidRDefault="00DF7220" w:rsidP="008908AD">
      <w:pPr>
        <w:rPr>
          <w:b/>
          <w:bCs/>
          <w:iCs/>
          <w:lang w:eastAsia="pl-PL"/>
        </w:rPr>
      </w:pPr>
    </w:p>
    <w:p w:rsidR="00DF7220" w:rsidRDefault="00DF7220" w:rsidP="008908AD">
      <w:pPr>
        <w:rPr>
          <w:b/>
          <w:bCs/>
          <w:iCs/>
          <w:lang w:eastAsia="pl-PL"/>
        </w:rPr>
      </w:pPr>
    </w:p>
    <w:p w:rsidR="00875EEB" w:rsidRDefault="00875EEB" w:rsidP="00992B04">
      <w:pPr>
        <w:suppressAutoHyphens w:val="0"/>
        <w:rPr>
          <w:b/>
          <w:bCs/>
          <w:iCs/>
          <w:lang w:eastAsia="pl-PL"/>
        </w:rPr>
      </w:pPr>
    </w:p>
    <w:p w:rsidR="003F3FD2" w:rsidRPr="008A3BEF" w:rsidRDefault="003F3FD2" w:rsidP="00875EEB">
      <w:pPr>
        <w:spacing w:line="262" w:lineRule="auto"/>
        <w:ind w:right="941"/>
        <w:rPr>
          <w:rFonts w:eastAsia="Arial"/>
        </w:rPr>
      </w:pP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1"/>
        </w:rPr>
        <w:t>F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</w:rPr>
        <w:t>R</w:t>
      </w:r>
      <w:r w:rsidRPr="008A3BEF">
        <w:rPr>
          <w:rFonts w:eastAsia="Arial"/>
          <w:b/>
          <w:bCs/>
          <w:spacing w:val="-1"/>
        </w:rPr>
        <w:t>M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</w:rPr>
        <w:t>C</w:t>
      </w:r>
      <w:r w:rsidRPr="008A3BEF">
        <w:rPr>
          <w:rFonts w:eastAsia="Arial"/>
          <w:b/>
          <w:bCs/>
          <w:spacing w:val="-1"/>
        </w:rPr>
        <w:t>J</w:t>
      </w:r>
      <w:r w:rsidRPr="008A3BEF">
        <w:rPr>
          <w:rFonts w:eastAsia="Arial"/>
          <w:b/>
          <w:bCs/>
        </w:rPr>
        <w:t>A</w:t>
      </w:r>
      <w:r w:rsidRPr="008A3BEF">
        <w:rPr>
          <w:rFonts w:eastAsia="Arial"/>
          <w:b/>
          <w:bCs/>
          <w:spacing w:val="-7"/>
        </w:rPr>
        <w:t xml:space="preserve"> </w:t>
      </w:r>
      <w:r w:rsidRPr="008A3BEF">
        <w:rPr>
          <w:rFonts w:eastAsia="Arial"/>
          <w:b/>
          <w:bCs/>
        </w:rPr>
        <w:t>O KS</w:t>
      </w:r>
      <w:r w:rsidRPr="008A3BEF">
        <w:rPr>
          <w:rFonts w:eastAsia="Arial"/>
          <w:b/>
          <w:bCs/>
          <w:spacing w:val="-1"/>
        </w:rPr>
        <w:t>ZT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  <w:spacing w:val="-1"/>
        </w:rPr>
        <w:t>ŁT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</w:rPr>
        <w:t>W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U S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</w:rPr>
        <w:t xml:space="preserve">Ę </w:t>
      </w:r>
      <w:r w:rsidRPr="008A3BEF">
        <w:rPr>
          <w:rFonts w:eastAsia="Arial"/>
          <w:b/>
          <w:bCs/>
        </w:rPr>
        <w:t>W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E</w:t>
      </w:r>
      <w:r w:rsidRPr="008A3BEF">
        <w:rPr>
          <w:rFonts w:eastAsia="Arial"/>
          <w:b/>
          <w:bCs/>
          <w:spacing w:val="-1"/>
        </w:rPr>
        <w:t>L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  <w:spacing w:val="-1"/>
        </w:rPr>
        <w:t>L</w:t>
      </w:r>
      <w:r w:rsidRPr="008A3BEF">
        <w:rPr>
          <w:rFonts w:eastAsia="Arial"/>
          <w:b/>
          <w:bCs/>
        </w:rPr>
        <w:t>E</w:t>
      </w:r>
      <w:r w:rsidRPr="008A3BEF">
        <w:rPr>
          <w:rFonts w:eastAsia="Arial"/>
          <w:b/>
          <w:bCs/>
          <w:spacing w:val="-1"/>
        </w:rPr>
        <w:t>T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EJ</w:t>
      </w:r>
      <w:r w:rsidRPr="008A3BEF">
        <w:rPr>
          <w:rFonts w:eastAsia="Arial"/>
          <w:b/>
          <w:bCs/>
          <w:spacing w:val="-1"/>
        </w:rPr>
        <w:t xml:space="preserve"> </w:t>
      </w:r>
      <w:r w:rsidRPr="008A3BEF">
        <w:rPr>
          <w:rFonts w:eastAsia="Arial"/>
          <w:b/>
          <w:bCs/>
        </w:rPr>
        <w:t>PR</w:t>
      </w:r>
      <w:r w:rsidRPr="008A3BEF">
        <w:rPr>
          <w:rFonts w:eastAsia="Arial"/>
          <w:b/>
          <w:bCs/>
          <w:spacing w:val="1"/>
        </w:rPr>
        <w:t>OG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  <w:spacing w:val="-1"/>
        </w:rPr>
        <w:t>Z</w:t>
      </w:r>
      <w:r w:rsidRPr="008A3BEF">
        <w:rPr>
          <w:rFonts w:eastAsia="Arial"/>
          <w:b/>
          <w:bCs/>
        </w:rPr>
        <w:t xml:space="preserve">Y </w:t>
      </w:r>
      <w:r w:rsidRPr="008A3BEF">
        <w:rPr>
          <w:rFonts w:eastAsia="Arial"/>
          <w:b/>
          <w:bCs/>
          <w:spacing w:val="-1"/>
        </w:rPr>
        <w:t>FI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</w:rPr>
        <w:t>NS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</w:rPr>
        <w:t>WEJ</w:t>
      </w:r>
      <w:r w:rsidRPr="008A3BEF">
        <w:rPr>
          <w:rFonts w:eastAsia="Arial"/>
          <w:b/>
          <w:bCs/>
          <w:spacing w:val="-1"/>
        </w:rPr>
        <w:t xml:space="preserve"> </w:t>
      </w:r>
      <w:r w:rsidR="007441EE" w:rsidRPr="008A3BEF">
        <w:rPr>
          <w:rFonts w:eastAsia="Arial"/>
          <w:b/>
          <w:bCs/>
          <w:spacing w:val="-1"/>
        </w:rPr>
        <w:t xml:space="preserve"> ZA</w:t>
      </w:r>
      <w:r w:rsidR="00C71974" w:rsidRPr="008A3BEF">
        <w:rPr>
          <w:rFonts w:eastAsia="Arial"/>
          <w:b/>
          <w:bCs/>
          <w:spacing w:val="-1"/>
        </w:rPr>
        <w:t xml:space="preserve"> </w:t>
      </w:r>
      <w:r w:rsidR="00F64AA7">
        <w:rPr>
          <w:rFonts w:eastAsia="Arial"/>
          <w:b/>
          <w:bCs/>
          <w:spacing w:val="-1"/>
        </w:rPr>
        <w:t xml:space="preserve"> </w:t>
      </w:r>
      <w:r w:rsidR="00741725">
        <w:rPr>
          <w:rFonts w:eastAsia="Arial"/>
          <w:b/>
          <w:bCs/>
          <w:spacing w:val="-1"/>
        </w:rPr>
        <w:t xml:space="preserve">ROK </w:t>
      </w:r>
      <w:r w:rsidRPr="008A3BEF">
        <w:rPr>
          <w:rFonts w:eastAsia="Arial"/>
          <w:b/>
          <w:bCs/>
          <w:spacing w:val="-1"/>
        </w:rPr>
        <w:t>201</w:t>
      </w:r>
      <w:r w:rsidR="00F64AA7">
        <w:rPr>
          <w:rFonts w:eastAsia="Arial"/>
          <w:b/>
          <w:bCs/>
          <w:spacing w:val="-1"/>
        </w:rPr>
        <w:t>4</w:t>
      </w:r>
    </w:p>
    <w:tbl>
      <w:tblPr>
        <w:tblW w:w="970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965"/>
        <w:gridCol w:w="53"/>
        <w:gridCol w:w="3590"/>
        <w:gridCol w:w="1267"/>
        <w:gridCol w:w="1238"/>
        <w:gridCol w:w="1276"/>
        <w:gridCol w:w="850"/>
      </w:tblGrid>
      <w:tr w:rsidR="003F3FD2" w:rsidRPr="008A3BEF" w:rsidTr="00EC0C2C">
        <w:trPr>
          <w:trHeight w:hRule="exact" w:val="938"/>
        </w:trPr>
        <w:tc>
          <w:tcPr>
            <w:tcW w:w="4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</w:pPr>
          </w:p>
          <w:p w:rsidR="003F3FD2" w:rsidRPr="008A3BEF" w:rsidRDefault="003F3FD2" w:rsidP="00EC5143">
            <w:pPr>
              <w:ind w:left="117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lp.</w:t>
            </w: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11" w:line="220" w:lineRule="exact"/>
            </w:pPr>
          </w:p>
          <w:p w:rsidR="003F3FD2" w:rsidRPr="008A3BEF" w:rsidRDefault="003F3FD2" w:rsidP="00EC5143">
            <w:pPr>
              <w:ind w:left="1533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szcze</w:t>
            </w:r>
            <w:r w:rsidRPr="008A3BEF">
              <w:rPr>
                <w:rFonts w:eastAsia="Arial"/>
                <w:b/>
                <w:bCs/>
              </w:rPr>
              <w:t>gólni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nie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ind w:left="309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Pl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na</w:t>
            </w:r>
          </w:p>
          <w:p w:rsidR="003F3FD2" w:rsidRPr="008A3BEF" w:rsidRDefault="003F3FD2" w:rsidP="00F64AA7">
            <w:pPr>
              <w:spacing w:before="26"/>
              <w:ind w:left="277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1"/>
              </w:rPr>
              <w:t>01</w:t>
            </w:r>
            <w:r w:rsidRPr="008A3BEF">
              <w:rPr>
                <w:rFonts w:eastAsia="Arial"/>
                <w:b/>
                <w:bCs/>
              </w:rPr>
              <w:t>/</w:t>
            </w:r>
            <w:r w:rsidRPr="008A3BEF">
              <w:rPr>
                <w:rFonts w:eastAsia="Arial"/>
                <w:b/>
                <w:bCs/>
                <w:spacing w:val="1"/>
              </w:rPr>
              <w:t>01</w:t>
            </w:r>
            <w:r w:rsidRPr="008A3BEF">
              <w:rPr>
                <w:rFonts w:eastAsia="Arial"/>
                <w:b/>
                <w:bCs/>
              </w:rPr>
              <w:t>/201</w:t>
            </w:r>
            <w:r w:rsidR="00F64AA7">
              <w:rPr>
                <w:rFonts w:eastAsia="Arial"/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15" w:line="270" w:lineRule="auto"/>
              <w:ind w:left="153" w:right="90" w:firstLine="86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Pl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 xml:space="preserve">po </w:t>
            </w:r>
            <w:r w:rsidRPr="008A3BEF">
              <w:rPr>
                <w:rFonts w:eastAsia="Arial"/>
                <w:b/>
                <w:bCs/>
                <w:spacing w:val="1"/>
              </w:rPr>
              <w:t>zm</w:t>
            </w:r>
            <w:r w:rsidRPr="008A3BEF">
              <w:rPr>
                <w:rFonts w:eastAsia="Arial"/>
                <w:b/>
                <w:bCs/>
              </w:rPr>
              <w:t>i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</w:t>
            </w:r>
            <w:r w:rsidRPr="008A3BEF">
              <w:rPr>
                <w:rFonts w:eastAsia="Arial"/>
                <w:b/>
                <w:bCs/>
                <w:spacing w:val="1"/>
              </w:rPr>
              <w:t>ac</w:t>
            </w:r>
            <w:r w:rsidRPr="008A3BEF">
              <w:rPr>
                <w:rFonts w:eastAsia="Arial"/>
                <w:b/>
                <w:bCs/>
              </w:rPr>
              <w:t>h</w:t>
            </w:r>
          </w:p>
          <w:p w:rsidR="003F3FD2" w:rsidRPr="008A3BEF" w:rsidRDefault="003F3FD2" w:rsidP="000578BA">
            <w:pPr>
              <w:ind w:left="213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1"/>
              </w:rPr>
              <w:t>3</w:t>
            </w:r>
            <w:r w:rsidR="000578BA">
              <w:rPr>
                <w:rFonts w:eastAsia="Arial"/>
                <w:b/>
                <w:bCs/>
                <w:spacing w:val="1"/>
              </w:rPr>
              <w:t>1</w:t>
            </w:r>
            <w:r w:rsidRPr="008A3BEF">
              <w:rPr>
                <w:rFonts w:eastAsia="Arial"/>
                <w:b/>
                <w:bCs/>
              </w:rPr>
              <w:t>/</w:t>
            </w:r>
            <w:r w:rsidR="000578BA">
              <w:rPr>
                <w:rFonts w:eastAsia="Arial"/>
                <w:b/>
                <w:bCs/>
              </w:rPr>
              <w:t>12</w:t>
            </w:r>
            <w:r w:rsidRPr="008A3BEF">
              <w:rPr>
                <w:rFonts w:eastAsia="Arial"/>
                <w:b/>
                <w:bCs/>
              </w:rPr>
              <w:t>/201</w:t>
            </w:r>
            <w:r w:rsidR="00F64AA7">
              <w:rPr>
                <w:rFonts w:eastAsia="Arial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ind w:left="129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</w:rPr>
              <w:t>on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nie</w:t>
            </w:r>
          </w:p>
          <w:p w:rsidR="003F3FD2" w:rsidRPr="008A3BEF" w:rsidRDefault="00BB3E15" w:rsidP="00F64AA7">
            <w:pPr>
              <w:spacing w:before="26"/>
              <w:ind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1"/>
              </w:rPr>
              <w:t>3</w:t>
            </w:r>
            <w:r w:rsidR="00EC0C2C">
              <w:rPr>
                <w:rFonts w:eastAsia="Arial"/>
                <w:b/>
                <w:bCs/>
                <w:spacing w:val="1"/>
              </w:rPr>
              <w:t>1</w:t>
            </w:r>
            <w:r w:rsidR="003F3FD2" w:rsidRPr="008A3BEF">
              <w:rPr>
                <w:rFonts w:eastAsia="Arial"/>
                <w:b/>
                <w:bCs/>
              </w:rPr>
              <w:t>/</w:t>
            </w:r>
            <w:r w:rsidR="00EC0C2C">
              <w:rPr>
                <w:rFonts w:eastAsia="Arial"/>
                <w:b/>
                <w:bCs/>
              </w:rPr>
              <w:t>12</w:t>
            </w:r>
            <w:r w:rsidR="003F3FD2" w:rsidRPr="008A3BEF">
              <w:rPr>
                <w:rFonts w:eastAsia="Arial"/>
                <w:b/>
                <w:bCs/>
              </w:rPr>
              <w:t>/201</w:t>
            </w:r>
            <w:r w:rsidR="00F64AA7">
              <w:rPr>
                <w:rFonts w:eastAsia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</w:pPr>
          </w:p>
          <w:p w:rsidR="003F3FD2" w:rsidRPr="008A3BEF" w:rsidRDefault="003F3FD2" w:rsidP="00EC5143">
            <w:pPr>
              <w:ind w:left="33" w:right="-63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%</w:t>
            </w:r>
            <w:r w:rsidRPr="008A3BEF">
              <w:rPr>
                <w:rFonts w:eastAsia="Arial"/>
                <w:b/>
                <w:bCs/>
                <w:spacing w:val="-6"/>
              </w:rPr>
              <w:t xml:space="preserve"> </w:t>
            </w:r>
            <w:r w:rsidRPr="008A3BEF">
              <w:rPr>
                <w:rFonts w:eastAsia="Arial"/>
                <w:b/>
                <w:bCs/>
                <w:spacing w:val="4"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</w:rPr>
              <w:t>on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nia</w:t>
            </w:r>
          </w:p>
        </w:tc>
      </w:tr>
      <w:tr w:rsidR="003F3FD2" w:rsidRPr="008A3BEF" w:rsidTr="007441EE">
        <w:trPr>
          <w:trHeight w:hRule="exact" w:val="402"/>
        </w:trPr>
        <w:tc>
          <w:tcPr>
            <w:tcW w:w="46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79"/>
              <w:ind w:left="162" w:right="135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</w:t>
            </w: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70"/>
              <w:ind w:left="1887" w:right="1841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Do</w:t>
            </w:r>
            <w:r w:rsidRPr="008A3BEF">
              <w:rPr>
                <w:rFonts w:eastAsia="Arial"/>
                <w:b/>
                <w:bCs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</w:rPr>
              <w:t>hody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A853F3">
            <w:pPr>
              <w:jc w:val="center"/>
            </w:pPr>
            <w:r w:rsidRPr="008A3BEF">
              <w:t>1</w:t>
            </w:r>
            <w:r w:rsidR="00B071C9">
              <w:t>5 314 979,33</w:t>
            </w:r>
          </w:p>
        </w:tc>
        <w:tc>
          <w:tcPr>
            <w:tcW w:w="123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CB29C1" w:rsidP="000578BA">
            <w:pPr>
              <w:jc w:val="center"/>
            </w:pPr>
            <w:r>
              <w:t>1</w:t>
            </w:r>
            <w:r w:rsidR="000578BA">
              <w:t>7 158 508,75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0578BA" w:rsidP="00A853F3">
            <w:pPr>
              <w:jc w:val="center"/>
            </w:pPr>
            <w:r>
              <w:t>17 710 058,04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0578BA" w:rsidP="00A853F3">
            <w:pPr>
              <w:jc w:val="center"/>
            </w:pPr>
            <w:r>
              <w:t>103,21</w:t>
            </w:r>
          </w:p>
        </w:tc>
      </w:tr>
      <w:tr w:rsidR="003F3FD2" w:rsidRPr="008A3BEF" w:rsidTr="007441EE">
        <w:trPr>
          <w:trHeight w:hRule="exact" w:val="233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ind w:left="122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1"/>
              </w:rPr>
              <w:t>bie</w:t>
            </w:r>
            <w:r w:rsidRPr="008A3BEF">
              <w:rPr>
                <w:rFonts w:eastAsia="Arial"/>
              </w:rPr>
              <w:t>ż</w:t>
            </w:r>
            <w:r w:rsidRPr="008A3BEF">
              <w:rPr>
                <w:rFonts w:eastAsia="Arial"/>
                <w:spacing w:val="-5"/>
              </w:rPr>
              <w:t>ą</w:t>
            </w:r>
            <w:r w:rsidRPr="008A3BEF">
              <w:rPr>
                <w:rFonts w:eastAsia="Arial"/>
                <w:i/>
                <w:spacing w:val="1"/>
              </w:rPr>
              <w:t>c</w:t>
            </w:r>
            <w:r w:rsidRPr="008A3BEF">
              <w:rPr>
                <w:rFonts w:eastAsia="Arial"/>
                <w:i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A853F3">
            <w:pPr>
              <w:jc w:val="center"/>
            </w:pPr>
            <w:r w:rsidRPr="008A3BEF">
              <w:t>1</w:t>
            </w:r>
            <w:r w:rsidR="00567EE3">
              <w:t>5</w:t>
            </w:r>
            <w:r w:rsidR="00B071C9">
              <w:t> 130 979,33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0578BA" w:rsidP="000578BA">
            <w:pPr>
              <w:jc w:val="center"/>
            </w:pPr>
            <w:r>
              <w:t>16 545 854,75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0578BA" w:rsidP="00A853F3">
            <w:pPr>
              <w:jc w:val="center"/>
            </w:pPr>
            <w:r>
              <w:t>16 736 553,40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0578BA" w:rsidP="00A853F3">
            <w:pPr>
              <w:jc w:val="center"/>
            </w:pPr>
            <w:r>
              <w:t>101,16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2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b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-1"/>
              </w:rPr>
              <w:t>m</w:t>
            </w:r>
            <w:r w:rsidRPr="008A3BEF">
              <w:rPr>
                <w:rFonts w:eastAsia="Arial"/>
                <w:i/>
                <w:spacing w:val="1"/>
              </w:rPr>
              <w:t>aj</w:t>
            </w:r>
            <w:r w:rsidRPr="008A3BEF">
              <w:rPr>
                <w:rFonts w:eastAsia="Arial"/>
                <w:spacing w:val="1"/>
              </w:rPr>
              <w:t>ą</w:t>
            </w:r>
            <w:r w:rsidRPr="008A3BEF">
              <w:rPr>
                <w:rFonts w:eastAsia="Arial"/>
                <w:i/>
              </w:rPr>
              <w:t>t</w:t>
            </w:r>
            <w:r w:rsidRPr="008A3BEF">
              <w:rPr>
                <w:rFonts w:eastAsia="Arial"/>
                <w:i/>
                <w:spacing w:val="1"/>
              </w:rPr>
              <w:t>ko</w:t>
            </w:r>
            <w:r w:rsidRPr="008A3BEF">
              <w:rPr>
                <w:rFonts w:eastAsia="Arial"/>
                <w:i/>
              </w:rPr>
              <w:t>we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703CAB" w:rsidP="00A853F3">
            <w:pPr>
              <w:jc w:val="center"/>
            </w:pPr>
            <w:r>
              <w:t>184 000</w:t>
            </w:r>
            <w:r w:rsidR="00567EE3">
              <w:t>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324C5" w:rsidP="00A853F3">
            <w:pPr>
              <w:jc w:val="center"/>
            </w:pPr>
            <w:r>
              <w:t>612 654</w:t>
            </w:r>
            <w:r w:rsidR="00FC1B8D" w:rsidRPr="008A3BEF">
              <w:t>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324C5" w:rsidP="00A853F3">
            <w:pPr>
              <w:jc w:val="center"/>
            </w:pPr>
            <w:r>
              <w:t>973 504,64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324C5" w:rsidP="00A853F3">
            <w:pPr>
              <w:jc w:val="center"/>
            </w:pPr>
            <w:r>
              <w:t>158,90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</w:rPr>
              <w:t>m</w:t>
            </w:r>
            <w:r w:rsidR="00341372">
              <w:rPr>
                <w:rFonts w:eastAsia="Arial"/>
              </w:rPr>
              <w:t>:</w:t>
            </w: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sp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eda</w:t>
            </w:r>
            <w:r w:rsidRPr="008A3BEF">
              <w:rPr>
                <w:rFonts w:eastAsia="Arial"/>
                <w:w w:val="75"/>
              </w:rPr>
              <w:t>ży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mają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u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210B6" w:rsidP="00A853F3">
            <w:pPr>
              <w:jc w:val="center"/>
            </w:pPr>
            <w:r>
              <w:t>184 </w:t>
            </w:r>
            <w:r w:rsidR="00D837CB" w:rsidRPr="008A3BEF">
              <w:t>000</w:t>
            </w:r>
            <w:r>
              <w:t>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1324C5" w:rsidP="00A853F3">
            <w:pPr>
              <w:jc w:val="center"/>
            </w:pPr>
            <w:r>
              <w:t xml:space="preserve"> 9</w:t>
            </w:r>
            <w:r w:rsidR="00D837CB" w:rsidRPr="008A3BEF">
              <w:t> 000,00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1324C5" w:rsidP="00A853F3">
            <w:pPr>
              <w:jc w:val="center"/>
            </w:pPr>
            <w:r>
              <w:t>10 741,6</w:t>
            </w:r>
            <w:r w:rsidR="00AD777A"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1324C5" w:rsidP="00A853F3">
            <w:pPr>
              <w:jc w:val="center"/>
            </w:pPr>
            <w:r>
              <w:t>119,35</w:t>
            </w:r>
          </w:p>
        </w:tc>
      </w:tr>
      <w:tr w:rsidR="00CB29C1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CB29C1" w:rsidRPr="008A3BEF" w:rsidRDefault="00CB29C1" w:rsidP="00EC5143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9C1" w:rsidRPr="008A3BEF" w:rsidRDefault="00CB29C1" w:rsidP="00EC5143">
            <w:pPr>
              <w:spacing w:line="202" w:lineRule="exact"/>
              <w:ind w:left="25" w:right="-20"/>
              <w:rPr>
                <w:rFonts w:eastAsia="Arial"/>
              </w:rPr>
            </w:pP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B29C1" w:rsidRPr="008A3BEF" w:rsidRDefault="00CB29C1" w:rsidP="00EC5143">
            <w:pPr>
              <w:spacing w:line="202" w:lineRule="exact"/>
              <w:ind w:left="25" w:right="-20"/>
              <w:rPr>
                <w:rFonts w:eastAsia="Arial"/>
                <w:spacing w:val="1"/>
              </w:rPr>
            </w:pPr>
            <w:r>
              <w:rPr>
                <w:rFonts w:eastAsia="Arial"/>
                <w:spacing w:val="1"/>
              </w:rPr>
              <w:t>Dotacje na finansowanie inwestycji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B29C1" w:rsidRDefault="00AD777A" w:rsidP="00A853F3">
            <w:pPr>
              <w:jc w:val="center"/>
            </w:pPr>
            <w:r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B29C1" w:rsidRDefault="001D72B8" w:rsidP="00A853F3">
            <w:pPr>
              <w:jc w:val="center"/>
            </w:pPr>
            <w:r>
              <w:t>603 654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B29C1" w:rsidRPr="008A3BEF" w:rsidRDefault="001D72B8" w:rsidP="00A853F3">
            <w:pPr>
              <w:jc w:val="center"/>
            </w:pPr>
            <w:r>
              <w:t>962 763</w:t>
            </w:r>
            <w:r w:rsidR="00CB29C1">
              <w:t>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CB29C1" w:rsidRDefault="001D72B8" w:rsidP="00A853F3">
            <w:pPr>
              <w:jc w:val="center"/>
            </w:pPr>
            <w:r>
              <w:t>159,49</w:t>
            </w:r>
          </w:p>
        </w:tc>
      </w:tr>
      <w:tr w:rsidR="003F3FD2" w:rsidRPr="008A3BEF" w:rsidTr="00E31A7C">
        <w:trPr>
          <w:trHeight w:hRule="exact" w:val="30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60"/>
              <w:ind w:left="138" w:right="109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II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Default="003F3FD2" w:rsidP="00EC5143">
            <w:pPr>
              <w:spacing w:before="53"/>
              <w:ind w:left="1926" w:right="1892"/>
              <w:jc w:val="center"/>
              <w:rPr>
                <w:rFonts w:eastAsia="Arial"/>
                <w:b/>
                <w:bCs/>
              </w:rPr>
            </w:pPr>
            <w:r w:rsidRPr="008A3BEF">
              <w:rPr>
                <w:rFonts w:eastAsia="Arial"/>
                <w:b/>
                <w:bCs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d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t</w:t>
            </w:r>
            <w:r w:rsidRPr="008A3BEF">
              <w:rPr>
                <w:rFonts w:eastAsia="Arial"/>
                <w:b/>
                <w:bCs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</w:rPr>
              <w:t>i</w:t>
            </w:r>
          </w:p>
          <w:p w:rsidR="00E31A7C" w:rsidRPr="008A3BEF" w:rsidRDefault="00E31A7C" w:rsidP="00EC5143">
            <w:pPr>
              <w:spacing w:before="53"/>
              <w:ind w:left="1926" w:right="1892"/>
              <w:jc w:val="center"/>
              <w:rPr>
                <w:rFonts w:eastAsia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2F62BD" w:rsidP="00703CAB">
            <w:pPr>
              <w:jc w:val="center"/>
            </w:pPr>
            <w:r w:rsidRPr="008A3BEF">
              <w:t>1</w:t>
            </w:r>
            <w:r w:rsidR="00C610E6">
              <w:t>7 729 617,</w:t>
            </w:r>
            <w:r w:rsidR="00703CAB">
              <w:t>0</w:t>
            </w:r>
            <w:r w:rsidR="00B071C9">
              <w:t>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D837CB" w:rsidP="001324C5">
            <w:pPr>
              <w:jc w:val="center"/>
            </w:pPr>
            <w:r w:rsidRPr="008A3BEF">
              <w:t>1</w:t>
            </w:r>
            <w:r w:rsidR="00B071C9">
              <w:t>9</w:t>
            </w:r>
            <w:r w:rsidR="001324C5">
              <w:t> 373 146,45</w:t>
            </w:r>
            <w:r w:rsidR="00B071C9"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1324C5" w:rsidP="00A853F3">
            <w:pPr>
              <w:jc w:val="center"/>
            </w:pPr>
            <w:r>
              <w:t>18 420 665,68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1324C5" w:rsidP="00A853F3">
            <w:pPr>
              <w:jc w:val="center"/>
            </w:pPr>
            <w:r>
              <w:t>95,08</w:t>
            </w:r>
          </w:p>
        </w:tc>
      </w:tr>
      <w:tr w:rsidR="003F3FD2" w:rsidRPr="008A3BEF" w:rsidTr="007441EE">
        <w:trPr>
          <w:trHeight w:hRule="exact" w:val="31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41"/>
              <w:ind w:left="122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41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</w:rPr>
              <w:t>bi</w:t>
            </w:r>
            <w:r w:rsidRPr="008A3BEF">
              <w:rPr>
                <w:rFonts w:eastAsia="Arial"/>
                <w:b/>
                <w:bCs/>
                <w:i/>
                <w:spacing w:val="1"/>
              </w:rPr>
              <w:t>e</w:t>
            </w:r>
            <w:r w:rsidRPr="008A3BEF">
              <w:rPr>
                <w:rFonts w:eastAsia="Arial"/>
              </w:rPr>
              <w:t>ż</w:t>
            </w:r>
            <w:r w:rsidRPr="008A3BEF">
              <w:rPr>
                <w:rFonts w:eastAsia="Arial"/>
                <w:spacing w:val="2"/>
              </w:rPr>
              <w:t>ą</w:t>
            </w:r>
            <w:r w:rsidRPr="008A3BEF">
              <w:rPr>
                <w:rFonts w:eastAsia="Arial"/>
                <w:b/>
                <w:bCs/>
                <w:i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  <w:i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A10A6A">
            <w:r w:rsidRPr="008A3BEF">
              <w:t>1</w:t>
            </w:r>
            <w:r w:rsidR="00703CAB">
              <w:t>4 732 817,0</w:t>
            </w:r>
            <w:r w:rsidR="00B071C9">
              <w:t>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1324C5">
            <w:pPr>
              <w:jc w:val="center"/>
            </w:pPr>
            <w:r w:rsidRPr="008A3BEF">
              <w:t>1</w:t>
            </w:r>
            <w:r w:rsidR="001324C5">
              <w:t>6 188 133.45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1324C5" w:rsidP="00CB29C1">
            <w:r>
              <w:t>15 460 549,80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1324C5" w:rsidP="00EC5143">
            <w:r>
              <w:t>95,51</w:t>
            </w:r>
          </w:p>
        </w:tc>
      </w:tr>
      <w:tr w:rsidR="003F3FD2" w:rsidRPr="008A3BEF" w:rsidTr="007441EE">
        <w:trPr>
          <w:trHeight w:hRule="exact" w:val="245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341372">
            <w:pPr>
              <w:ind w:left="113" w:right="143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="00341372">
              <w:rPr>
                <w:rFonts w:eastAsia="Arial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="00341372">
              <w:rPr>
                <w:rFonts w:eastAsia="Arial"/>
              </w:rPr>
              <w:t>ym:</w:t>
            </w: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7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obsług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dług</w:t>
            </w:r>
            <w:r w:rsidRPr="008A3BEF">
              <w:rPr>
                <w:rFonts w:eastAsia="Arial"/>
              </w:rPr>
              <w:t>u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(</w:t>
            </w:r>
            <w:r w:rsidRPr="008A3BEF">
              <w:rPr>
                <w:rFonts w:eastAsia="Arial"/>
                <w:spacing w:val="1"/>
              </w:rPr>
              <w:t>odse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ki</w:t>
            </w:r>
            <w:r w:rsidRPr="008A3BEF">
              <w:rPr>
                <w:rFonts w:eastAsia="Arial"/>
              </w:rPr>
              <w:t>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A853F3">
            <w:pPr>
              <w:jc w:val="center"/>
            </w:pPr>
            <w:r>
              <w:t>1</w:t>
            </w:r>
            <w:r w:rsidR="00D837CB" w:rsidRPr="008A3BEF">
              <w:t>5</w:t>
            </w:r>
            <w:r w:rsidR="003F3FD2" w:rsidRPr="008A3BEF">
              <w:t>0 000,00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A853F3">
            <w:pPr>
              <w:jc w:val="center"/>
            </w:pPr>
            <w:r>
              <w:t>1</w:t>
            </w:r>
            <w:r w:rsidR="00D837CB" w:rsidRPr="008A3BEF">
              <w:t>5</w:t>
            </w:r>
            <w:r w:rsidR="00F129E1" w:rsidRPr="008A3BEF">
              <w:t>0 000,00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324C5" w:rsidP="00A853F3">
            <w:pPr>
              <w:jc w:val="center"/>
            </w:pPr>
            <w:r>
              <w:t>68 100,12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324C5" w:rsidP="00EC5143">
            <w:r>
              <w:t>45,40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6" w:line="100" w:lineRule="exact"/>
            </w:pPr>
          </w:p>
          <w:p w:rsidR="003F3FD2" w:rsidRPr="008A3BEF" w:rsidRDefault="003F3FD2" w:rsidP="00EC5143">
            <w:pPr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nag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składk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o</w:t>
            </w:r>
            <w:r w:rsidRPr="008A3BEF">
              <w:rPr>
                <w:rFonts w:eastAsia="Arial"/>
              </w:rPr>
              <w:t>d</w:t>
            </w:r>
            <w:r w:rsidRPr="008A3BEF">
              <w:rPr>
                <w:rFonts w:eastAsia="Arial"/>
                <w:spacing w:val="1"/>
              </w:rPr>
              <w:t xml:space="preserve"> nic</w:t>
            </w:r>
            <w:r w:rsidRPr="008A3BEF">
              <w:rPr>
                <w:rFonts w:eastAsia="Arial"/>
              </w:rPr>
              <w:t>h</w:t>
            </w:r>
            <w:r w:rsidRPr="008A3BEF">
              <w:rPr>
                <w:rFonts w:eastAsia="Arial"/>
                <w:spacing w:val="1"/>
              </w:rPr>
              <w:t xml:space="preserve"> nalic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an</w:t>
            </w:r>
            <w:r w:rsidRPr="008A3BEF">
              <w:rPr>
                <w:rFonts w:eastAsia="Arial"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073042" w:rsidP="00A853F3">
            <w:pPr>
              <w:jc w:val="center"/>
            </w:pPr>
            <w:r>
              <w:t>7 480 087</w:t>
            </w:r>
            <w:r w:rsidR="003F3FD2" w:rsidRPr="008A3BEF">
              <w:t>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2C6E33" w:rsidP="001324C5">
            <w:pPr>
              <w:jc w:val="center"/>
            </w:pPr>
            <w:r w:rsidRPr="008A3BEF">
              <w:t>7</w:t>
            </w:r>
            <w:r w:rsidR="001324C5">
              <w:t> 677 158,16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324C5" w:rsidP="00A853F3">
            <w:pPr>
              <w:jc w:val="center"/>
            </w:pPr>
            <w:r>
              <w:t>7 372 552,57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E28E0" w:rsidP="00EC5143">
            <w:r>
              <w:t xml:space="preserve"> </w:t>
            </w:r>
            <w:r w:rsidR="001324C5">
              <w:t>96,03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da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ią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an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</w:rPr>
              <w:t>f</w:t>
            </w:r>
            <w:r w:rsidRPr="008A3BEF">
              <w:rPr>
                <w:rFonts w:eastAsia="Arial"/>
                <w:spacing w:val="1"/>
              </w:rPr>
              <w:t>unkcjono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anie</w:t>
            </w:r>
            <w:r w:rsidRPr="008A3BEF">
              <w:rPr>
                <w:rFonts w:eastAsia="Arial"/>
              </w:rPr>
              <w:t>m</w:t>
            </w:r>
          </w:p>
          <w:p w:rsidR="003F3FD2" w:rsidRPr="008A3BEF" w:rsidRDefault="003F3FD2" w:rsidP="00EC5143">
            <w:pPr>
              <w:spacing w:before="14" w:line="206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ganó</w:t>
            </w: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proofErr w:type="spellStart"/>
            <w:r w:rsidRPr="008A3BEF">
              <w:rPr>
                <w:rFonts w:eastAsia="Arial"/>
                <w:spacing w:val="1"/>
              </w:rPr>
              <w:t>j</w:t>
            </w:r>
            <w:r w:rsidRPr="008A3BEF">
              <w:rPr>
                <w:rFonts w:eastAsia="Arial"/>
              </w:rPr>
              <w:t>.</w:t>
            </w:r>
            <w:r w:rsidRPr="008A3BEF">
              <w:rPr>
                <w:rFonts w:eastAsia="Arial"/>
                <w:spacing w:val="1"/>
              </w:rPr>
              <w:t>s</w:t>
            </w:r>
            <w:r w:rsidRPr="008A3BEF">
              <w:rPr>
                <w:rFonts w:eastAsia="Arial"/>
              </w:rPr>
              <w:t>.t</w:t>
            </w:r>
            <w:proofErr w:type="spellEnd"/>
            <w:r w:rsidRPr="008A3BEF">
              <w:rPr>
                <w:rFonts w:eastAsia="Arial"/>
              </w:rPr>
              <w:t>.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(urząd gminy)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177D3" w:rsidP="00A853F3">
            <w:pPr>
              <w:jc w:val="center"/>
            </w:pPr>
            <w:r>
              <w:t>1</w:t>
            </w:r>
            <w:r w:rsidR="00C610E6">
              <w:t> 867 520,00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177D3" w:rsidP="00A853F3">
            <w:pPr>
              <w:jc w:val="center"/>
            </w:pPr>
            <w:r>
              <w:t>1</w:t>
            </w:r>
            <w:r w:rsidR="00C610E6">
              <w:t> 867 520,00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D6D1E" w:rsidP="00A853F3">
            <w:pPr>
              <w:jc w:val="center"/>
            </w:pPr>
            <w:r>
              <w:t>1 758 396,42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D6D1E" w:rsidP="001177D3">
            <w:r>
              <w:t>94,16</w:t>
            </w:r>
          </w:p>
        </w:tc>
      </w:tr>
      <w:tr w:rsidR="003F3FD2" w:rsidRPr="008A3BEF" w:rsidTr="00F42205">
        <w:trPr>
          <w:trHeight w:hRule="exact" w:val="238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56" w:lineRule="auto"/>
              <w:ind w:right="22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 xml:space="preserve"> Z tytułu g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ancj</w:t>
            </w:r>
            <w:r w:rsidRPr="008A3BEF">
              <w:rPr>
                <w:rFonts w:eastAsia="Arial"/>
              </w:rPr>
              <w:t xml:space="preserve">i 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po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ęc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w tym: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BD258C">
        <w:trPr>
          <w:trHeight w:hRule="exact" w:val="82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  <w:r w:rsidRPr="008A3BEF">
              <w:rPr>
                <w:rFonts w:eastAsia="Arial"/>
                <w:spacing w:val="1"/>
              </w:rPr>
              <w:t>g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ancj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po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ęc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podlegające  wyłączeniu z limitów spłaty zobowiązań z art. 243 </w:t>
            </w:r>
            <w:proofErr w:type="spellStart"/>
            <w:r w:rsidRPr="008A3BEF">
              <w:rPr>
                <w:rFonts w:eastAsia="Arial"/>
                <w:spacing w:val="1"/>
              </w:rPr>
              <w:t>ufp</w:t>
            </w:r>
            <w:proofErr w:type="spellEnd"/>
            <w:r w:rsidRPr="008A3BEF">
              <w:rPr>
                <w:rFonts w:eastAsia="Arial"/>
                <w:spacing w:val="1"/>
              </w:rPr>
              <w:t xml:space="preserve">/169sufp </w:t>
            </w: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art.243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  <w:p w:rsidR="003F3FD2" w:rsidRPr="008A3BEF" w:rsidRDefault="003F3FD2" w:rsidP="00EC5143"/>
          <w:p w:rsidR="003F3FD2" w:rsidRPr="008A3BEF" w:rsidRDefault="003F3FD2" w:rsidP="00EC5143"/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14" w:line="206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 xml:space="preserve">Wydatki  bieżące objęte limitem art.226 ust.4 </w:t>
            </w:r>
            <w:proofErr w:type="spellStart"/>
            <w:r w:rsidRPr="008A3BEF">
              <w:rPr>
                <w:rFonts w:eastAsia="Arial"/>
              </w:rPr>
              <w:t>ufp</w:t>
            </w:r>
            <w:proofErr w:type="spellEnd"/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D258C" w:rsidP="00A853F3">
            <w:pPr>
              <w:jc w:val="center"/>
            </w:pPr>
            <w:r>
              <w:t>267 173,33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A853F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D258C" w:rsidP="00A853F3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7441EE">
        <w:trPr>
          <w:trHeight w:hRule="exact" w:val="36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65"/>
              <w:ind w:left="117" w:right="121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</w:rPr>
              <w:t>b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65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  <w:spacing w:val="1"/>
              </w:rPr>
              <w:t>ma</w:t>
            </w:r>
            <w:r w:rsidRPr="008A3BEF">
              <w:rPr>
                <w:rFonts w:eastAsia="Arial"/>
                <w:b/>
                <w:bCs/>
                <w:i/>
              </w:rPr>
              <w:t>j</w:t>
            </w:r>
            <w:r w:rsidRPr="008A3BEF">
              <w:rPr>
                <w:rFonts w:eastAsia="Arial"/>
                <w:spacing w:val="1"/>
              </w:rPr>
              <w:t>ą</w:t>
            </w:r>
            <w:r w:rsidRPr="008A3BEF">
              <w:rPr>
                <w:rFonts w:eastAsia="Arial"/>
                <w:b/>
                <w:bCs/>
                <w:i/>
              </w:rPr>
              <w:t>t</w:t>
            </w:r>
            <w:r w:rsidRPr="008A3BEF">
              <w:rPr>
                <w:rFonts w:eastAsia="Arial"/>
                <w:b/>
                <w:bCs/>
                <w:i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  <w:i/>
              </w:rPr>
              <w:t>o</w:t>
            </w:r>
            <w:r w:rsidRPr="008A3BEF">
              <w:rPr>
                <w:rFonts w:eastAsia="Arial"/>
                <w:b/>
                <w:bCs/>
                <w:i/>
                <w:spacing w:val="-1"/>
              </w:rPr>
              <w:t>w</w:t>
            </w:r>
            <w:r w:rsidRPr="008A3BEF">
              <w:rPr>
                <w:rFonts w:eastAsia="Arial"/>
                <w:b/>
                <w:bCs/>
                <w:i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073042" w:rsidP="00A853F3">
            <w:pPr>
              <w:jc w:val="center"/>
            </w:pPr>
            <w:r>
              <w:t>2 996 800,00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EC0C2C" w:rsidP="00A853F3">
            <w:pPr>
              <w:jc w:val="center"/>
            </w:pPr>
            <w:r>
              <w:t>3 185 013,00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EC0C2C" w:rsidP="00A853F3">
            <w:pPr>
              <w:jc w:val="center"/>
            </w:pPr>
            <w:r>
              <w:t>2 960 115,88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EC0C2C" w:rsidP="00A853F3">
            <w:pPr>
              <w:jc w:val="center"/>
            </w:pPr>
            <w:r>
              <w:t>92,94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>
            <w:pPr>
              <w:spacing w:before="7" w:line="180" w:lineRule="exact"/>
            </w:pPr>
          </w:p>
          <w:p w:rsidR="003F3FD2" w:rsidRPr="008A3BEF" w:rsidRDefault="003F3FD2" w:rsidP="00EC5143">
            <w:pPr>
              <w:spacing w:line="200" w:lineRule="exact"/>
            </w:pPr>
          </w:p>
          <w:p w:rsidR="003F3FD2" w:rsidRPr="008A3BEF" w:rsidRDefault="003F3FD2" w:rsidP="00EC5143">
            <w:pPr>
              <w:ind w:left="198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t</w:t>
            </w:r>
            <w:r w:rsidRPr="008A3BEF">
              <w:rPr>
                <w:rFonts w:eastAsia="Arial"/>
                <w:spacing w:val="-4"/>
              </w:rPr>
              <w:t>y</w:t>
            </w:r>
            <w:r w:rsidRPr="008A3BEF">
              <w:rPr>
                <w:rFonts w:eastAsia="Arial"/>
              </w:rPr>
              <w:t>m</w:t>
            </w:r>
            <w:r w:rsidR="00341372">
              <w:rPr>
                <w:rFonts w:eastAsia="Arial"/>
              </w:rPr>
              <w:t>:</w:t>
            </w: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Pr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edsię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ięci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(</w:t>
            </w:r>
            <w:r w:rsidRPr="008A3BEF">
              <w:rPr>
                <w:rFonts w:eastAsia="Arial"/>
                <w:spacing w:val="1"/>
              </w:rPr>
              <w:t>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og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am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</w:rPr>
              <w:t>,</w:t>
            </w:r>
            <w:r w:rsidRPr="008A3BEF">
              <w:rPr>
                <w:rFonts w:eastAsia="Arial"/>
                <w:spacing w:val="1"/>
              </w:rPr>
              <w:t xml:space="preserve"> 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ojek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</w:rPr>
              <w:t>,</w:t>
            </w:r>
          </w:p>
          <w:p w:rsidR="003F3FD2" w:rsidRPr="008A3BEF" w:rsidRDefault="003F3FD2" w:rsidP="00EC5143">
            <w:pPr>
              <w:spacing w:before="14" w:line="206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adani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ielole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nie</w:t>
            </w:r>
            <w:r w:rsidRPr="008A3BEF">
              <w:rPr>
                <w:rFonts w:eastAsia="Arial"/>
              </w:rPr>
              <w:t>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073042" w:rsidP="00A853F3">
            <w:pPr>
              <w:jc w:val="center"/>
            </w:pPr>
            <w:r>
              <w:t>1 000 000,00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A853F3">
            <w:pPr>
              <w:jc w:val="center"/>
            </w:pPr>
            <w:r>
              <w:t>799 571,00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EC0C2C">
            <w:r>
              <w:t>799 496,96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8124A6" w:rsidP="00A853F3">
            <w:pPr>
              <w:jc w:val="center"/>
            </w:pPr>
            <w:r w:rsidRPr="008A3BEF">
              <w:t>0,</w:t>
            </w:r>
            <w:r w:rsidR="00C610E6">
              <w:t>51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6" w:line="100" w:lineRule="exact"/>
            </w:pPr>
          </w:p>
          <w:p w:rsidR="003F3FD2" w:rsidRPr="008A3BEF" w:rsidRDefault="003F3FD2" w:rsidP="00EC5143">
            <w:pPr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os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ał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da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mają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jedno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n</w:t>
            </w:r>
            <w:r w:rsidRPr="008A3BEF">
              <w:rPr>
                <w:rFonts w:eastAsia="Arial"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073042" w:rsidP="00A853F3">
            <w:pPr>
              <w:jc w:val="center"/>
            </w:pPr>
            <w:r>
              <w:t>1 996 800</w:t>
            </w:r>
            <w:r w:rsidR="008124A6" w:rsidRPr="008A3BEF">
              <w:t>,</w:t>
            </w:r>
            <w:r w:rsidR="00DD1745">
              <w:t>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A853F3">
            <w:pPr>
              <w:jc w:val="center"/>
            </w:pPr>
            <w:r>
              <w:t>2 385 442</w:t>
            </w:r>
            <w:r w:rsidR="00DD1745">
              <w:t>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A853F3">
            <w:pPr>
              <w:jc w:val="center"/>
            </w:pPr>
            <w:r>
              <w:t>2 160 618,92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C610E6" w:rsidP="00A853F3">
            <w:pPr>
              <w:jc w:val="center"/>
            </w:pPr>
            <w:r>
              <w:t>3,17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6" w:line="100" w:lineRule="exact"/>
            </w:pPr>
          </w:p>
          <w:p w:rsidR="003F3FD2" w:rsidRPr="008A3BEF" w:rsidRDefault="003F3FD2" w:rsidP="00EC5143">
            <w:pPr>
              <w:ind w:left="145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III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line="198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4"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nik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bud</w:t>
            </w:r>
            <w:r w:rsidR="00913105" w:rsidRPr="008A3BEF">
              <w:rPr>
                <w:rFonts w:eastAsia="Arial"/>
                <w:spacing w:val="1"/>
                <w:w w:val="75"/>
              </w:rPr>
              <w:t>ż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tu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(+n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d</w:t>
            </w:r>
            <w:r w:rsidRPr="008A3BEF">
              <w:rPr>
                <w:rFonts w:eastAsia="Arial"/>
                <w:b/>
                <w:bCs/>
                <w:spacing w:val="4"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="00913105" w:rsidRPr="008A3BEF">
              <w:rPr>
                <w:rFonts w:eastAsia="Arial"/>
                <w:spacing w:val="1"/>
                <w:w w:val="75"/>
              </w:rPr>
              <w:t>ż</w:t>
            </w:r>
            <w:r w:rsidRPr="008A3BEF">
              <w:rPr>
                <w:rFonts w:eastAsia="Arial"/>
                <w:b/>
                <w:bCs/>
                <w:spacing w:val="1"/>
              </w:rPr>
              <w:t>ka</w:t>
            </w:r>
            <w:r w:rsidRPr="008A3BEF">
              <w:rPr>
                <w:rFonts w:eastAsia="Arial"/>
                <w:b/>
                <w:bCs/>
              </w:rPr>
              <w:t>;</w:t>
            </w:r>
            <w:r w:rsidRPr="008A3BEF">
              <w:rPr>
                <w:rFonts w:eastAsia="Arial"/>
                <w:b/>
                <w:bCs/>
                <w:spacing w:val="-2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- d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fi</w:t>
            </w:r>
            <w:r w:rsidRPr="008A3BEF">
              <w:rPr>
                <w:rFonts w:eastAsia="Arial"/>
                <w:b/>
                <w:bCs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t)</w:t>
            </w:r>
          </w:p>
          <w:p w:rsidR="003F3FD2" w:rsidRPr="008A3BEF" w:rsidRDefault="003F3FD2" w:rsidP="00EC5143">
            <w:pPr>
              <w:spacing w:before="26" w:line="199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position w:val="-1"/>
              </w:rPr>
              <w:t>(po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>z</w:t>
            </w:r>
            <w:r w:rsidRPr="008A3BEF">
              <w:rPr>
                <w:rFonts w:eastAsia="Arial"/>
                <w:b/>
                <w:bCs/>
                <w:position w:val="-1"/>
              </w:rPr>
              <w:t>.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 xml:space="preserve"> </w:t>
            </w:r>
            <w:r w:rsidRPr="008A3BEF">
              <w:rPr>
                <w:rFonts w:eastAsia="Arial"/>
                <w:b/>
                <w:bCs/>
                <w:position w:val="-1"/>
              </w:rPr>
              <w:t>I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 xml:space="preserve"> </w:t>
            </w:r>
            <w:r w:rsidRPr="008A3BEF">
              <w:rPr>
                <w:rFonts w:eastAsia="Arial"/>
                <w:b/>
                <w:bCs/>
                <w:position w:val="-1"/>
              </w:rPr>
              <w:t>- po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>z</w:t>
            </w:r>
            <w:r w:rsidRPr="008A3BEF">
              <w:rPr>
                <w:rFonts w:eastAsia="Arial"/>
                <w:b/>
                <w:bCs/>
                <w:position w:val="-1"/>
              </w:rPr>
              <w:t>.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 xml:space="preserve"> </w:t>
            </w:r>
            <w:r w:rsidRPr="008A3BEF">
              <w:rPr>
                <w:rFonts w:eastAsia="Arial"/>
                <w:b/>
                <w:bCs/>
                <w:position w:val="-1"/>
              </w:rPr>
              <w:t>II)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073042" w:rsidP="00A853F3">
            <w:pPr>
              <w:jc w:val="center"/>
            </w:pPr>
            <w:r>
              <w:t>- 2 414 637,70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073042" w:rsidP="00A853F3">
            <w:pPr>
              <w:jc w:val="center"/>
            </w:pPr>
            <w:r>
              <w:t>- 2 214 637,70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EC0C2C" w:rsidP="00A853F3">
            <w:pPr>
              <w:jc w:val="center"/>
            </w:pPr>
            <w:r>
              <w:t>-710 607,64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A853F3">
            <w:pPr>
              <w:jc w:val="center"/>
            </w:pPr>
          </w:p>
        </w:tc>
      </w:tr>
      <w:tr w:rsidR="00FD5546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EC5143">
            <w:pPr>
              <w:spacing w:line="202" w:lineRule="exact"/>
              <w:ind w:left="136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IV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EC5143">
            <w:pPr>
              <w:spacing w:line="196" w:lineRule="exact"/>
              <w:ind w:left="1820" w:right="1777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Pr</w:t>
            </w:r>
            <w:r w:rsidRPr="008A3BEF">
              <w:rPr>
                <w:rFonts w:eastAsia="Arial"/>
                <w:b/>
                <w:bCs/>
                <w:spacing w:val="1"/>
              </w:rPr>
              <w:t>z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</w:rPr>
              <w:t>hody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B071C9" w:rsidP="00C610E6">
            <w:pPr>
              <w:jc w:val="center"/>
              <w:rPr>
                <w:b/>
              </w:rPr>
            </w:pPr>
            <w:r>
              <w:rPr>
                <w:b/>
              </w:rPr>
              <w:t>2 768 340,00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B071C9" w:rsidP="00C610E6">
            <w:pPr>
              <w:jc w:val="center"/>
              <w:rPr>
                <w:b/>
              </w:rPr>
            </w:pPr>
            <w:r>
              <w:rPr>
                <w:b/>
              </w:rPr>
              <w:t>2 551 821,35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EC0C2C" w:rsidP="00C610E6">
            <w:pPr>
              <w:jc w:val="center"/>
              <w:rPr>
                <w:b/>
              </w:rPr>
            </w:pPr>
            <w:r>
              <w:rPr>
                <w:b/>
              </w:rPr>
              <w:t>1 585 879</w:t>
            </w:r>
            <w:r w:rsidR="00554D1D">
              <w:rPr>
                <w:b/>
              </w:rPr>
              <w:t>,63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EC0C2C" w:rsidP="00C610E6">
            <w:pPr>
              <w:jc w:val="center"/>
              <w:rPr>
                <w:b/>
              </w:rPr>
            </w:pPr>
            <w:r>
              <w:rPr>
                <w:b/>
              </w:rPr>
              <w:t>62,15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1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-6"/>
              </w:rPr>
              <w:t>z</w:t>
            </w:r>
            <w:r w:rsidRPr="008A3BEF">
              <w:rPr>
                <w:rFonts w:eastAsia="Arial"/>
                <w:i/>
                <w:spacing w:val="1"/>
              </w:rPr>
              <w:t>aci</w:t>
            </w:r>
            <w:r w:rsidRPr="008A3BEF">
              <w:rPr>
                <w:rFonts w:eastAsia="Arial"/>
                <w:spacing w:val="1"/>
              </w:rPr>
              <w:t>ą</w:t>
            </w:r>
            <w:r w:rsidRPr="008A3BEF">
              <w:rPr>
                <w:rFonts w:eastAsia="Arial"/>
                <w:i/>
                <w:spacing w:val="1"/>
              </w:rPr>
              <w:t>gan</w:t>
            </w:r>
            <w:r w:rsidRPr="008A3BEF">
              <w:rPr>
                <w:rFonts w:eastAsia="Arial"/>
                <w:i/>
              </w:rPr>
              <w:t>y</w:t>
            </w:r>
            <w:r w:rsidRPr="008A3BEF">
              <w:rPr>
                <w:rFonts w:eastAsia="Arial"/>
                <w:i/>
                <w:spacing w:val="1"/>
              </w:rPr>
              <w:t xml:space="preserve"> dłu</w:t>
            </w:r>
            <w:r w:rsidRPr="008A3BEF">
              <w:rPr>
                <w:rFonts w:eastAsia="Arial"/>
                <w:i/>
              </w:rPr>
              <w:t>g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C610E6">
            <w:pPr>
              <w:jc w:val="center"/>
            </w:pP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C610E6">
            <w:pPr>
              <w:jc w:val="center"/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C610E6">
            <w:pPr>
              <w:jc w:val="center"/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C610E6">
            <w:pPr>
              <w:jc w:val="center"/>
            </w:pPr>
          </w:p>
        </w:tc>
      </w:tr>
      <w:tr w:rsidR="003F3FD2" w:rsidRPr="008A3BEF" w:rsidTr="00341372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0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>
            <w:pPr>
              <w:spacing w:before="8" w:line="160" w:lineRule="exact"/>
            </w:pPr>
          </w:p>
          <w:p w:rsidR="003F3FD2" w:rsidRPr="008A3BEF" w:rsidRDefault="003F3FD2" w:rsidP="00EC5143">
            <w:pPr>
              <w:spacing w:line="200" w:lineRule="exact"/>
            </w:pPr>
          </w:p>
          <w:p w:rsidR="003F3FD2" w:rsidRPr="008A3BEF" w:rsidRDefault="00341372" w:rsidP="00341372">
            <w:pPr>
              <w:ind w:left="113" w:right="579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>
              <w:rPr>
                <w:rFonts w:eastAsia="Arial"/>
              </w:rPr>
              <w:t xml:space="preserve"> </w:t>
            </w:r>
            <w:r w:rsidR="00E31A7C">
              <w:rPr>
                <w:rFonts w:eastAsia="Arial"/>
              </w:rPr>
              <w:t>tym</w:t>
            </w:r>
            <w:r>
              <w:rPr>
                <w:rFonts w:eastAsia="Arial"/>
              </w:rPr>
              <w:t>: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 i kredyty na rynku krajowym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C610E6">
            <w:pPr>
              <w:jc w:val="center"/>
            </w:pPr>
            <w:r>
              <w:t>2 250 000,00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C610E6">
            <w:pPr>
              <w:jc w:val="center"/>
            </w:pPr>
            <w:r>
              <w:t>2 033 481,35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C610E6">
            <w:pPr>
              <w:jc w:val="center"/>
            </w:pPr>
            <w:r>
              <w:t>1039 416,00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C610E6">
            <w:pPr>
              <w:jc w:val="center"/>
            </w:pPr>
            <w:r>
              <w:t>51,12</w:t>
            </w:r>
          </w:p>
        </w:tc>
      </w:tr>
      <w:tr w:rsidR="003F3FD2" w:rsidRPr="008A3BEF" w:rsidTr="00341372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0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 xml:space="preserve">Pożyczki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C0C2C" w:rsidP="00EC0C2C">
            <w:pPr>
              <w:jc w:val="center"/>
            </w:pPr>
            <w:r>
              <w:t>139 </w:t>
            </w:r>
            <w:r w:rsidR="00084A14">
              <w:t xml:space="preserve"> </w:t>
            </w:r>
            <w:r>
              <w:t>416,00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341372">
        <w:trPr>
          <w:trHeight w:hRule="exact" w:val="120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0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m</w:t>
            </w:r>
            <w:r w:rsidRPr="008A3BEF">
              <w:rPr>
                <w:rFonts w:eastAsia="Arial"/>
              </w:rPr>
              <w:t>:</w:t>
            </w:r>
            <w:r w:rsidRPr="008A3BEF">
              <w:rPr>
                <w:rFonts w:eastAsia="Arial"/>
                <w:spacing w:val="1"/>
              </w:rPr>
              <w:t xml:space="preserve"> podlegając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łąc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u</w:t>
            </w:r>
            <w:r w:rsidRPr="008A3BEF">
              <w:rPr>
                <w:rFonts w:eastAsia="Arial"/>
                <w:spacing w:val="1"/>
              </w:rPr>
              <w:t xml:space="preserve"> </w:t>
            </w:r>
          </w:p>
          <w:p w:rsidR="003F3FD2" w:rsidRPr="008A3BEF" w:rsidRDefault="003F3FD2" w:rsidP="00EC5143">
            <w:pPr>
              <w:spacing w:before="14" w:line="256" w:lineRule="auto"/>
              <w:ind w:left="25" w:right="61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 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nac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on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n</w:t>
            </w:r>
            <w:r w:rsidRPr="008A3BEF">
              <w:rPr>
                <w:rFonts w:eastAsia="Arial"/>
              </w:rPr>
              <w:t xml:space="preserve">a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ając</w:t>
            </w:r>
            <w:r w:rsidRPr="008A3BEF">
              <w:rPr>
                <w:rFonts w:eastAsia="Arial"/>
              </w:rPr>
              <w:t xml:space="preserve">e 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f</w:t>
            </w:r>
            <w:r w:rsidRPr="008A3BEF">
              <w:rPr>
                <w:rFonts w:eastAsia="Arial"/>
                <w:spacing w:val="1"/>
              </w:rPr>
              <w:t>inanso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ani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iała</w:t>
            </w:r>
            <w:r w:rsidRPr="008A3BEF">
              <w:rPr>
                <w:rFonts w:eastAsia="Arial"/>
              </w:rPr>
              <w:t>ń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 xml:space="preserve">z </w:t>
            </w:r>
            <w:r w:rsidRPr="008A3BEF">
              <w:rPr>
                <w:rFonts w:eastAsia="Arial"/>
                <w:spacing w:val="1"/>
              </w:rPr>
              <w:t>ud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iałe</w:t>
            </w:r>
            <w:r w:rsidRPr="008A3BEF">
              <w:rPr>
                <w:rFonts w:eastAsia="Arial"/>
              </w:rPr>
              <w:t>m</w:t>
            </w:r>
            <w:r w:rsidRPr="008A3BEF">
              <w:rPr>
                <w:rFonts w:eastAsia="Arial"/>
                <w:spacing w:val="1"/>
              </w:rPr>
              <w:t xml:space="preserve"> ś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odkó</w:t>
            </w: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pochod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ąc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</w:rPr>
              <w:t>h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bud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</w:rPr>
              <w:t>tu UE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6" w:right="131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c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1"/>
              </w:rPr>
              <w:t>nad</w:t>
            </w:r>
            <w:r w:rsidRPr="008A3BEF">
              <w:rPr>
                <w:rFonts w:eastAsia="Arial"/>
                <w:i/>
              </w:rPr>
              <w:t>w</w:t>
            </w:r>
            <w:r w:rsidRPr="008A3BEF">
              <w:rPr>
                <w:rFonts w:eastAsia="Arial"/>
                <w:i/>
                <w:spacing w:val="1"/>
              </w:rPr>
              <w:t>y</w:t>
            </w:r>
            <w:r w:rsidRPr="008A3BEF">
              <w:rPr>
                <w:rFonts w:eastAsia="Arial"/>
                <w:spacing w:val="-6"/>
                <w:w w:val="75"/>
              </w:rPr>
              <w:t>ż</w:t>
            </w:r>
            <w:r w:rsidRPr="008A3BEF">
              <w:rPr>
                <w:rFonts w:eastAsia="Arial"/>
                <w:i/>
                <w:spacing w:val="1"/>
              </w:rPr>
              <w:t>k</w:t>
            </w:r>
            <w:r w:rsidRPr="008A3BEF">
              <w:rPr>
                <w:rFonts w:eastAsia="Arial"/>
                <w:i/>
              </w:rPr>
              <w:t>a</w:t>
            </w:r>
            <w:r w:rsidRPr="008A3BEF">
              <w:rPr>
                <w:rFonts w:eastAsia="Arial"/>
                <w:i/>
                <w:spacing w:val="1"/>
              </w:rPr>
              <w:t xml:space="preserve"> bud</w:t>
            </w:r>
            <w:r w:rsidRPr="008A3BEF">
              <w:rPr>
                <w:rFonts w:eastAsia="Arial"/>
                <w:spacing w:val="-6"/>
                <w:w w:val="75"/>
              </w:rPr>
              <w:t>ż</w:t>
            </w:r>
            <w:r w:rsidRPr="008A3BEF">
              <w:rPr>
                <w:rFonts w:eastAsia="Arial"/>
                <w:i/>
                <w:spacing w:val="1"/>
              </w:rPr>
              <w:t>e</w:t>
            </w:r>
            <w:r w:rsidRPr="008A3BEF">
              <w:rPr>
                <w:rFonts w:eastAsia="Arial"/>
                <w:i/>
              </w:rPr>
              <w:t>t</w:t>
            </w:r>
            <w:r w:rsidRPr="008A3BEF">
              <w:rPr>
                <w:rFonts w:eastAsia="Arial"/>
                <w:i/>
                <w:spacing w:val="1"/>
              </w:rPr>
              <w:t>o</w:t>
            </w:r>
            <w:r w:rsidRPr="008A3BEF">
              <w:rPr>
                <w:rFonts w:eastAsia="Arial"/>
                <w:i/>
              </w:rPr>
              <w:t>wa</w:t>
            </w:r>
            <w:r w:rsidRPr="008A3BEF">
              <w:rPr>
                <w:rFonts w:eastAsia="Arial"/>
                <w:i/>
                <w:spacing w:val="1"/>
              </w:rPr>
              <w:t xml:space="preserve"> </w:t>
            </w:r>
            <w:r w:rsidRPr="008A3BEF">
              <w:rPr>
                <w:rFonts w:eastAsia="Arial"/>
                <w:i/>
              </w:rPr>
              <w:t>z</w:t>
            </w:r>
            <w:r w:rsidRPr="008A3BEF">
              <w:rPr>
                <w:rFonts w:eastAsia="Arial"/>
                <w:i/>
                <w:spacing w:val="-6"/>
              </w:rPr>
              <w:t xml:space="preserve"> </w:t>
            </w:r>
            <w:r w:rsidRPr="008A3BEF">
              <w:rPr>
                <w:rFonts w:eastAsia="Arial"/>
                <w:i/>
                <w:spacing w:val="1"/>
              </w:rPr>
              <w:t>la</w:t>
            </w:r>
            <w:r w:rsidRPr="008A3BEF">
              <w:rPr>
                <w:rFonts w:eastAsia="Arial"/>
                <w:i/>
              </w:rPr>
              <w:t>t</w:t>
            </w:r>
            <w:r w:rsidRPr="008A3BEF">
              <w:rPr>
                <w:rFonts w:eastAsia="Arial"/>
                <w:i/>
                <w:spacing w:val="1"/>
              </w:rPr>
              <w:t xml:space="preserve"> pop</w:t>
            </w:r>
            <w:r w:rsidRPr="008A3BEF">
              <w:rPr>
                <w:rFonts w:eastAsia="Arial"/>
                <w:i/>
              </w:rPr>
              <w:t>r</w:t>
            </w:r>
            <w:r w:rsidRPr="008A3BEF">
              <w:rPr>
                <w:rFonts w:eastAsia="Arial"/>
                <w:i/>
                <w:spacing w:val="-6"/>
              </w:rPr>
              <w:t>z</w:t>
            </w:r>
            <w:r w:rsidRPr="008A3BEF">
              <w:rPr>
                <w:rFonts w:eastAsia="Arial"/>
                <w:i/>
                <w:spacing w:val="1"/>
              </w:rPr>
              <w:t>ednic</w:t>
            </w:r>
            <w:r w:rsidRPr="008A3BEF">
              <w:rPr>
                <w:rFonts w:eastAsia="Arial"/>
                <w:i/>
              </w:rPr>
              <w:t>h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B7A5D" w:rsidP="00EC5143">
            <w:r w:rsidRPr="008A3BEF">
              <w:t>-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B7A5D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D5546" w:rsidP="00EC5143">
            <w:r w:rsidRPr="008A3BEF">
              <w:t>-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1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d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w</w:t>
            </w:r>
            <w:r w:rsidRPr="008A3BEF">
              <w:rPr>
                <w:rFonts w:eastAsia="Arial"/>
                <w:i/>
                <w:spacing w:val="1"/>
              </w:rPr>
              <w:t>oln</w:t>
            </w:r>
            <w:r w:rsidRPr="008A3BEF">
              <w:rPr>
                <w:rFonts w:eastAsia="Arial"/>
                <w:i/>
              </w:rPr>
              <w:t>e</w:t>
            </w:r>
            <w:r w:rsidRPr="008A3BEF">
              <w:rPr>
                <w:rFonts w:eastAsia="Arial"/>
                <w:i/>
                <w:spacing w:val="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ś</w:t>
            </w:r>
            <w:r w:rsidRPr="008A3BEF">
              <w:rPr>
                <w:rFonts w:eastAsia="Arial"/>
                <w:i/>
              </w:rPr>
              <w:t>r</w:t>
            </w:r>
            <w:r w:rsidRPr="008A3BEF">
              <w:rPr>
                <w:rFonts w:eastAsia="Arial"/>
                <w:i/>
                <w:spacing w:val="1"/>
              </w:rPr>
              <w:t>odk</w:t>
            </w:r>
            <w:r w:rsidRPr="008A3BEF">
              <w:rPr>
                <w:rFonts w:eastAsia="Arial"/>
                <w:i/>
              </w:rPr>
              <w:t>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EC5143">
            <w:r>
              <w:t xml:space="preserve">  518 340,00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EC5143">
            <w:r>
              <w:t xml:space="preserve"> 518 340,00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B071C9" w:rsidP="00EC5143">
            <w:r>
              <w:t>546 463,63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B7A5D" w:rsidP="00EC5143">
            <w:r w:rsidRPr="008A3BEF">
              <w:t>1</w:t>
            </w:r>
            <w:r w:rsidR="00E02E71">
              <w:t>0</w:t>
            </w:r>
            <w:r w:rsidR="00B071C9">
              <w:t>5,4</w:t>
            </w:r>
          </w:p>
        </w:tc>
      </w:tr>
      <w:tr w:rsidR="00470B2A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470B2A" w:rsidP="00EC5143">
            <w:pPr>
              <w:spacing w:line="200" w:lineRule="exact"/>
              <w:ind w:left="121" w:right="126"/>
              <w:jc w:val="center"/>
              <w:rPr>
                <w:rFonts w:eastAsia="Arial"/>
                <w:i/>
              </w:rPr>
            </w:pP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470B2A" w:rsidP="00470B2A">
            <w:pPr>
              <w:spacing w:line="202" w:lineRule="exact"/>
              <w:ind w:left="990" w:right="-20"/>
              <w:rPr>
                <w:rFonts w:eastAsia="Arial"/>
                <w:i/>
              </w:rPr>
            </w:pPr>
            <w:r w:rsidRPr="008A3BEF">
              <w:rPr>
                <w:rFonts w:eastAsia="Arial"/>
                <w:i/>
              </w:rPr>
              <w:t xml:space="preserve"> W  tym:</w:t>
            </w:r>
            <w:r w:rsidR="00151642">
              <w:rPr>
                <w:rFonts w:eastAsia="Arial"/>
                <w:i/>
              </w:rPr>
              <w:t xml:space="preserve"> </w:t>
            </w:r>
            <w:r w:rsidRPr="008A3BEF">
              <w:rPr>
                <w:rFonts w:eastAsia="Arial"/>
                <w:i/>
              </w:rPr>
              <w:t>na pokrycie wyniku operacyjnego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554D1D" w:rsidP="00EC5143">
            <w:r>
              <w:t>164 637,70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554D1D" w:rsidP="00EC5143">
            <w:r>
              <w:t>181 156,35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554D1D" w:rsidP="00EC5143">
            <w:r>
              <w:t>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470B2A" w:rsidP="00EC5143"/>
        </w:tc>
      </w:tr>
      <w:tr w:rsidR="003F3FD2" w:rsidRPr="008A3BEF" w:rsidTr="00892F48">
        <w:trPr>
          <w:trHeight w:hRule="exact" w:val="137"/>
        </w:trPr>
        <w:tc>
          <w:tcPr>
            <w:tcW w:w="462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  <w:rPr>
                <w:i/>
              </w:rPr>
            </w:pPr>
          </w:p>
          <w:p w:rsidR="003F3FD2" w:rsidRPr="008A3BEF" w:rsidRDefault="003F3FD2" w:rsidP="00EC5143">
            <w:pPr>
              <w:ind w:left="117" w:right="-20"/>
              <w:rPr>
                <w:rFonts w:eastAsia="Arial"/>
                <w:i/>
              </w:rPr>
            </w:pP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ind w:right="-20"/>
              <w:rPr>
                <w:rFonts w:eastAsia="Arial"/>
              </w:rPr>
            </w:pPr>
          </w:p>
        </w:tc>
        <w:tc>
          <w:tcPr>
            <w:tcW w:w="1267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spacing w:before="26"/>
              <w:ind w:left="277" w:right="-20"/>
              <w:rPr>
                <w:rFonts w:eastAsia="Arial"/>
              </w:rPr>
            </w:pPr>
          </w:p>
        </w:tc>
        <w:tc>
          <w:tcPr>
            <w:tcW w:w="1238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ind w:left="213" w:right="-2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spacing w:before="26"/>
              <w:ind w:left="225" w:right="-20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</w:pPr>
          </w:p>
          <w:p w:rsidR="003F3FD2" w:rsidRPr="008A3BEF" w:rsidRDefault="003F3FD2" w:rsidP="00EC5143">
            <w:pPr>
              <w:ind w:left="33" w:right="-63"/>
              <w:rPr>
                <w:rFonts w:eastAsia="Arial"/>
              </w:rPr>
            </w:pPr>
          </w:p>
        </w:tc>
      </w:tr>
      <w:tr w:rsidR="00EC0C2C" w:rsidRPr="008A3BEF" w:rsidTr="00892F48">
        <w:trPr>
          <w:trHeight w:hRule="exact" w:val="234"/>
        </w:trPr>
        <w:tc>
          <w:tcPr>
            <w:tcW w:w="462" w:type="dxa"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>
            <w:pPr>
              <w:spacing w:before="18" w:line="206" w:lineRule="exact"/>
              <w:ind w:left="129" w:right="99"/>
              <w:jc w:val="center"/>
              <w:rPr>
                <w:rFonts w:eastAsia="Arial"/>
                <w:i/>
              </w:rPr>
            </w:pPr>
            <w:r w:rsidRPr="008A3BEF">
              <w:rPr>
                <w:rFonts w:eastAsia="Arial"/>
                <w:b/>
                <w:bCs/>
                <w:i/>
              </w:rPr>
              <w:t>V</w:t>
            </w:r>
          </w:p>
        </w:tc>
        <w:tc>
          <w:tcPr>
            <w:tcW w:w="460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>
            <w:pPr>
              <w:spacing w:before="11"/>
              <w:ind w:left="1839" w:right="1798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Ro</w:t>
            </w:r>
            <w:r w:rsidRPr="008A3BEF">
              <w:rPr>
                <w:rFonts w:eastAsia="Arial"/>
                <w:b/>
                <w:bCs/>
                <w:spacing w:val="1"/>
              </w:rPr>
              <w:t>zc</w:t>
            </w:r>
            <w:r w:rsidRPr="008A3BEF">
              <w:rPr>
                <w:rFonts w:eastAsia="Arial"/>
                <w:b/>
                <w:bCs/>
              </w:rPr>
              <w:t>hody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>
            <w:r>
              <w:t xml:space="preserve"> 353 702,30</w:t>
            </w:r>
          </w:p>
        </w:tc>
        <w:tc>
          <w:tcPr>
            <w:tcW w:w="12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291E0A">
            <w:r>
              <w:t xml:space="preserve"> 337 183,65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42187F">
            <w:r>
              <w:t xml:space="preserve"> 337 183,65</w:t>
            </w:r>
          </w:p>
        </w:tc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343600">
            <w:r>
              <w:t>100</w:t>
            </w:r>
          </w:p>
        </w:tc>
      </w:tr>
      <w:tr w:rsidR="00EC0C2C" w:rsidRPr="008A3BEF" w:rsidTr="00892F48">
        <w:trPr>
          <w:trHeight w:hRule="exact" w:val="25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spacing w:before="12"/>
              <w:ind w:left="121" w:right="126"/>
              <w:jc w:val="center"/>
              <w:rPr>
                <w:rFonts w:eastAsia="Arial"/>
                <w:i/>
              </w:rPr>
            </w:pPr>
            <w:r w:rsidRPr="008A3BEF">
              <w:rPr>
                <w:rFonts w:eastAsia="Arial"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spacing w:before="12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1"/>
              </w:rPr>
              <w:t>spła</w:t>
            </w:r>
            <w:r w:rsidRPr="008A3BEF">
              <w:rPr>
                <w:rFonts w:eastAsia="Arial"/>
                <w:i/>
              </w:rPr>
              <w:t>ta</w:t>
            </w:r>
            <w:r w:rsidRPr="008A3BEF">
              <w:rPr>
                <w:rFonts w:eastAsia="Arial"/>
                <w:i/>
                <w:spacing w:val="1"/>
              </w:rPr>
              <w:t xml:space="preserve"> dług</w:t>
            </w:r>
            <w:r w:rsidRPr="008A3BEF">
              <w:rPr>
                <w:rFonts w:eastAsia="Arial"/>
                <w:i/>
              </w:rPr>
              <w:t>u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073042">
            <w:r>
              <w:t xml:space="preserve"> 353 702,30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073042">
            <w:r>
              <w:t xml:space="preserve"> 337 183,65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42187F">
            <w:r>
              <w:t xml:space="preserve"> 337 183,65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343600">
            <w:r>
              <w:t>100</w:t>
            </w:r>
          </w:p>
        </w:tc>
      </w:tr>
      <w:tr w:rsidR="00EC0C2C" w:rsidRPr="008A3BEF" w:rsidTr="00892F48">
        <w:trPr>
          <w:trHeight w:hRule="exact" w:val="245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rPr>
                <w:i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C0C2C" w:rsidRPr="008A3BEF" w:rsidRDefault="00EC0C2C" w:rsidP="00EC5143">
            <w:pPr>
              <w:spacing w:before="8" w:line="160" w:lineRule="exact"/>
            </w:pPr>
          </w:p>
          <w:p w:rsidR="00EC0C2C" w:rsidRPr="008A3BEF" w:rsidRDefault="00EC0C2C" w:rsidP="00EC5143">
            <w:pPr>
              <w:spacing w:line="200" w:lineRule="exact"/>
            </w:pPr>
          </w:p>
          <w:p w:rsidR="00EC0C2C" w:rsidRPr="008A3BEF" w:rsidRDefault="00EC0C2C" w:rsidP="00341372">
            <w:pPr>
              <w:ind w:left="113" w:right="611"/>
              <w:rPr>
                <w:rFonts w:eastAsia="Arial"/>
              </w:rPr>
            </w:pPr>
            <w:r>
              <w:rPr>
                <w:rFonts w:eastAsia="Arial"/>
                <w:sz w:val="16"/>
                <w:szCs w:val="16"/>
              </w:rPr>
              <w:t xml:space="preserve">W </w:t>
            </w:r>
            <w:r>
              <w:rPr>
                <w:rFonts w:eastAsia="Arial"/>
              </w:rPr>
              <w:t>tym :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spacing w:before="7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 i kredyty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073042">
            <w:r>
              <w:t xml:space="preserve"> 353 702,30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42187F">
            <w:r>
              <w:t xml:space="preserve"> 337 183,65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42187F">
            <w:r>
              <w:t xml:space="preserve"> 337 183,65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r>
              <w:t>100</w:t>
            </w:r>
          </w:p>
        </w:tc>
      </w:tr>
      <w:tr w:rsidR="00EC0C2C" w:rsidRPr="008A3BEF" w:rsidTr="00892F48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rPr>
                <w:i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C0C2C" w:rsidRPr="008A3BEF" w:rsidRDefault="00EC0C2C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Pożyczki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42187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/>
        </w:tc>
      </w:tr>
      <w:tr w:rsidR="00EC0C2C" w:rsidRPr="008A3BEF" w:rsidTr="00892F48">
        <w:trPr>
          <w:trHeight w:hRule="exact" w:val="103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EC0C2C" w:rsidRPr="008A3BEF" w:rsidRDefault="00EC0C2C" w:rsidP="00EC5143">
            <w:pPr>
              <w:rPr>
                <w:i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C0C2C" w:rsidRPr="008A3BEF" w:rsidRDefault="00EC0C2C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EC0C2C" w:rsidRPr="008A3BEF" w:rsidRDefault="00EC0C2C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m</w:t>
            </w:r>
            <w:r w:rsidRPr="008A3BEF">
              <w:rPr>
                <w:rFonts w:eastAsia="Arial"/>
              </w:rPr>
              <w:t>:</w:t>
            </w:r>
            <w:r w:rsidRPr="008A3BEF">
              <w:rPr>
                <w:rFonts w:eastAsia="Arial"/>
                <w:spacing w:val="1"/>
              </w:rPr>
              <w:t xml:space="preserve"> podlegając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łąc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u</w:t>
            </w:r>
            <w:r w:rsidRPr="008A3BEF">
              <w:rPr>
                <w:rFonts w:eastAsia="Arial"/>
                <w:spacing w:val="1"/>
              </w:rPr>
              <w:t xml:space="preserve"> spła</w:t>
            </w:r>
            <w:r w:rsidRPr="008A3BEF">
              <w:rPr>
                <w:rFonts w:eastAsia="Arial"/>
              </w:rPr>
              <w:t>ta</w:t>
            </w:r>
          </w:p>
          <w:p w:rsidR="00EC0C2C" w:rsidRPr="008A3BEF" w:rsidRDefault="00EC0C2C" w:rsidP="00EC5143">
            <w:pPr>
              <w:spacing w:before="14" w:line="256" w:lineRule="auto"/>
              <w:ind w:left="25" w:right="228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 xml:space="preserve"> 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</w:rPr>
              <w:t>k</w:t>
            </w:r>
            <w:r w:rsidRPr="008A3BEF">
              <w:rPr>
                <w:rFonts w:eastAsia="Arial"/>
                <w:spacing w:val="1"/>
              </w:rPr>
              <w:t xml:space="preserve">  n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ając</w:t>
            </w:r>
            <w:r w:rsidRPr="008A3BEF">
              <w:rPr>
                <w:rFonts w:eastAsia="Arial"/>
              </w:rPr>
              <w:t>e f</w:t>
            </w:r>
            <w:r w:rsidRPr="008A3BEF">
              <w:rPr>
                <w:rFonts w:eastAsia="Arial"/>
                <w:spacing w:val="1"/>
              </w:rPr>
              <w:t>inanso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ani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iała</w:t>
            </w:r>
            <w:r w:rsidRPr="008A3BEF">
              <w:rPr>
                <w:rFonts w:eastAsia="Arial"/>
              </w:rPr>
              <w:t>ń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ud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iałe</w:t>
            </w:r>
            <w:r w:rsidRPr="008A3BEF">
              <w:rPr>
                <w:rFonts w:eastAsia="Arial"/>
              </w:rPr>
              <w:t>m</w:t>
            </w:r>
            <w:r w:rsidRPr="008A3BEF">
              <w:rPr>
                <w:rFonts w:eastAsia="Arial"/>
                <w:spacing w:val="1"/>
              </w:rPr>
              <w:t xml:space="preserve"> ś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odkó</w:t>
            </w:r>
            <w:r w:rsidRPr="008A3BEF">
              <w:rPr>
                <w:rFonts w:eastAsia="Arial"/>
              </w:rPr>
              <w:t xml:space="preserve">w </w:t>
            </w:r>
            <w:r w:rsidRPr="008A3BEF">
              <w:rPr>
                <w:rFonts w:eastAsia="Arial"/>
                <w:spacing w:val="1"/>
              </w:rPr>
              <w:t>pochod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ąc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</w:rPr>
              <w:t>h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bud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</w:rPr>
              <w:t>tu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UE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EC0C2C" w:rsidRPr="008A3BEF" w:rsidRDefault="00EC0C2C" w:rsidP="00EC5143"/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EC0C2C" w:rsidRPr="008A3BEF" w:rsidRDefault="00EC0C2C" w:rsidP="00470B2A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EC0C2C" w:rsidRPr="008A3BEF" w:rsidRDefault="00EC0C2C" w:rsidP="0042187F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EC0C2C" w:rsidRPr="008A3BEF" w:rsidRDefault="00EC0C2C" w:rsidP="00EC5143"/>
        </w:tc>
      </w:tr>
      <w:tr w:rsidR="00EC0C2C" w:rsidRPr="008A3BEF" w:rsidTr="00892F48">
        <w:trPr>
          <w:trHeight w:hRule="exact" w:val="221"/>
        </w:trPr>
        <w:tc>
          <w:tcPr>
            <w:tcW w:w="462" w:type="dxa"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>
            <w:pPr>
              <w:spacing w:before="5" w:line="206" w:lineRule="exact"/>
              <w:ind w:left="136" w:right="-20"/>
              <w:rPr>
                <w:rFonts w:eastAsia="Arial"/>
                <w:i/>
              </w:rPr>
            </w:pPr>
            <w:r w:rsidRPr="008A3BEF">
              <w:rPr>
                <w:rFonts w:eastAsia="Arial"/>
                <w:b/>
                <w:bCs/>
                <w:i/>
              </w:rPr>
              <w:t>VI</w:t>
            </w:r>
          </w:p>
        </w:tc>
        <w:tc>
          <w:tcPr>
            <w:tcW w:w="460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>
            <w:pPr>
              <w:spacing w:line="205" w:lineRule="exact"/>
              <w:ind w:left="947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U</w:t>
            </w:r>
            <w:r w:rsidRPr="008A3BEF">
              <w:rPr>
                <w:rFonts w:eastAsia="Arial"/>
                <w:b/>
                <w:bCs/>
                <w:spacing w:val="1"/>
              </w:rPr>
              <w:t>m</w:t>
            </w:r>
            <w:r w:rsidRPr="008A3BEF">
              <w:rPr>
                <w:rFonts w:eastAsia="Arial"/>
                <w:b/>
                <w:bCs/>
              </w:rPr>
              <w:t>or</w:t>
            </w:r>
            <w:r w:rsidRPr="008A3BEF">
              <w:rPr>
                <w:rFonts w:eastAsia="Arial"/>
                <w:b/>
                <w:bCs/>
                <w:spacing w:val="1"/>
              </w:rPr>
              <w:t>ze</w:t>
            </w:r>
            <w:r w:rsidRPr="008A3BEF">
              <w:rPr>
                <w:rFonts w:eastAsia="Arial"/>
                <w:b/>
                <w:bCs/>
              </w:rPr>
              <w:t>nia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po</w:t>
            </w:r>
            <w:r w:rsidRPr="008A3BEF">
              <w:rPr>
                <w:rFonts w:eastAsia="Arial"/>
                <w:spacing w:val="1"/>
                <w:w w:val="75"/>
              </w:rPr>
              <w:t>ż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cze</w:t>
            </w:r>
            <w:r w:rsidRPr="008A3BEF">
              <w:rPr>
                <w:rFonts w:eastAsia="Arial"/>
                <w:b/>
                <w:bCs/>
              </w:rPr>
              <w:t>k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i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k</w:t>
            </w:r>
            <w:r w:rsidRPr="008A3BEF">
              <w:rPr>
                <w:rFonts w:eastAsia="Arial"/>
                <w:b/>
                <w:bCs/>
              </w:rPr>
              <w:t>r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d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tów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>
            <w:r w:rsidRPr="008A3BEF">
              <w:t>-</w:t>
            </w:r>
          </w:p>
        </w:tc>
        <w:tc>
          <w:tcPr>
            <w:tcW w:w="12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92F48" w:rsidRDefault="00EC0C2C" w:rsidP="00EC5143">
            <w:pPr>
              <w:rPr>
                <w:b/>
              </w:rPr>
            </w:pPr>
            <w:r w:rsidRPr="00892F48">
              <w:rPr>
                <w:b/>
              </w:rPr>
              <w:t>16 518,65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/>
        </w:tc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C0C2C" w:rsidRPr="008A3BEF" w:rsidRDefault="00EC0C2C" w:rsidP="00EC5143"/>
        </w:tc>
      </w:tr>
    </w:tbl>
    <w:p w:rsidR="00FF09CD" w:rsidRPr="008A3BEF" w:rsidRDefault="00FF09CD" w:rsidP="003F3FD2">
      <w:pPr>
        <w:rPr>
          <w:b/>
        </w:rPr>
      </w:pPr>
    </w:p>
    <w:p w:rsidR="00BF703D" w:rsidRDefault="00BF703D" w:rsidP="003F3FD2">
      <w:pPr>
        <w:rPr>
          <w:b/>
        </w:rPr>
      </w:pPr>
    </w:p>
    <w:p w:rsidR="004B1411" w:rsidRDefault="0080471E" w:rsidP="00CD71EF">
      <w:pPr>
        <w:ind w:firstLine="708"/>
        <w:rPr>
          <w:b/>
        </w:rPr>
      </w:pPr>
      <w:r w:rsidRPr="00107A96">
        <w:t>Zadłużenie  na początek 201</w:t>
      </w:r>
      <w:r w:rsidR="00F64AA7">
        <w:t>4</w:t>
      </w:r>
      <w:r w:rsidRPr="00107A96">
        <w:t xml:space="preserve"> roku</w:t>
      </w:r>
      <w:r w:rsidR="001148B0">
        <w:t xml:space="preserve"> zaplanowano na kwotę</w:t>
      </w:r>
      <w:r w:rsidRPr="00107A96">
        <w:t xml:space="preserve"> </w:t>
      </w:r>
      <w:r w:rsidRPr="00107A96">
        <w:rPr>
          <w:b/>
        </w:rPr>
        <w:t>3</w:t>
      </w:r>
      <w:r w:rsidR="00892F48">
        <w:rPr>
          <w:b/>
        </w:rPr>
        <w:t> 852 714,75</w:t>
      </w:r>
      <w:r w:rsidRPr="00107A96">
        <w:rPr>
          <w:b/>
        </w:rPr>
        <w:t xml:space="preserve"> zł</w:t>
      </w:r>
      <w:r w:rsidR="00EE01F1">
        <w:t xml:space="preserve"> , </w:t>
      </w:r>
      <w:r w:rsidR="00892F48">
        <w:t xml:space="preserve"> zmniejsz</w:t>
      </w:r>
      <w:r w:rsidR="00A33617">
        <w:t xml:space="preserve">ono </w:t>
      </w:r>
      <w:r w:rsidR="00892F48">
        <w:t xml:space="preserve"> o </w:t>
      </w:r>
      <w:r w:rsidR="00892F48" w:rsidRPr="00B75CEC">
        <w:rPr>
          <w:b/>
        </w:rPr>
        <w:t>2</w:t>
      </w:r>
      <w:r w:rsidR="00A33617" w:rsidRPr="00B75CEC">
        <w:rPr>
          <w:b/>
        </w:rPr>
        <w:t>00 000,00</w:t>
      </w:r>
      <w:r w:rsidR="00892F48" w:rsidRPr="00B75CEC">
        <w:rPr>
          <w:b/>
        </w:rPr>
        <w:t xml:space="preserve"> zł</w:t>
      </w:r>
      <w:r w:rsidR="00A33617">
        <w:t xml:space="preserve"> przychód  z tytułu zaciągnięcia kredyt</w:t>
      </w:r>
      <w:r w:rsidR="00B75CEC">
        <w:t xml:space="preserve">u  i </w:t>
      </w:r>
      <w:r w:rsidR="00A33617">
        <w:t xml:space="preserve">pożyczek </w:t>
      </w:r>
      <w:r w:rsidR="00892F48">
        <w:t xml:space="preserve"> </w:t>
      </w:r>
      <w:r w:rsidR="00B75CEC" w:rsidRPr="00B75CEC">
        <w:t>oraz</w:t>
      </w:r>
      <w:r w:rsidR="00B75CEC">
        <w:rPr>
          <w:b/>
        </w:rPr>
        <w:t xml:space="preserve">  </w:t>
      </w:r>
      <w:r w:rsidR="00B75CEC">
        <w:t xml:space="preserve">została umorzona pożyczka na  w wysokości </w:t>
      </w:r>
      <w:r w:rsidR="00B75CEC" w:rsidRPr="00A33617">
        <w:rPr>
          <w:b/>
        </w:rPr>
        <w:t>16 518,65 zł</w:t>
      </w:r>
      <w:r w:rsidR="00EE01F1">
        <w:rPr>
          <w:b/>
        </w:rPr>
        <w:t xml:space="preserve"> </w:t>
      </w:r>
      <w:r w:rsidR="00EE01F1">
        <w:t xml:space="preserve">,planowane zadłużenie  </w:t>
      </w:r>
      <w:r w:rsidR="00CD71EF">
        <w:t xml:space="preserve"> wynosiło na kwotę </w:t>
      </w:r>
      <w:r w:rsidR="00CD71EF" w:rsidRPr="00CD71EF">
        <w:rPr>
          <w:b/>
        </w:rPr>
        <w:t>zł 3 636 196,1</w:t>
      </w:r>
      <w:r w:rsidR="00CD71EF">
        <w:rPr>
          <w:b/>
        </w:rPr>
        <w:t>0</w:t>
      </w:r>
      <w:r w:rsidR="00CD71EF">
        <w:t xml:space="preserve"> ,</w:t>
      </w:r>
      <w:r w:rsidR="00B75CEC">
        <w:rPr>
          <w:b/>
        </w:rPr>
        <w:t xml:space="preserve"> </w:t>
      </w:r>
      <w:r w:rsidR="00EE01F1">
        <w:t xml:space="preserve">a </w:t>
      </w:r>
      <w:r w:rsidR="00CD71EF">
        <w:t>wyniku realizacji  k</w:t>
      </w:r>
      <w:r w:rsidR="006B09AC" w:rsidRPr="006B09AC">
        <w:rPr>
          <w:b/>
        </w:rPr>
        <w:t>wota długu na koniec roku 2014 wynosi</w:t>
      </w:r>
      <w:r w:rsidR="006B09AC">
        <w:t xml:space="preserve"> -</w:t>
      </w:r>
      <w:r w:rsidR="00E02E71" w:rsidRPr="00107A96">
        <w:rPr>
          <w:b/>
        </w:rPr>
        <w:t> </w:t>
      </w:r>
      <w:r w:rsidR="006B09AC">
        <w:rPr>
          <w:b/>
        </w:rPr>
        <w:t>2 642 130,75</w:t>
      </w:r>
      <w:r w:rsidRPr="00107A96">
        <w:rPr>
          <w:b/>
        </w:rPr>
        <w:t xml:space="preserve"> zł </w:t>
      </w:r>
      <w:r w:rsidR="00A33617">
        <w:rPr>
          <w:b/>
        </w:rPr>
        <w:t xml:space="preserve"> </w:t>
      </w:r>
    </w:p>
    <w:p w:rsidR="004B1411" w:rsidRDefault="004B1411" w:rsidP="003F3FD2">
      <w:pPr>
        <w:rPr>
          <w:b/>
        </w:rPr>
      </w:pPr>
    </w:p>
    <w:p w:rsidR="00EE01F1" w:rsidRDefault="00EE01F1" w:rsidP="003F3FD2">
      <w:pPr>
        <w:rPr>
          <w:b/>
        </w:rPr>
      </w:pPr>
    </w:p>
    <w:p w:rsidR="00EE01F1" w:rsidRDefault="00EE01F1" w:rsidP="003F3FD2">
      <w:pPr>
        <w:rPr>
          <w:b/>
        </w:rPr>
      </w:pPr>
    </w:p>
    <w:p w:rsidR="00CD71EF" w:rsidRDefault="00CD71EF" w:rsidP="003F3FD2">
      <w:pPr>
        <w:rPr>
          <w:b/>
        </w:rPr>
      </w:pPr>
    </w:p>
    <w:p w:rsidR="004B1411" w:rsidRPr="008A3BEF" w:rsidRDefault="004B1411" w:rsidP="003F3FD2">
      <w:pPr>
        <w:rPr>
          <w:b/>
        </w:rPr>
      </w:pPr>
    </w:p>
    <w:p w:rsidR="003F3FD2" w:rsidRPr="008A3BEF" w:rsidRDefault="003F3FD2" w:rsidP="003F3FD2">
      <w:pPr>
        <w:jc w:val="center"/>
        <w:rPr>
          <w:b/>
        </w:rPr>
      </w:pPr>
      <w:r w:rsidRPr="008A3BEF">
        <w:rPr>
          <w:b/>
        </w:rPr>
        <w:t>Informacja o realizacji  przedsięwzięć  do WPF</w:t>
      </w:r>
    </w:p>
    <w:p w:rsidR="003F3FD2" w:rsidRPr="008A3BEF" w:rsidRDefault="003F3FD2" w:rsidP="0086644D">
      <w:pPr>
        <w:jc w:val="center"/>
        <w:rPr>
          <w:b/>
        </w:rPr>
      </w:pPr>
      <w:r w:rsidRPr="008A3BEF">
        <w:rPr>
          <w:b/>
        </w:rPr>
        <w:t xml:space="preserve">Programy , projekty </w:t>
      </w:r>
      <w:r w:rsidR="00460DF7">
        <w:rPr>
          <w:b/>
        </w:rPr>
        <w:t xml:space="preserve">zadań bieżących </w:t>
      </w:r>
      <w:r w:rsidRPr="008A3BEF">
        <w:rPr>
          <w:b/>
        </w:rPr>
        <w:t>i zadania majątkowe na lata 201</w:t>
      </w:r>
      <w:r w:rsidR="00BD258C">
        <w:rPr>
          <w:b/>
        </w:rPr>
        <w:t>4</w:t>
      </w:r>
      <w:r w:rsidRPr="008A3BEF">
        <w:rPr>
          <w:b/>
        </w:rPr>
        <w:t>-201</w:t>
      </w:r>
      <w:r w:rsidR="00BD258C">
        <w:rPr>
          <w:b/>
        </w:rPr>
        <w:t>5</w:t>
      </w:r>
    </w:p>
    <w:p w:rsidR="003F3FD2" w:rsidRPr="008A3BEF" w:rsidRDefault="003F3FD2" w:rsidP="003F3FD2">
      <w:pPr>
        <w:rPr>
          <w:b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756"/>
        <w:gridCol w:w="1266"/>
        <w:gridCol w:w="1266"/>
        <w:gridCol w:w="1234"/>
        <w:gridCol w:w="1288"/>
      </w:tblGrid>
      <w:tr w:rsidR="00264C98" w:rsidRPr="008A3BEF" w:rsidTr="002243C3">
        <w:trPr>
          <w:trHeight w:val="530"/>
        </w:trPr>
        <w:tc>
          <w:tcPr>
            <w:tcW w:w="666" w:type="dxa"/>
            <w:shd w:val="clear" w:color="auto" w:fill="C0C0C0"/>
          </w:tcPr>
          <w:p w:rsidR="00264C98" w:rsidRPr="00613BA5" w:rsidRDefault="00264C98" w:rsidP="00EC5143">
            <w:pPr>
              <w:rPr>
                <w:b/>
              </w:rPr>
            </w:pPr>
            <w:r w:rsidRPr="00613BA5">
              <w:rPr>
                <w:b/>
              </w:rPr>
              <w:t>L.p.</w:t>
            </w:r>
          </w:p>
        </w:tc>
        <w:tc>
          <w:tcPr>
            <w:tcW w:w="3756" w:type="dxa"/>
            <w:shd w:val="clear" w:color="auto" w:fill="C0C0C0"/>
          </w:tcPr>
          <w:p w:rsidR="00264C98" w:rsidRPr="00613BA5" w:rsidRDefault="00264C98" w:rsidP="00EC5143">
            <w:pPr>
              <w:rPr>
                <w:b/>
              </w:rPr>
            </w:pPr>
            <w:r w:rsidRPr="00613BA5">
              <w:rPr>
                <w:b/>
              </w:rPr>
              <w:t>Nazwa i cel</w:t>
            </w:r>
          </w:p>
        </w:tc>
        <w:tc>
          <w:tcPr>
            <w:tcW w:w="1266" w:type="dxa"/>
            <w:shd w:val="clear" w:color="auto" w:fill="C0C0C0"/>
          </w:tcPr>
          <w:p w:rsidR="00264C98" w:rsidRPr="00613BA5" w:rsidRDefault="00264C98" w:rsidP="00EC5143">
            <w:pPr>
              <w:rPr>
                <w:b/>
              </w:rPr>
            </w:pPr>
            <w:r w:rsidRPr="00613BA5">
              <w:rPr>
                <w:b/>
              </w:rPr>
              <w:t>Łączne nakłady finansowe</w:t>
            </w:r>
          </w:p>
        </w:tc>
        <w:tc>
          <w:tcPr>
            <w:tcW w:w="1266" w:type="dxa"/>
            <w:shd w:val="clear" w:color="auto" w:fill="C0C0C0"/>
          </w:tcPr>
          <w:p w:rsidR="00264C98" w:rsidRPr="00613BA5" w:rsidRDefault="00264C98" w:rsidP="00EC5143">
            <w:pPr>
              <w:rPr>
                <w:b/>
              </w:rPr>
            </w:pPr>
            <w:r w:rsidRPr="00613BA5">
              <w:rPr>
                <w:b/>
              </w:rPr>
              <w:t xml:space="preserve">Limit </w:t>
            </w:r>
          </w:p>
          <w:p w:rsidR="00264C98" w:rsidRPr="00613BA5" w:rsidRDefault="00264C98" w:rsidP="00EC5143">
            <w:pPr>
              <w:rPr>
                <w:b/>
              </w:rPr>
            </w:pPr>
            <w:r w:rsidRPr="00613BA5">
              <w:rPr>
                <w:b/>
              </w:rPr>
              <w:t>2014</w:t>
            </w:r>
          </w:p>
        </w:tc>
        <w:tc>
          <w:tcPr>
            <w:tcW w:w="1234" w:type="dxa"/>
            <w:shd w:val="clear" w:color="auto" w:fill="C0C0C0"/>
          </w:tcPr>
          <w:p w:rsidR="00264C98" w:rsidRPr="00613BA5" w:rsidRDefault="00264C98" w:rsidP="00613BA5">
            <w:pPr>
              <w:ind w:left="128" w:hanging="128"/>
              <w:rPr>
                <w:b/>
              </w:rPr>
            </w:pPr>
            <w:r w:rsidRPr="00613BA5">
              <w:rPr>
                <w:b/>
              </w:rPr>
              <w:t>Limit 2015r</w:t>
            </w:r>
          </w:p>
        </w:tc>
        <w:tc>
          <w:tcPr>
            <w:tcW w:w="1288" w:type="dxa"/>
            <w:shd w:val="clear" w:color="auto" w:fill="C0C0C0"/>
          </w:tcPr>
          <w:p w:rsidR="00264C98" w:rsidRPr="00613BA5" w:rsidRDefault="00264C98" w:rsidP="00613BA5">
            <w:pPr>
              <w:ind w:left="72"/>
              <w:rPr>
                <w:b/>
              </w:rPr>
            </w:pPr>
            <w:r w:rsidRPr="00613BA5">
              <w:rPr>
                <w:b/>
              </w:rPr>
              <w:t>Limit zobowiązań</w:t>
            </w:r>
          </w:p>
        </w:tc>
      </w:tr>
      <w:tr w:rsidR="00264C98" w:rsidRPr="008A3BEF" w:rsidTr="002243C3">
        <w:trPr>
          <w:trHeight w:val="1148"/>
        </w:trPr>
        <w:tc>
          <w:tcPr>
            <w:tcW w:w="666" w:type="dxa"/>
          </w:tcPr>
          <w:p w:rsidR="00264C98" w:rsidRDefault="00264C98" w:rsidP="00264C98">
            <w:r>
              <w:t>2.</w:t>
            </w:r>
          </w:p>
        </w:tc>
        <w:tc>
          <w:tcPr>
            <w:tcW w:w="3756" w:type="dxa"/>
          </w:tcPr>
          <w:p w:rsidR="00264C98" w:rsidRDefault="00264C98" w:rsidP="00264C98">
            <w:r>
              <w:t>Przebudowa wodoci</w:t>
            </w:r>
            <w:r w:rsidR="00460DF7">
              <w:t>ągu  dla m. Grabów- Podstawowe usługi dla gospodarki i ludności wiejskiej</w:t>
            </w:r>
          </w:p>
        </w:tc>
        <w:tc>
          <w:tcPr>
            <w:tcW w:w="1266" w:type="dxa"/>
          </w:tcPr>
          <w:p w:rsidR="00264C98" w:rsidRDefault="00460DF7" w:rsidP="002243C3">
            <w:r>
              <w:t>1 </w:t>
            </w:r>
            <w:r w:rsidR="002243C3">
              <w:t>683</w:t>
            </w:r>
            <w:r>
              <w:t> 000,00</w:t>
            </w:r>
          </w:p>
        </w:tc>
        <w:tc>
          <w:tcPr>
            <w:tcW w:w="1266" w:type="dxa"/>
          </w:tcPr>
          <w:p w:rsidR="00264C98" w:rsidRDefault="002243C3" w:rsidP="002243C3">
            <w:r>
              <w:t>799 571</w:t>
            </w:r>
            <w:r w:rsidR="00264C98">
              <w:t>,00</w:t>
            </w:r>
          </w:p>
        </w:tc>
        <w:tc>
          <w:tcPr>
            <w:tcW w:w="1234" w:type="dxa"/>
          </w:tcPr>
          <w:p w:rsidR="00264C98" w:rsidRDefault="002243C3" w:rsidP="00EC5143">
            <w:r>
              <w:t>883 429</w:t>
            </w:r>
            <w:r w:rsidR="00264C98">
              <w:t>,00</w:t>
            </w:r>
          </w:p>
        </w:tc>
        <w:tc>
          <w:tcPr>
            <w:tcW w:w="1288" w:type="dxa"/>
          </w:tcPr>
          <w:p w:rsidR="00264C98" w:rsidRDefault="002243C3" w:rsidP="00EC5143">
            <w:r>
              <w:t>1 683</w:t>
            </w:r>
            <w:r w:rsidR="00460DF7">
              <w:t> 000,00</w:t>
            </w:r>
          </w:p>
        </w:tc>
      </w:tr>
      <w:tr w:rsidR="002243C3" w:rsidRPr="008A3BEF" w:rsidTr="002243C3">
        <w:trPr>
          <w:trHeight w:val="268"/>
        </w:trPr>
        <w:tc>
          <w:tcPr>
            <w:tcW w:w="666" w:type="dxa"/>
            <w:shd w:val="clear" w:color="auto" w:fill="C0C0C0"/>
          </w:tcPr>
          <w:p w:rsidR="002243C3" w:rsidRPr="00613BA5" w:rsidRDefault="002243C3" w:rsidP="00EC5143">
            <w:pPr>
              <w:rPr>
                <w:b/>
              </w:rPr>
            </w:pPr>
          </w:p>
        </w:tc>
        <w:tc>
          <w:tcPr>
            <w:tcW w:w="3756" w:type="dxa"/>
            <w:shd w:val="clear" w:color="auto" w:fill="C0C0C0"/>
          </w:tcPr>
          <w:p w:rsidR="002243C3" w:rsidRPr="00613BA5" w:rsidRDefault="002243C3" w:rsidP="00EC5143">
            <w:pPr>
              <w:rPr>
                <w:b/>
              </w:rPr>
            </w:pPr>
            <w:r w:rsidRPr="00613BA5">
              <w:rPr>
                <w:b/>
              </w:rPr>
              <w:t>Przedsięwzięcia ogółem:</w:t>
            </w:r>
          </w:p>
        </w:tc>
        <w:tc>
          <w:tcPr>
            <w:tcW w:w="1266" w:type="dxa"/>
            <w:shd w:val="clear" w:color="auto" w:fill="C0C0C0"/>
          </w:tcPr>
          <w:p w:rsidR="002243C3" w:rsidRDefault="002243C3" w:rsidP="00FE0E80">
            <w:r>
              <w:t>1 683 000,00</w:t>
            </w:r>
          </w:p>
        </w:tc>
        <w:tc>
          <w:tcPr>
            <w:tcW w:w="1266" w:type="dxa"/>
            <w:shd w:val="clear" w:color="auto" w:fill="C0C0C0"/>
          </w:tcPr>
          <w:p w:rsidR="002243C3" w:rsidRDefault="002243C3" w:rsidP="00FE0E80">
            <w:r>
              <w:t>799 571,00</w:t>
            </w:r>
          </w:p>
        </w:tc>
        <w:tc>
          <w:tcPr>
            <w:tcW w:w="1234" w:type="dxa"/>
            <w:shd w:val="clear" w:color="auto" w:fill="C0C0C0"/>
          </w:tcPr>
          <w:p w:rsidR="002243C3" w:rsidRDefault="002243C3" w:rsidP="00FE0E80">
            <w:r>
              <w:t>883 429,00</w:t>
            </w:r>
          </w:p>
        </w:tc>
        <w:tc>
          <w:tcPr>
            <w:tcW w:w="1288" w:type="dxa"/>
            <w:shd w:val="clear" w:color="auto" w:fill="C0C0C0"/>
          </w:tcPr>
          <w:p w:rsidR="002243C3" w:rsidRDefault="002243C3" w:rsidP="00FE0E80">
            <w:r>
              <w:t>1 683 000,00</w:t>
            </w:r>
          </w:p>
        </w:tc>
      </w:tr>
    </w:tbl>
    <w:p w:rsidR="00321CDC" w:rsidRDefault="00321CDC" w:rsidP="003911A5">
      <w:pPr>
        <w:rPr>
          <w:b/>
        </w:rPr>
      </w:pPr>
    </w:p>
    <w:p w:rsidR="001D2DF7" w:rsidRPr="008A3BEF" w:rsidRDefault="001D2DF7" w:rsidP="003911A5">
      <w:pPr>
        <w:rPr>
          <w:b/>
        </w:rPr>
      </w:pPr>
    </w:p>
    <w:p w:rsidR="000C48F3" w:rsidRDefault="003911A5" w:rsidP="003911A5">
      <w:pPr>
        <w:rPr>
          <w:b/>
        </w:rPr>
      </w:pPr>
      <w:r w:rsidRPr="008A3BEF">
        <w:rPr>
          <w:b/>
        </w:rPr>
        <w:t>Stopień zaawansowania realizacji programów wieloletnich</w:t>
      </w:r>
      <w:r w:rsidR="00460DF7">
        <w:rPr>
          <w:b/>
        </w:rPr>
        <w:t xml:space="preserve"> bieżących  i majątkowych </w:t>
      </w:r>
    </w:p>
    <w:p w:rsidR="00460DF7" w:rsidRPr="008A3BEF" w:rsidRDefault="00460DF7" w:rsidP="003911A5">
      <w:pPr>
        <w:rPr>
          <w:b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278"/>
        <w:gridCol w:w="1276"/>
        <w:gridCol w:w="1274"/>
        <w:gridCol w:w="1275"/>
        <w:gridCol w:w="1418"/>
      </w:tblGrid>
      <w:tr w:rsidR="003911A5" w:rsidRPr="008A3BEF" w:rsidTr="00613B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3911A5" w:rsidP="00F037C9">
            <w:pPr>
              <w:rPr>
                <w:b/>
              </w:rPr>
            </w:pPr>
            <w:r w:rsidRPr="00613BA5">
              <w:rPr>
                <w:b/>
              </w:rPr>
              <w:t>Nazwa i cel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3911A5" w:rsidP="00F037C9">
            <w:pPr>
              <w:rPr>
                <w:b/>
              </w:rPr>
            </w:pPr>
            <w:r w:rsidRPr="00613BA5">
              <w:rPr>
                <w:b/>
              </w:rPr>
              <w:t>Łączne nakłady finansowe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3911A5" w:rsidP="00F037C9">
            <w:pPr>
              <w:rPr>
                <w:b/>
              </w:rPr>
            </w:pPr>
            <w:r w:rsidRPr="00613BA5">
              <w:rPr>
                <w:b/>
              </w:rPr>
              <w:t xml:space="preserve">Limit </w:t>
            </w:r>
          </w:p>
          <w:p w:rsidR="003911A5" w:rsidRPr="00613BA5" w:rsidRDefault="003911A5" w:rsidP="00F037C9">
            <w:pPr>
              <w:rPr>
                <w:b/>
              </w:rPr>
            </w:pPr>
            <w:r w:rsidRPr="00613BA5">
              <w:rPr>
                <w:b/>
              </w:rPr>
              <w:t>201</w:t>
            </w:r>
            <w:r w:rsidR="00460DF7" w:rsidRPr="00613BA5">
              <w:rPr>
                <w:b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3911A5" w:rsidP="00F037C9">
            <w:pPr>
              <w:rPr>
                <w:b/>
              </w:rPr>
            </w:pPr>
            <w:r w:rsidRPr="00613BA5">
              <w:rPr>
                <w:b/>
              </w:rPr>
              <w:t>Wykonanie</w:t>
            </w:r>
            <w:r w:rsidR="002243C3">
              <w:rPr>
                <w:b/>
              </w:rPr>
              <w:t xml:space="preserve"> </w:t>
            </w:r>
          </w:p>
          <w:p w:rsidR="003911A5" w:rsidRPr="00613BA5" w:rsidRDefault="00460DF7" w:rsidP="005F1225">
            <w:pPr>
              <w:rPr>
                <w:b/>
              </w:rPr>
            </w:pPr>
            <w:r w:rsidRPr="00613BA5">
              <w:rPr>
                <w:b/>
              </w:rPr>
              <w:t>w</w:t>
            </w:r>
            <w:r w:rsidR="005F1225" w:rsidRPr="00613BA5">
              <w:rPr>
                <w:b/>
              </w:rPr>
              <w:t xml:space="preserve"> </w:t>
            </w:r>
            <w:r w:rsidRPr="00613BA5">
              <w:rPr>
                <w:b/>
              </w:rPr>
              <w:t>2014</w:t>
            </w:r>
            <w:r w:rsidR="003911A5" w:rsidRPr="00613BA5">
              <w:rPr>
                <w:b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291E0A" w:rsidP="00F037C9">
            <w:pPr>
              <w:rPr>
                <w:b/>
              </w:rPr>
            </w:pPr>
            <w:r w:rsidRPr="00613BA5">
              <w:rPr>
                <w:b/>
              </w:rPr>
              <w:t xml:space="preserve">% realizacji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3911A5" w:rsidP="00613BA5">
            <w:pPr>
              <w:ind w:left="-108"/>
              <w:rPr>
                <w:b/>
              </w:rPr>
            </w:pPr>
            <w:r w:rsidRPr="00613BA5">
              <w:rPr>
                <w:b/>
              </w:rPr>
              <w:t>Stopień zaawansowania realizacji</w:t>
            </w:r>
          </w:p>
        </w:tc>
      </w:tr>
      <w:tr w:rsidR="002C349F" w:rsidRPr="008A3BEF" w:rsidTr="00613BA5">
        <w:trPr>
          <w:trHeight w:val="141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9F" w:rsidRDefault="002C349F" w:rsidP="004E1F3E">
            <w:r>
              <w:t>Przebudowa wodociągu  dla m. Grabów- Podstawowe usługi dla gospodarki i ludności wiejskiej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9F" w:rsidRDefault="002C349F" w:rsidP="002243C3">
            <w:r>
              <w:t>1 </w:t>
            </w:r>
            <w:r w:rsidR="002243C3">
              <w:t>683</w:t>
            </w:r>
            <w: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9F" w:rsidRDefault="002243C3" w:rsidP="004E1F3E">
            <w:r>
              <w:t>799 571</w:t>
            </w:r>
            <w:r w:rsidR="002C349F"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9F" w:rsidRPr="008A3BEF" w:rsidRDefault="005E0CB9" w:rsidP="00F037C9">
            <w:r>
              <w:t>799 496,96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9F" w:rsidRPr="008A3BEF" w:rsidRDefault="002243C3" w:rsidP="00F037C9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9F" w:rsidRPr="008A3BEF" w:rsidRDefault="002C349F" w:rsidP="00F037C9"/>
        </w:tc>
      </w:tr>
      <w:tr w:rsidR="00460DF7" w:rsidRPr="008A3BEF" w:rsidTr="00613BA5">
        <w:trPr>
          <w:trHeight w:val="5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F7" w:rsidRDefault="00460DF7" w:rsidP="004E1F3E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F7" w:rsidRDefault="00460DF7" w:rsidP="004E1F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F7" w:rsidRDefault="00460DF7" w:rsidP="004E1F3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F7" w:rsidRPr="008A3BEF" w:rsidRDefault="00460DF7" w:rsidP="00F037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F7" w:rsidRPr="008A3BEF" w:rsidRDefault="00460DF7" w:rsidP="00F037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F7" w:rsidRPr="008A3BEF" w:rsidRDefault="00460DF7" w:rsidP="00F037C9"/>
        </w:tc>
      </w:tr>
      <w:tr w:rsidR="003911A5" w:rsidRPr="008A3BEF" w:rsidTr="00613B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3911A5" w:rsidP="00F037C9">
            <w:pPr>
              <w:rPr>
                <w:b/>
              </w:rPr>
            </w:pPr>
            <w:r w:rsidRPr="00613BA5">
              <w:rPr>
                <w:b/>
              </w:rPr>
              <w:t>Ogółem: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2243C3" w:rsidP="00F037C9">
            <w:pPr>
              <w:rPr>
                <w:b/>
              </w:rPr>
            </w:pPr>
            <w:r>
              <w:rPr>
                <w:b/>
              </w:rPr>
              <w:t>1 683 000,00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2243C3" w:rsidP="00F037C9">
            <w:pPr>
              <w:rPr>
                <w:b/>
              </w:rPr>
            </w:pPr>
            <w:r>
              <w:rPr>
                <w:b/>
              </w:rPr>
              <w:t>799 571,00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5E0CB9" w:rsidP="00F037C9">
            <w:pPr>
              <w:rPr>
                <w:b/>
              </w:rPr>
            </w:pPr>
            <w:r>
              <w:rPr>
                <w:b/>
              </w:rPr>
              <w:t>799 496,96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3911A5" w:rsidRPr="00613BA5" w:rsidRDefault="005E0CB9" w:rsidP="00F037C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:rsidR="003911A5" w:rsidRPr="00613BA5" w:rsidRDefault="003911A5" w:rsidP="00F037C9">
            <w:pPr>
              <w:rPr>
                <w:b/>
              </w:rPr>
            </w:pPr>
          </w:p>
        </w:tc>
      </w:tr>
    </w:tbl>
    <w:p w:rsidR="001D2DF7" w:rsidRDefault="001D2DF7" w:rsidP="003911A5">
      <w:pPr>
        <w:rPr>
          <w:b/>
        </w:rPr>
      </w:pPr>
    </w:p>
    <w:p w:rsidR="00DA78FE" w:rsidRDefault="00DA78FE" w:rsidP="003911A5">
      <w:pPr>
        <w:rPr>
          <w:b/>
        </w:rPr>
      </w:pPr>
    </w:p>
    <w:p w:rsidR="00DA78FE" w:rsidRDefault="00DA78FE" w:rsidP="003911A5">
      <w:pPr>
        <w:rPr>
          <w:b/>
        </w:rPr>
      </w:pPr>
    </w:p>
    <w:p w:rsidR="00DA78FE" w:rsidRDefault="00DA78FE" w:rsidP="003911A5">
      <w:pPr>
        <w:rPr>
          <w:b/>
        </w:rPr>
      </w:pPr>
    </w:p>
    <w:p w:rsidR="00151642" w:rsidRDefault="00151642" w:rsidP="003911A5">
      <w:pPr>
        <w:rPr>
          <w:b/>
        </w:rPr>
      </w:pPr>
      <w:r w:rsidRPr="008A3BEF">
        <w:rPr>
          <w:b/>
        </w:rPr>
        <w:t>Stopień zaawansowania realizacji programów wieloletnich</w:t>
      </w:r>
      <w:r>
        <w:rPr>
          <w:b/>
        </w:rPr>
        <w:t>/ majątkowych/</w:t>
      </w:r>
    </w:p>
    <w:p w:rsidR="00151642" w:rsidRPr="00151642" w:rsidRDefault="00151642" w:rsidP="003911A5">
      <w:pPr>
        <w:rPr>
          <w:b/>
        </w:rPr>
      </w:pPr>
      <w:r>
        <w:t>Przebudowa wodociągu  dla m. Grabów</w:t>
      </w:r>
      <w:r w:rsidRPr="00151642">
        <w:rPr>
          <w:b/>
        </w:rPr>
        <w:t>- Podstawowe usługi dla gospodarki i ludności wiejskiej</w:t>
      </w:r>
    </w:p>
    <w:p w:rsidR="009855CC" w:rsidRDefault="009855CC" w:rsidP="00CB36BD">
      <w:r>
        <w:t xml:space="preserve">Zrealizowano  zadanie -program został </w:t>
      </w:r>
      <w:r w:rsidR="00151642">
        <w:t xml:space="preserve"> </w:t>
      </w:r>
      <w:r w:rsidR="0008665B" w:rsidRPr="008A3BEF">
        <w:t xml:space="preserve"> zakończony</w:t>
      </w:r>
      <w:r w:rsidR="00151642">
        <w:t xml:space="preserve"> </w:t>
      </w:r>
    </w:p>
    <w:p w:rsidR="009855CC" w:rsidRDefault="009855CC" w:rsidP="00CB36BD"/>
    <w:p w:rsidR="00CB36BD" w:rsidRPr="008A3BEF" w:rsidRDefault="00CB36BD" w:rsidP="00CB36BD">
      <w:pPr>
        <w:rPr>
          <w:b/>
        </w:rPr>
      </w:pPr>
      <w:r w:rsidRPr="008A3BEF">
        <w:rPr>
          <w:b/>
        </w:rPr>
        <w:t>Zmiany w planie wydatków na realizację programów finansowych z udziałem środków ,</w:t>
      </w:r>
    </w:p>
    <w:p w:rsidR="00CB36BD" w:rsidRPr="008A3BEF" w:rsidRDefault="00CB36BD" w:rsidP="00CB36BD">
      <w:pPr>
        <w:rPr>
          <w:b/>
        </w:rPr>
      </w:pPr>
      <w:r w:rsidRPr="008A3BEF">
        <w:rPr>
          <w:b/>
        </w:rPr>
        <w:t>o których mowa w art.5 ust.1 pkt.2 i 3  dokonane w trakcie roku budżetowego .</w:t>
      </w:r>
    </w:p>
    <w:p w:rsidR="00CB36BD" w:rsidRPr="008A3BEF" w:rsidRDefault="00CB36BD" w:rsidP="00CB36BD">
      <w:pPr>
        <w:rPr>
          <w:b/>
        </w:rPr>
      </w:pPr>
    </w:p>
    <w:p w:rsidR="00CB36BD" w:rsidRPr="008A3BEF" w:rsidRDefault="00CB36BD" w:rsidP="00CB36BD">
      <w:pPr>
        <w:rPr>
          <w:b/>
        </w:rPr>
      </w:pPr>
      <w:r w:rsidRPr="008A3BEF">
        <w:rPr>
          <w:b/>
        </w:rPr>
        <w:t>Wydatki bieżące</w:t>
      </w:r>
    </w:p>
    <w:p w:rsidR="00CB36BD" w:rsidRPr="008A3BEF" w:rsidRDefault="00CB36BD" w:rsidP="00CB36B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1839"/>
        <w:gridCol w:w="2303"/>
      </w:tblGrid>
      <w:tr w:rsidR="00CB36BD" w:rsidRPr="008A3BEF" w:rsidTr="00613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Dział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Nazwa zadania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Plan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Plan po zmianach</w:t>
            </w:r>
          </w:p>
        </w:tc>
      </w:tr>
      <w:tr w:rsidR="00CB36BD" w:rsidRPr="008A3BEF" w:rsidTr="00613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Oświata i wychowanie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b/>
              </w:rPr>
            </w:pPr>
            <w:r w:rsidRPr="00613BA5">
              <w:rPr>
                <w:b/>
              </w:rPr>
              <w:t>965 209,33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A96CC1" w:rsidP="00613BA5">
            <w:pPr>
              <w:jc w:val="center"/>
              <w:rPr>
                <w:b/>
              </w:rPr>
            </w:pPr>
            <w:r>
              <w:rPr>
                <w:b/>
              </w:rPr>
              <w:t>661 384,00</w:t>
            </w:r>
          </w:p>
        </w:tc>
      </w:tr>
      <w:tr w:rsidR="00CB36BD" w:rsidRPr="008A3BEF" w:rsidTr="00613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80101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Szkoły podstawowe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195 893,33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613BA5">
            <w:pPr>
              <w:jc w:val="center"/>
              <w:rPr>
                <w:i/>
              </w:rPr>
            </w:pPr>
          </w:p>
        </w:tc>
      </w:tr>
      <w:tr w:rsidR="00CB36BD" w:rsidRPr="008A3BEF" w:rsidTr="00613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Wynagrodzenia bezosobowe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>
              <w:t>74 050,00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613BA5">
            <w:pPr>
              <w:jc w:val="center"/>
            </w:pPr>
          </w:p>
        </w:tc>
      </w:tr>
      <w:tr w:rsidR="00CB36BD" w:rsidRPr="008A3BEF" w:rsidTr="00613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Zakup pomocy naukowych i dydaktycznych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>
              <w:t>58 539,38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613BA5">
            <w:pPr>
              <w:jc w:val="center"/>
            </w:pPr>
          </w:p>
        </w:tc>
      </w:tr>
      <w:tr w:rsidR="00CB36BD" w:rsidRPr="008A3BEF" w:rsidTr="00613BA5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</w:t>
            </w:r>
            <w: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 xml:space="preserve">Zakup </w:t>
            </w:r>
            <w:r>
              <w:t>usług pozostałych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>
              <w:t>63 303,95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613BA5">
            <w:pPr>
              <w:jc w:val="center"/>
            </w:pPr>
          </w:p>
        </w:tc>
      </w:tr>
      <w:tr w:rsidR="00CB36BD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80103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Oddziały przedszkolne w szkołach podstawowych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698 036,00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A96CC1" w:rsidP="00613BA5">
            <w:pPr>
              <w:jc w:val="center"/>
              <w:rPr>
                <w:i/>
              </w:rPr>
            </w:pPr>
            <w:r>
              <w:rPr>
                <w:i/>
              </w:rPr>
              <w:t>661 384</w:t>
            </w:r>
            <w:r w:rsidR="00CB36BD" w:rsidRPr="00613BA5">
              <w:rPr>
                <w:i/>
              </w:rPr>
              <w:t>,00</w:t>
            </w:r>
          </w:p>
        </w:tc>
      </w:tr>
      <w:tr w:rsidR="009855CC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3478AF">
            <w:r>
              <w:t>4217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3478AF">
            <w:r>
              <w:t>Zakup materiałów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3478AF">
            <w:pPr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613BA5">
            <w:pPr>
              <w:jc w:val="center"/>
            </w:pPr>
            <w:r>
              <w:t>202 000,00</w:t>
            </w:r>
          </w:p>
        </w:tc>
      </w:tr>
      <w:tr w:rsidR="009855CC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42187F">
            <w:r>
              <w:t>4219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42187F">
            <w:r>
              <w:t>Zakup materiałów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9855CC" w:rsidRDefault="009855CC" w:rsidP="003478AF">
            <w:pPr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Default="009855CC" w:rsidP="00613BA5">
            <w:pPr>
              <w:jc w:val="center"/>
            </w:pPr>
            <w:r>
              <w:t>35 700,00</w:t>
            </w:r>
          </w:p>
        </w:tc>
      </w:tr>
      <w:tr w:rsidR="00CB36BD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Zakup pomocy naukowych i dydaktycznych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3478AF">
            <w:r>
              <w:t>593 330,60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9855CC" w:rsidP="00613BA5">
            <w:pPr>
              <w:jc w:val="center"/>
            </w:pPr>
            <w:r>
              <w:t>185 936,60</w:t>
            </w:r>
          </w:p>
        </w:tc>
      </w:tr>
      <w:tr w:rsidR="009855CC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8A3BEF" w:rsidRDefault="00F21DA5" w:rsidP="0042187F">
            <w:r>
              <w:t>424</w:t>
            </w:r>
            <w:r w:rsidR="009855CC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Pr="008A3BEF" w:rsidRDefault="009855CC" w:rsidP="0042187F">
            <w:r w:rsidRPr="008A3BEF">
              <w:t>Zakup pomocy naukowych i dydaktycznych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Default="009855CC" w:rsidP="003478A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CC" w:rsidRDefault="009855CC" w:rsidP="00613BA5">
            <w:pPr>
              <w:jc w:val="center"/>
            </w:pPr>
            <w:r>
              <w:t>32 759,40</w:t>
            </w:r>
          </w:p>
        </w:tc>
      </w:tr>
      <w:tr w:rsidR="00F21DA5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5" w:rsidRDefault="00F21DA5" w:rsidP="0042187F">
            <w:r>
              <w:t>4309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5" w:rsidRPr="008A3BEF" w:rsidRDefault="00F21DA5" w:rsidP="0042187F">
            <w:r>
              <w:t>Zakup usług pozostałych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5" w:rsidRDefault="00F21DA5" w:rsidP="003478AF">
            <w:r>
              <w:t>104 705,40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5" w:rsidRDefault="00F21DA5" w:rsidP="00613BA5">
            <w:pPr>
              <w:jc w:val="center"/>
            </w:pPr>
          </w:p>
        </w:tc>
      </w:tr>
      <w:tr w:rsidR="00A96CC1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Pr="008A3BEF" w:rsidRDefault="00A96CC1" w:rsidP="003478AF">
            <w:r>
              <w:t>6057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42187F">
            <w:r w:rsidRPr="00FD5219">
              <w:t>Wydatki inwestycyjne jednostek budżetowych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613BA5">
            <w:pPr>
              <w:jc w:val="center"/>
            </w:pPr>
            <w:r>
              <w:t>100 681,31</w:t>
            </w:r>
          </w:p>
        </w:tc>
      </w:tr>
      <w:tr w:rsidR="00A96CC1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>
            <w:r>
              <w:t>6059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42187F">
            <w:r w:rsidRPr="00FD5219">
              <w:t>Wydatki inwestycyjne jednostek budżetowych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613BA5">
            <w:pPr>
              <w:jc w:val="center"/>
            </w:pPr>
            <w:r>
              <w:t>17 767,29</w:t>
            </w:r>
          </w:p>
        </w:tc>
      </w:tr>
      <w:tr w:rsidR="00A96CC1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>
            <w:r>
              <w:t>6067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42187F">
            <w:r w:rsidRPr="00E24A44">
              <w:t>Wydatki na zakupy inwestycyjne jednostek budżetowych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613BA5">
            <w:pPr>
              <w:jc w:val="center"/>
            </w:pPr>
            <w:r>
              <w:t>73 558,49</w:t>
            </w:r>
          </w:p>
        </w:tc>
      </w:tr>
      <w:tr w:rsidR="00A96CC1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>
            <w:r>
              <w:t>6069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42187F">
            <w:r w:rsidRPr="00E24A44">
              <w:t>Wydatki na zakupy inwestycyjne jednostek budżetowych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3478A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1" w:rsidRDefault="00A96CC1" w:rsidP="00613BA5">
            <w:pPr>
              <w:jc w:val="center"/>
            </w:pPr>
            <w:r>
              <w:t>12 980,91</w:t>
            </w:r>
          </w:p>
        </w:tc>
      </w:tr>
      <w:tr w:rsidR="00CB36BD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80110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Gimnazja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3478AF">
            <w:pPr>
              <w:rPr>
                <w:i/>
              </w:rPr>
            </w:pPr>
            <w:r w:rsidRPr="00613BA5">
              <w:rPr>
                <w:i/>
              </w:rPr>
              <w:t>71 280,00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613BA5" w:rsidRDefault="00CB36BD" w:rsidP="00613BA5">
            <w:pPr>
              <w:jc w:val="center"/>
              <w:rPr>
                <w:i/>
              </w:rPr>
            </w:pPr>
          </w:p>
        </w:tc>
      </w:tr>
      <w:tr w:rsidR="00CB36BD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Wynagrodzenia bezosobowe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3478AF">
            <w:r>
              <w:t>15 200,00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613BA5">
            <w:pPr>
              <w:jc w:val="center"/>
            </w:pPr>
          </w:p>
        </w:tc>
      </w:tr>
      <w:tr w:rsidR="00CB36BD" w:rsidRPr="008A3BEF" w:rsidTr="00613BA5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Zakup pomocy naukowych i dydaktycznych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3478AF">
            <w:r>
              <w:t>21 600,00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613BA5">
            <w:pPr>
              <w:jc w:val="center"/>
            </w:pPr>
          </w:p>
        </w:tc>
      </w:tr>
      <w:tr w:rsidR="00CB36BD" w:rsidRPr="008A3BEF" w:rsidTr="00613BA5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>4</w:t>
            </w:r>
            <w: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>
            <w:r w:rsidRPr="008A3BEF">
              <w:t xml:space="preserve">Zakup </w:t>
            </w:r>
            <w:r>
              <w:t>usług pozostałych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3478AF">
            <w:r>
              <w:t>34 480,00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613BA5">
            <w:pPr>
              <w:jc w:val="center"/>
            </w:pPr>
          </w:p>
        </w:tc>
      </w:tr>
      <w:tr w:rsidR="00CB36BD" w:rsidRPr="008A3BEF" w:rsidTr="00613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Pr="008A3BEF" w:rsidRDefault="00CB36BD" w:rsidP="003478AF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3478A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BD" w:rsidRDefault="00CB36BD" w:rsidP="00613BA5">
            <w:pPr>
              <w:jc w:val="center"/>
            </w:pPr>
          </w:p>
        </w:tc>
      </w:tr>
    </w:tbl>
    <w:p w:rsidR="00CB36BD" w:rsidRDefault="00CB36BD" w:rsidP="00CB36BD">
      <w:pPr>
        <w:rPr>
          <w:b/>
        </w:rPr>
      </w:pPr>
    </w:p>
    <w:p w:rsidR="00CB36BD" w:rsidRDefault="00CB36BD" w:rsidP="00CB36BD">
      <w:pPr>
        <w:rPr>
          <w:b/>
        </w:rPr>
      </w:pPr>
    </w:p>
    <w:p w:rsidR="00CB36BD" w:rsidRPr="008A3BEF" w:rsidRDefault="00CB36BD" w:rsidP="00CB36BD">
      <w:pPr>
        <w:rPr>
          <w:b/>
        </w:rPr>
      </w:pPr>
    </w:p>
    <w:p w:rsidR="00CB36BD" w:rsidRDefault="00CB36BD" w:rsidP="00855BA9">
      <w:pPr>
        <w:spacing w:before="37"/>
        <w:ind w:right="-20"/>
        <w:rPr>
          <w:b/>
          <w:bCs/>
          <w:color w:val="000080"/>
        </w:rPr>
      </w:pPr>
    </w:p>
    <w:p w:rsidR="00CB36BD" w:rsidRDefault="00CB36BD" w:rsidP="00855BA9">
      <w:pPr>
        <w:spacing w:before="37"/>
        <w:ind w:right="-20"/>
        <w:rPr>
          <w:b/>
          <w:bCs/>
          <w:color w:val="000080"/>
        </w:rPr>
      </w:pPr>
    </w:p>
    <w:p w:rsidR="00CB36BD" w:rsidRDefault="00CB36BD" w:rsidP="00855BA9">
      <w:pPr>
        <w:spacing w:before="37"/>
        <w:ind w:right="-20"/>
        <w:rPr>
          <w:b/>
          <w:bCs/>
          <w:color w:val="000080"/>
        </w:rPr>
      </w:pPr>
    </w:p>
    <w:p w:rsidR="00CB36BD" w:rsidRPr="008A3BEF" w:rsidRDefault="00CB36BD" w:rsidP="00855BA9">
      <w:pPr>
        <w:spacing w:before="37"/>
        <w:ind w:right="-20"/>
        <w:rPr>
          <w:b/>
          <w:bCs/>
          <w:color w:val="000080"/>
        </w:rPr>
      </w:pPr>
    </w:p>
    <w:p w:rsidR="003F3FD2" w:rsidRPr="008A3BEF" w:rsidRDefault="003F3FD2" w:rsidP="003F3FD2">
      <w:pPr>
        <w:spacing w:before="37"/>
        <w:ind w:right="-20"/>
        <w:jc w:val="center"/>
      </w:pPr>
      <w:r w:rsidRPr="008A3BEF">
        <w:rPr>
          <w:b/>
          <w:bCs/>
          <w:color w:val="000080"/>
        </w:rPr>
        <w:t>WY</w:t>
      </w:r>
      <w:r w:rsidRPr="008A3BEF">
        <w:rPr>
          <w:b/>
          <w:bCs/>
          <w:color w:val="000080"/>
          <w:spacing w:val="-1"/>
        </w:rPr>
        <w:t>KO</w:t>
      </w:r>
      <w:r w:rsidRPr="008A3BEF">
        <w:rPr>
          <w:b/>
          <w:bCs/>
          <w:color w:val="000080"/>
        </w:rPr>
        <w:t>N</w:t>
      </w:r>
      <w:r w:rsidRPr="008A3BEF">
        <w:rPr>
          <w:b/>
          <w:bCs/>
          <w:color w:val="000080"/>
          <w:spacing w:val="1"/>
        </w:rPr>
        <w:t>A</w:t>
      </w:r>
      <w:r w:rsidRPr="008A3BEF">
        <w:rPr>
          <w:b/>
          <w:bCs/>
          <w:color w:val="000080"/>
        </w:rPr>
        <w:t>NIE</w:t>
      </w:r>
      <w:r w:rsidRPr="008A3BEF">
        <w:rPr>
          <w:b/>
          <w:bCs/>
          <w:color w:val="000080"/>
          <w:spacing w:val="12"/>
        </w:rPr>
        <w:t xml:space="preserve"> </w:t>
      </w:r>
      <w:r w:rsidRPr="008A3BEF">
        <w:rPr>
          <w:b/>
          <w:bCs/>
          <w:color w:val="000080"/>
          <w:spacing w:val="-2"/>
        </w:rPr>
        <w:t>P</w:t>
      </w:r>
      <w:r w:rsidRPr="008A3BEF">
        <w:rPr>
          <w:b/>
          <w:bCs/>
          <w:color w:val="000080"/>
        </w:rPr>
        <w:t>R</w:t>
      </w:r>
      <w:r w:rsidRPr="008A3BEF">
        <w:rPr>
          <w:b/>
          <w:bCs/>
          <w:color w:val="000080"/>
          <w:spacing w:val="-3"/>
        </w:rPr>
        <w:t>Z</w:t>
      </w:r>
      <w:r w:rsidRPr="008A3BEF">
        <w:rPr>
          <w:b/>
          <w:bCs/>
          <w:color w:val="000080"/>
        </w:rPr>
        <w:t>Y</w:t>
      </w:r>
      <w:r w:rsidRPr="008A3BEF">
        <w:rPr>
          <w:b/>
          <w:bCs/>
          <w:color w:val="000080"/>
          <w:spacing w:val="1"/>
        </w:rPr>
        <w:t>C</w:t>
      </w:r>
      <w:r w:rsidRPr="008A3BEF">
        <w:rPr>
          <w:b/>
          <w:bCs/>
          <w:color w:val="000080"/>
          <w:spacing w:val="-1"/>
        </w:rPr>
        <w:t>HO</w:t>
      </w:r>
      <w:r w:rsidRPr="008A3BEF">
        <w:rPr>
          <w:b/>
          <w:bCs/>
          <w:color w:val="000080"/>
        </w:rPr>
        <w:t>DÓW</w:t>
      </w:r>
      <w:r w:rsidRPr="008A3BEF">
        <w:rPr>
          <w:b/>
          <w:bCs/>
          <w:color w:val="000080"/>
          <w:spacing w:val="15"/>
        </w:rPr>
        <w:t xml:space="preserve"> </w:t>
      </w:r>
      <w:r w:rsidRPr="008A3BEF">
        <w:rPr>
          <w:b/>
          <w:bCs/>
          <w:color w:val="000080"/>
        </w:rPr>
        <w:t>I</w:t>
      </w:r>
      <w:r w:rsidRPr="008A3BEF">
        <w:rPr>
          <w:b/>
          <w:bCs/>
          <w:color w:val="000080"/>
          <w:spacing w:val="2"/>
        </w:rPr>
        <w:t xml:space="preserve"> </w:t>
      </w:r>
      <w:r w:rsidRPr="008A3BEF">
        <w:rPr>
          <w:b/>
          <w:bCs/>
          <w:color w:val="000080"/>
        </w:rPr>
        <w:t>RO</w:t>
      </w:r>
      <w:r w:rsidRPr="008A3BEF">
        <w:rPr>
          <w:b/>
          <w:bCs/>
          <w:color w:val="000080"/>
          <w:spacing w:val="-3"/>
        </w:rPr>
        <w:t>Z</w:t>
      </w:r>
      <w:r w:rsidRPr="008A3BEF">
        <w:rPr>
          <w:b/>
          <w:bCs/>
          <w:color w:val="000080"/>
        </w:rPr>
        <w:t>CH</w:t>
      </w:r>
      <w:r w:rsidRPr="008A3BEF">
        <w:rPr>
          <w:b/>
          <w:bCs/>
          <w:color w:val="000080"/>
          <w:spacing w:val="-1"/>
        </w:rPr>
        <w:t>O</w:t>
      </w:r>
      <w:r w:rsidRPr="008A3BEF">
        <w:rPr>
          <w:b/>
          <w:bCs/>
          <w:color w:val="000080"/>
        </w:rPr>
        <w:t>DÓW</w:t>
      </w:r>
      <w:r w:rsidRPr="008A3BEF">
        <w:rPr>
          <w:b/>
          <w:bCs/>
          <w:color w:val="000080"/>
          <w:spacing w:val="14"/>
        </w:rPr>
        <w:t xml:space="preserve"> </w:t>
      </w:r>
      <w:r w:rsidRPr="008A3BEF">
        <w:rPr>
          <w:b/>
          <w:bCs/>
          <w:color w:val="000080"/>
          <w:spacing w:val="-1"/>
        </w:rPr>
        <w:t>B</w:t>
      </w:r>
      <w:r w:rsidRPr="008A3BEF">
        <w:rPr>
          <w:b/>
          <w:bCs/>
          <w:color w:val="000080"/>
        </w:rPr>
        <w:t>U</w:t>
      </w:r>
      <w:r w:rsidRPr="008A3BEF">
        <w:rPr>
          <w:b/>
          <w:bCs/>
          <w:color w:val="000080"/>
          <w:spacing w:val="1"/>
        </w:rPr>
        <w:t>D</w:t>
      </w:r>
      <w:r w:rsidRPr="008A3BEF">
        <w:rPr>
          <w:b/>
          <w:bCs/>
          <w:color w:val="000080"/>
          <w:spacing w:val="-3"/>
        </w:rPr>
        <w:t>Ż</w:t>
      </w:r>
      <w:r w:rsidRPr="008A3BEF">
        <w:rPr>
          <w:b/>
          <w:bCs/>
          <w:color w:val="000080"/>
          <w:spacing w:val="-1"/>
        </w:rPr>
        <w:t>ET</w:t>
      </w:r>
      <w:r w:rsidRPr="008A3BEF">
        <w:rPr>
          <w:b/>
          <w:bCs/>
          <w:color w:val="000080"/>
        </w:rPr>
        <w:t xml:space="preserve">U </w:t>
      </w:r>
      <w:r w:rsidRPr="008A3BEF">
        <w:rPr>
          <w:b/>
          <w:bCs/>
          <w:color w:val="000080"/>
          <w:spacing w:val="10"/>
        </w:rPr>
        <w:t xml:space="preserve"> </w:t>
      </w:r>
      <w:r w:rsidRPr="008A3BEF">
        <w:rPr>
          <w:b/>
          <w:bCs/>
          <w:color w:val="000080"/>
          <w:spacing w:val="-3"/>
        </w:rPr>
        <w:t>Z</w:t>
      </w:r>
      <w:r w:rsidRPr="008A3BEF">
        <w:rPr>
          <w:b/>
          <w:bCs/>
          <w:color w:val="000080"/>
        </w:rPr>
        <w:t>A</w:t>
      </w:r>
      <w:r w:rsidR="002243C3">
        <w:rPr>
          <w:b/>
          <w:bCs/>
          <w:color w:val="000080"/>
        </w:rPr>
        <w:t xml:space="preserve"> ROK</w:t>
      </w:r>
      <w:r w:rsidR="00261F8A" w:rsidRPr="008A3BEF">
        <w:rPr>
          <w:b/>
          <w:bCs/>
          <w:color w:val="000080"/>
          <w:spacing w:val="4"/>
        </w:rPr>
        <w:t xml:space="preserve"> </w:t>
      </w:r>
      <w:r w:rsidRPr="008A3BEF">
        <w:rPr>
          <w:b/>
          <w:bCs/>
          <w:color w:val="000080"/>
          <w:spacing w:val="11"/>
        </w:rPr>
        <w:t xml:space="preserve"> </w:t>
      </w:r>
      <w:r w:rsidRPr="008A3BEF">
        <w:rPr>
          <w:b/>
          <w:bCs/>
          <w:color w:val="000080"/>
        </w:rPr>
        <w:t>201</w:t>
      </w:r>
      <w:r w:rsidR="00F64AA7">
        <w:rPr>
          <w:b/>
          <w:bCs/>
          <w:color w:val="000080"/>
        </w:rPr>
        <w:t>4</w:t>
      </w:r>
    </w:p>
    <w:p w:rsidR="003F3FD2" w:rsidRPr="008A3BEF" w:rsidRDefault="003F3FD2" w:rsidP="003F3FD2">
      <w:pPr>
        <w:jc w:val="center"/>
      </w:pPr>
    </w:p>
    <w:p w:rsidR="003F3FD2" w:rsidRPr="008A3BEF" w:rsidRDefault="003F3FD2" w:rsidP="003F3FD2">
      <w:pPr>
        <w:jc w:val="center"/>
      </w:pPr>
    </w:p>
    <w:tbl>
      <w:tblPr>
        <w:tblW w:w="9923" w:type="dxa"/>
        <w:tblInd w:w="-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528"/>
        <w:gridCol w:w="1276"/>
        <w:gridCol w:w="1559"/>
        <w:gridCol w:w="992"/>
      </w:tblGrid>
      <w:tr w:rsidR="003F3FD2" w:rsidRPr="008A3BEF" w:rsidTr="00F64AA7">
        <w:trPr>
          <w:trHeight w:hRule="exact" w:val="637"/>
        </w:trPr>
        <w:tc>
          <w:tcPr>
            <w:tcW w:w="5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2" w:line="200" w:lineRule="exact"/>
            </w:pPr>
          </w:p>
          <w:p w:rsidR="003F3FD2" w:rsidRPr="008A3BEF" w:rsidRDefault="00CB34CE" w:rsidP="00EC5143">
            <w:pPr>
              <w:ind w:left="81" w:right="-20"/>
              <w:rPr>
                <w:b/>
              </w:rPr>
            </w:pPr>
            <w:r w:rsidRPr="008A3BEF">
              <w:rPr>
                <w:b/>
              </w:rPr>
              <w:t>§</w:t>
            </w:r>
          </w:p>
        </w:tc>
        <w:tc>
          <w:tcPr>
            <w:tcW w:w="55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2243C3">
            <w:pPr>
              <w:ind w:right="2453"/>
              <w:jc w:val="center"/>
            </w:pPr>
            <w:r w:rsidRPr="008A3BEF">
              <w:rPr>
                <w:b/>
                <w:bCs/>
                <w:w w:val="102"/>
              </w:rPr>
              <w:t>Na</w:t>
            </w:r>
            <w:r w:rsidRPr="008A3BEF">
              <w:rPr>
                <w:b/>
                <w:bCs/>
                <w:spacing w:val="1"/>
                <w:w w:val="102"/>
              </w:rPr>
              <w:t>z</w:t>
            </w:r>
            <w:r w:rsidRPr="008A3BEF">
              <w:rPr>
                <w:b/>
                <w:bCs/>
                <w:spacing w:val="4"/>
                <w:w w:val="102"/>
              </w:rPr>
              <w:t>w</w:t>
            </w:r>
            <w:r w:rsidRPr="008A3BEF">
              <w:rPr>
                <w:b/>
                <w:bCs/>
                <w:w w:val="102"/>
              </w:rPr>
              <w:t>a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2" w:line="200" w:lineRule="exact"/>
            </w:pPr>
          </w:p>
          <w:p w:rsidR="003F3FD2" w:rsidRPr="008A3BEF" w:rsidRDefault="003F3FD2" w:rsidP="00DA7740">
            <w:pPr>
              <w:ind w:right="428"/>
            </w:pPr>
            <w:r w:rsidRPr="008A3BEF">
              <w:rPr>
                <w:b/>
                <w:bCs/>
                <w:spacing w:val="2"/>
                <w:w w:val="102"/>
              </w:rPr>
              <w:t>P</w:t>
            </w:r>
            <w:r w:rsidRPr="008A3BEF">
              <w:rPr>
                <w:b/>
                <w:bCs/>
                <w:w w:val="102"/>
              </w:rPr>
              <w:t>lan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5" w:line="140" w:lineRule="exact"/>
            </w:pPr>
          </w:p>
          <w:p w:rsidR="003F3FD2" w:rsidRPr="008A3BEF" w:rsidRDefault="003F3FD2" w:rsidP="002243C3">
            <w:pPr>
              <w:ind w:right="210"/>
            </w:pPr>
            <w:r w:rsidRPr="008A3BEF">
              <w:rPr>
                <w:b/>
                <w:bCs/>
                <w:spacing w:val="4"/>
              </w:rPr>
              <w:t>w</w:t>
            </w:r>
            <w:r w:rsidRPr="008A3BEF">
              <w:rPr>
                <w:b/>
                <w:bCs/>
                <w:spacing w:val="2"/>
              </w:rPr>
              <w:t>y</w:t>
            </w:r>
            <w:r w:rsidRPr="008A3BEF">
              <w:rPr>
                <w:b/>
                <w:bCs/>
                <w:spacing w:val="-4"/>
              </w:rPr>
              <w:t>k</w:t>
            </w:r>
            <w:r w:rsidRPr="008A3BEF">
              <w:rPr>
                <w:b/>
                <w:bCs/>
              </w:rPr>
              <w:t>o</w:t>
            </w:r>
            <w:r w:rsidRPr="008A3BEF">
              <w:rPr>
                <w:b/>
                <w:bCs/>
                <w:spacing w:val="1"/>
              </w:rPr>
              <w:t>n</w:t>
            </w:r>
            <w:r w:rsidRPr="008A3BEF">
              <w:rPr>
                <w:b/>
                <w:bCs/>
              </w:rPr>
              <w:t>a</w:t>
            </w:r>
            <w:r w:rsidRPr="008A3BEF">
              <w:rPr>
                <w:b/>
                <w:bCs/>
                <w:spacing w:val="1"/>
              </w:rPr>
              <w:t>n</w:t>
            </w:r>
            <w:r w:rsidRPr="008A3BEF">
              <w:rPr>
                <w:b/>
                <w:bCs/>
              </w:rPr>
              <w:t>ie</w:t>
            </w:r>
            <w:r w:rsidRPr="008A3BEF">
              <w:rPr>
                <w:b/>
                <w:bCs/>
                <w:spacing w:val="14"/>
              </w:rPr>
              <w:t xml:space="preserve"> </w:t>
            </w:r>
            <w:r w:rsidRPr="008A3BEF">
              <w:rPr>
                <w:b/>
                <w:bCs/>
                <w:spacing w:val="1"/>
              </w:rPr>
              <w:t>z</w:t>
            </w:r>
            <w:r w:rsidRPr="008A3BEF">
              <w:rPr>
                <w:b/>
                <w:bCs/>
              </w:rPr>
              <w:t>a</w:t>
            </w:r>
            <w:r w:rsidR="002243C3">
              <w:rPr>
                <w:b/>
                <w:bCs/>
              </w:rPr>
              <w:t xml:space="preserve"> rok </w:t>
            </w:r>
            <w:r w:rsidRPr="008A3BEF">
              <w:rPr>
                <w:b/>
                <w:bCs/>
              </w:rPr>
              <w:t>201</w:t>
            </w:r>
            <w:r w:rsidR="00F64AA7">
              <w:rPr>
                <w:b/>
                <w:bCs/>
              </w:rPr>
              <w:t>4</w:t>
            </w:r>
            <w:r w:rsidRPr="008A3BEF">
              <w:rPr>
                <w:b/>
                <w:bCs/>
                <w:spacing w:val="7"/>
              </w:rPr>
              <w:t xml:space="preserve"> </w:t>
            </w:r>
          </w:p>
        </w:tc>
        <w:tc>
          <w:tcPr>
            <w:tcW w:w="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1" w:line="100" w:lineRule="exact"/>
            </w:pPr>
          </w:p>
          <w:p w:rsidR="003F3FD2" w:rsidRPr="008A3BEF" w:rsidRDefault="003F3FD2" w:rsidP="00EC5143">
            <w:pPr>
              <w:spacing w:line="280" w:lineRule="auto"/>
              <w:ind w:left="286" w:right="-41" w:hanging="269"/>
            </w:pPr>
            <w:r w:rsidRPr="008A3BEF">
              <w:rPr>
                <w:b/>
                <w:bCs/>
              </w:rPr>
              <w:t>%</w:t>
            </w:r>
            <w:r w:rsidRPr="008A3BEF">
              <w:rPr>
                <w:b/>
                <w:bCs/>
                <w:spacing w:val="4"/>
                <w:w w:val="102"/>
              </w:rPr>
              <w:t>w</w:t>
            </w:r>
            <w:r w:rsidRPr="008A3BEF">
              <w:rPr>
                <w:b/>
                <w:bCs/>
                <w:spacing w:val="2"/>
                <w:w w:val="102"/>
              </w:rPr>
              <w:t>y</w:t>
            </w:r>
            <w:r w:rsidRPr="008A3BEF">
              <w:rPr>
                <w:b/>
                <w:bCs/>
                <w:spacing w:val="-4"/>
                <w:w w:val="102"/>
              </w:rPr>
              <w:t>k</w:t>
            </w:r>
            <w:r w:rsidRPr="008A3BEF">
              <w:rPr>
                <w:b/>
                <w:bCs/>
                <w:w w:val="102"/>
              </w:rPr>
              <w:t>o</w:t>
            </w:r>
            <w:r w:rsidRPr="008A3BEF">
              <w:rPr>
                <w:b/>
                <w:bCs/>
                <w:spacing w:val="1"/>
                <w:w w:val="102"/>
              </w:rPr>
              <w:t>n</w:t>
            </w:r>
            <w:r w:rsidRPr="008A3BEF">
              <w:rPr>
                <w:b/>
                <w:bCs/>
                <w:w w:val="102"/>
              </w:rPr>
              <w:t>a</w:t>
            </w:r>
            <w:r w:rsidRPr="008A3BEF">
              <w:rPr>
                <w:b/>
                <w:bCs/>
                <w:spacing w:val="1"/>
                <w:w w:val="102"/>
              </w:rPr>
              <w:t>n</w:t>
            </w:r>
            <w:r w:rsidRPr="008A3BEF">
              <w:rPr>
                <w:b/>
                <w:bCs/>
                <w:w w:val="102"/>
              </w:rPr>
              <w:t xml:space="preserve">ia </w:t>
            </w:r>
            <w:r w:rsidRPr="008A3BEF">
              <w:rPr>
                <w:b/>
                <w:bCs/>
                <w:spacing w:val="1"/>
                <w:w w:val="102"/>
              </w:rPr>
              <w:t>p</w:t>
            </w:r>
            <w:r w:rsidRPr="008A3BEF">
              <w:rPr>
                <w:b/>
                <w:bCs/>
                <w:w w:val="102"/>
              </w:rPr>
              <w:t>la</w:t>
            </w:r>
            <w:r w:rsidRPr="008A3BEF">
              <w:rPr>
                <w:b/>
                <w:bCs/>
                <w:spacing w:val="1"/>
                <w:w w:val="102"/>
              </w:rPr>
              <w:t>n</w:t>
            </w:r>
            <w:r w:rsidRPr="008A3BEF">
              <w:rPr>
                <w:b/>
                <w:bCs/>
                <w:w w:val="102"/>
              </w:rPr>
              <w:t>u</w:t>
            </w:r>
          </w:p>
        </w:tc>
      </w:tr>
      <w:tr w:rsidR="003F3FD2" w:rsidRPr="008A3BEF" w:rsidTr="00F64AA7">
        <w:trPr>
          <w:trHeight w:hRule="exact" w:val="236"/>
        </w:trPr>
        <w:tc>
          <w:tcPr>
            <w:tcW w:w="56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3F3FD2" w:rsidP="00EC5143"/>
        </w:tc>
        <w:tc>
          <w:tcPr>
            <w:tcW w:w="55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line="198" w:lineRule="exact"/>
              <w:ind w:left="23" w:right="-20"/>
            </w:pPr>
            <w:r w:rsidRPr="008A3BEF">
              <w:rPr>
                <w:b/>
                <w:bCs/>
                <w:spacing w:val="-2"/>
              </w:rPr>
              <w:t>P</w:t>
            </w:r>
            <w:r w:rsidRPr="008A3BEF">
              <w:rPr>
                <w:b/>
                <w:bCs/>
                <w:spacing w:val="1"/>
              </w:rPr>
              <w:t>r</w:t>
            </w:r>
            <w:r w:rsidRPr="008A3BEF">
              <w:rPr>
                <w:b/>
                <w:bCs/>
                <w:spacing w:val="-1"/>
              </w:rPr>
              <w:t>z</w:t>
            </w:r>
            <w:r w:rsidRPr="008A3BEF">
              <w:rPr>
                <w:b/>
                <w:bCs/>
                <w:spacing w:val="2"/>
              </w:rPr>
              <w:t>y</w:t>
            </w:r>
            <w:r w:rsidRPr="008A3BEF">
              <w:rPr>
                <w:b/>
                <w:bCs/>
                <w:spacing w:val="1"/>
              </w:rPr>
              <w:t>c</w:t>
            </w:r>
            <w:r w:rsidRPr="008A3BEF">
              <w:rPr>
                <w:b/>
                <w:bCs/>
                <w:spacing w:val="-1"/>
              </w:rPr>
              <w:t>h</w:t>
            </w:r>
            <w:r w:rsidRPr="008A3BEF">
              <w:rPr>
                <w:b/>
                <w:bCs/>
              </w:rPr>
              <w:t>o</w:t>
            </w:r>
            <w:r w:rsidRPr="008A3BEF">
              <w:rPr>
                <w:b/>
                <w:bCs/>
                <w:spacing w:val="-1"/>
              </w:rPr>
              <w:t>d</w:t>
            </w:r>
            <w:r w:rsidRPr="008A3BEF">
              <w:rPr>
                <w:b/>
                <w:bCs/>
              </w:rPr>
              <w:t>y</w:t>
            </w:r>
            <w:r w:rsidRPr="008A3BEF">
              <w:rPr>
                <w:b/>
                <w:bCs/>
                <w:spacing w:val="12"/>
              </w:rPr>
              <w:t xml:space="preserve"> </w:t>
            </w:r>
            <w:r w:rsidRPr="008A3BEF">
              <w:rPr>
                <w:b/>
                <w:bCs/>
                <w:spacing w:val="-1"/>
                <w:w w:val="101"/>
              </w:rPr>
              <w:t>budż</w:t>
            </w:r>
            <w:r w:rsidRPr="008A3BEF">
              <w:rPr>
                <w:b/>
                <w:bCs/>
                <w:spacing w:val="1"/>
                <w:w w:val="101"/>
              </w:rPr>
              <w:t>et</w:t>
            </w:r>
            <w:r w:rsidRPr="008A3BEF">
              <w:rPr>
                <w:b/>
                <w:bCs/>
                <w:w w:val="101"/>
              </w:rPr>
              <w:t>u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BE37CA" w:rsidP="00F64AA7">
            <w:pPr>
              <w:spacing w:line="198" w:lineRule="exact"/>
              <w:ind w:right="-50"/>
              <w:rPr>
                <w:b/>
              </w:rPr>
            </w:pPr>
            <w:r>
              <w:rPr>
                <w:b/>
              </w:rPr>
              <w:t>2 551 821,35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2243C3" w:rsidP="002243C3">
            <w:pPr>
              <w:spacing w:line="198" w:lineRule="exact"/>
              <w:ind w:right="-51"/>
              <w:rPr>
                <w:b/>
              </w:rPr>
            </w:pPr>
            <w:r>
              <w:rPr>
                <w:b/>
              </w:rPr>
              <w:t xml:space="preserve">     1 585 879,63</w:t>
            </w:r>
          </w:p>
        </w:tc>
        <w:tc>
          <w:tcPr>
            <w:tcW w:w="9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:rsidR="003F3FD2" w:rsidRPr="008A3BEF" w:rsidRDefault="002243C3" w:rsidP="00151642">
            <w:pPr>
              <w:spacing w:line="203" w:lineRule="exact"/>
              <w:ind w:left="313" w:right="-51"/>
              <w:jc w:val="right"/>
              <w:rPr>
                <w:b/>
              </w:rPr>
            </w:pPr>
            <w:r>
              <w:rPr>
                <w:b/>
              </w:rPr>
              <w:t>62,15</w:t>
            </w:r>
          </w:p>
        </w:tc>
      </w:tr>
      <w:tr w:rsidR="00892F48" w:rsidRPr="008A3BEF" w:rsidTr="00F64AA7">
        <w:trPr>
          <w:trHeight w:hRule="exact" w:val="238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92F48" w:rsidRPr="008A3BEF" w:rsidRDefault="00BE37CA" w:rsidP="00F0471E">
            <w:pPr>
              <w:spacing w:before="1" w:line="215" w:lineRule="exact"/>
              <w:ind w:left="160" w:right="-20"/>
              <w:rPr>
                <w:position w:val="-1"/>
              </w:rPr>
            </w:pPr>
            <w:r>
              <w:rPr>
                <w:position w:val="-1"/>
              </w:rPr>
              <w:t>952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F48" w:rsidRPr="008A3BEF" w:rsidRDefault="00BE37CA" w:rsidP="00EC5143">
            <w:pPr>
              <w:spacing w:line="213" w:lineRule="exact"/>
              <w:ind w:left="23" w:right="-20"/>
              <w:rPr>
                <w:spacing w:val="-4"/>
              </w:rPr>
            </w:pPr>
            <w:r>
              <w:rPr>
                <w:spacing w:val="-4"/>
              </w:rPr>
              <w:t>Przychody z zaciągniętych  pożyczek i kredytów na rynku krajowym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F48" w:rsidRDefault="00BE37CA" w:rsidP="00F64AA7">
            <w:pPr>
              <w:spacing w:line="198" w:lineRule="exact"/>
              <w:ind w:right="-50"/>
            </w:pPr>
            <w:r>
              <w:t xml:space="preserve"> 2 033 481,35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F48" w:rsidRPr="008A3BEF" w:rsidRDefault="004F3C9B" w:rsidP="00F0471E">
            <w:pPr>
              <w:spacing w:line="198" w:lineRule="exact"/>
              <w:ind w:right="-51"/>
            </w:pPr>
            <w:r>
              <w:t xml:space="preserve">     </w:t>
            </w:r>
            <w:r w:rsidR="002243C3">
              <w:t>1 039 416,00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92F48" w:rsidRPr="008A3BEF" w:rsidRDefault="002243C3" w:rsidP="00151642">
            <w:pPr>
              <w:spacing w:line="203" w:lineRule="exact"/>
              <w:ind w:left="313" w:right="-51"/>
              <w:jc w:val="right"/>
            </w:pPr>
            <w:r>
              <w:t>51,12</w:t>
            </w:r>
          </w:p>
        </w:tc>
      </w:tr>
      <w:tr w:rsidR="00F0471E" w:rsidRPr="008A3BEF" w:rsidTr="00F64AA7">
        <w:trPr>
          <w:trHeight w:hRule="exact" w:val="238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BE37CA">
            <w:pPr>
              <w:spacing w:before="1" w:line="215" w:lineRule="exact"/>
              <w:ind w:left="160" w:right="-20"/>
            </w:pPr>
            <w:r w:rsidRPr="008A3BEF">
              <w:rPr>
                <w:position w:val="-1"/>
              </w:rPr>
              <w:t>95</w:t>
            </w:r>
            <w:r w:rsidR="00BE37CA">
              <w:rPr>
                <w:position w:val="-1"/>
              </w:rPr>
              <w:t>0</w:t>
            </w:r>
            <w:r w:rsidRPr="008A3BEF">
              <w:rPr>
                <w:spacing w:val="2"/>
                <w:position w:val="-1"/>
              </w:rPr>
              <w:t xml:space="preserve"> </w:t>
            </w:r>
            <w:proofErr w:type="spellStart"/>
            <w:r w:rsidRPr="008A3BEF">
              <w:rPr>
                <w:w w:val="101"/>
                <w:position w:val="-1"/>
              </w:rPr>
              <w:t>950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EC5143">
            <w:pPr>
              <w:spacing w:line="213" w:lineRule="exact"/>
              <w:ind w:left="23" w:right="-20"/>
            </w:pPr>
            <w:r w:rsidRPr="008A3BEF">
              <w:rPr>
                <w:spacing w:val="-4"/>
              </w:rPr>
              <w:t>W</w:t>
            </w:r>
            <w:r w:rsidRPr="008A3BEF">
              <w:rPr>
                <w:spacing w:val="-2"/>
              </w:rPr>
              <w:t>o</w:t>
            </w:r>
            <w:r w:rsidRPr="008A3BEF">
              <w:t>l</w:t>
            </w:r>
            <w:r w:rsidRPr="008A3BEF">
              <w:rPr>
                <w:spacing w:val="-1"/>
              </w:rPr>
              <w:t>n</w:t>
            </w:r>
            <w:r w:rsidRPr="008A3BEF">
              <w:t>e</w:t>
            </w:r>
            <w:r w:rsidRPr="008A3BEF">
              <w:rPr>
                <w:spacing w:val="6"/>
              </w:rPr>
              <w:t xml:space="preserve"> </w:t>
            </w:r>
            <w:r w:rsidRPr="008A3BEF">
              <w:t>śr</w:t>
            </w:r>
            <w:r w:rsidRPr="008A3BEF">
              <w:rPr>
                <w:spacing w:val="-2"/>
              </w:rPr>
              <w:t>o</w:t>
            </w:r>
            <w:r w:rsidRPr="008A3BEF">
              <w:t>d</w:t>
            </w:r>
            <w:r w:rsidRPr="008A3BEF">
              <w:rPr>
                <w:spacing w:val="-2"/>
              </w:rPr>
              <w:t>k</w:t>
            </w:r>
            <w:r w:rsidRPr="008A3BEF">
              <w:t>i,</w:t>
            </w:r>
            <w:r w:rsidRPr="008A3BEF">
              <w:rPr>
                <w:spacing w:val="5"/>
              </w:rPr>
              <w:t xml:space="preserve"> </w:t>
            </w:r>
            <w:r w:rsidRPr="008A3BEF">
              <w:t>o</w:t>
            </w:r>
            <w:r w:rsidRPr="008A3BEF">
              <w:rPr>
                <w:spacing w:val="-1"/>
              </w:rPr>
              <w:t xml:space="preserve"> </w:t>
            </w:r>
            <w:r w:rsidRPr="008A3BEF">
              <w:rPr>
                <w:spacing w:val="-2"/>
              </w:rPr>
              <w:t>k</w:t>
            </w:r>
            <w:r w:rsidRPr="008A3BEF">
              <w:t>t</w:t>
            </w:r>
            <w:r w:rsidRPr="008A3BEF">
              <w:rPr>
                <w:spacing w:val="-1"/>
              </w:rPr>
              <w:t>ó</w:t>
            </w:r>
            <w:r w:rsidRPr="008A3BEF">
              <w:rPr>
                <w:spacing w:val="1"/>
              </w:rPr>
              <w:t>r</w:t>
            </w:r>
            <w:r w:rsidRPr="008A3BEF">
              <w:rPr>
                <w:spacing w:val="-5"/>
              </w:rPr>
              <w:t>y</w:t>
            </w:r>
            <w:r w:rsidRPr="008A3BEF">
              <w:rPr>
                <w:spacing w:val="1"/>
              </w:rPr>
              <w:t>c</w:t>
            </w:r>
            <w:r w:rsidRPr="008A3BEF">
              <w:t>h</w:t>
            </w:r>
            <w:r w:rsidRPr="008A3BEF">
              <w:rPr>
                <w:spacing w:val="7"/>
              </w:rPr>
              <w:t xml:space="preserve"> </w:t>
            </w:r>
            <w:r w:rsidRPr="008A3BEF">
              <w:rPr>
                <w:spacing w:val="-3"/>
              </w:rPr>
              <w:t>m</w:t>
            </w:r>
            <w:r w:rsidRPr="008A3BEF">
              <w:rPr>
                <w:spacing w:val="-2"/>
              </w:rPr>
              <w:t>ow</w:t>
            </w:r>
            <w:r w:rsidRPr="008A3BEF">
              <w:t>a</w:t>
            </w:r>
            <w:r w:rsidRPr="008A3BEF">
              <w:rPr>
                <w:spacing w:val="6"/>
              </w:rPr>
              <w:t xml:space="preserve"> </w:t>
            </w:r>
            <w:r w:rsidRPr="008A3BEF">
              <w:t xml:space="preserve">w </w:t>
            </w:r>
            <w:r w:rsidRPr="008A3BEF">
              <w:rPr>
                <w:spacing w:val="1"/>
              </w:rPr>
              <w:t>ar</w:t>
            </w:r>
            <w:r w:rsidRPr="008A3BEF">
              <w:t>t.</w:t>
            </w:r>
            <w:r w:rsidRPr="008A3BEF">
              <w:rPr>
                <w:spacing w:val="2"/>
              </w:rPr>
              <w:t xml:space="preserve"> </w:t>
            </w:r>
            <w:r w:rsidRPr="008A3BEF">
              <w:t>217</w:t>
            </w:r>
            <w:r w:rsidRPr="008A3BEF">
              <w:rPr>
                <w:spacing w:val="4"/>
              </w:rPr>
              <w:t xml:space="preserve"> </w:t>
            </w:r>
            <w:r w:rsidRPr="008A3BEF">
              <w:t>ust</w:t>
            </w:r>
            <w:r w:rsidRPr="008A3BEF">
              <w:rPr>
                <w:spacing w:val="2"/>
              </w:rPr>
              <w:t xml:space="preserve"> </w:t>
            </w:r>
            <w:r w:rsidRPr="008A3BEF">
              <w:t>2</w:t>
            </w:r>
            <w:r w:rsidRPr="008A3BEF">
              <w:rPr>
                <w:spacing w:val="2"/>
              </w:rPr>
              <w:t xml:space="preserve"> </w:t>
            </w:r>
            <w:proofErr w:type="spellStart"/>
            <w:r w:rsidRPr="008A3BEF">
              <w:t>p</w:t>
            </w:r>
            <w:r w:rsidRPr="008A3BEF">
              <w:rPr>
                <w:spacing w:val="-2"/>
              </w:rPr>
              <w:t>k</w:t>
            </w:r>
            <w:r w:rsidRPr="008A3BEF">
              <w:t>t</w:t>
            </w:r>
            <w:proofErr w:type="spellEnd"/>
            <w:r w:rsidRPr="008A3BEF">
              <w:rPr>
                <w:spacing w:val="2"/>
              </w:rPr>
              <w:t xml:space="preserve"> </w:t>
            </w:r>
            <w:r w:rsidRPr="008A3BEF">
              <w:t>6</w:t>
            </w:r>
            <w:r w:rsidRPr="008A3BEF">
              <w:rPr>
                <w:spacing w:val="2"/>
              </w:rPr>
              <w:t xml:space="preserve"> </w:t>
            </w:r>
            <w:r w:rsidRPr="008A3BEF">
              <w:rPr>
                <w:w w:val="101"/>
              </w:rPr>
              <w:t>us</w:t>
            </w:r>
            <w:r w:rsidRPr="008A3BEF">
              <w:rPr>
                <w:spacing w:val="-1"/>
                <w:w w:val="101"/>
              </w:rPr>
              <w:t>t</w:t>
            </w:r>
            <w:r w:rsidRPr="008A3BEF">
              <w:rPr>
                <w:spacing w:val="1"/>
                <w:w w:val="101"/>
              </w:rPr>
              <w:t>a</w:t>
            </w:r>
            <w:r w:rsidRPr="008A3BEF">
              <w:rPr>
                <w:spacing w:val="-2"/>
                <w:w w:val="101"/>
              </w:rPr>
              <w:t>w</w:t>
            </w:r>
            <w:r w:rsidRPr="008A3BEF">
              <w:rPr>
                <w:w w:val="101"/>
              </w:rPr>
              <w:t>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BE37CA" w:rsidP="00F64AA7">
            <w:pPr>
              <w:spacing w:line="198" w:lineRule="exact"/>
              <w:ind w:right="-50"/>
            </w:pPr>
            <w:r>
              <w:t xml:space="preserve">  518 340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F0471E">
            <w:pPr>
              <w:spacing w:line="198" w:lineRule="exact"/>
              <w:ind w:right="-51"/>
            </w:pPr>
            <w:r w:rsidRPr="008A3BEF">
              <w:t xml:space="preserve">      </w:t>
            </w:r>
            <w:r w:rsidR="00BE37CA">
              <w:t>546 463,63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0471E" w:rsidRPr="008A3BEF" w:rsidRDefault="00F0471E" w:rsidP="00151642">
            <w:pPr>
              <w:spacing w:line="203" w:lineRule="exact"/>
              <w:ind w:left="313" w:right="-51"/>
              <w:jc w:val="right"/>
            </w:pPr>
            <w:r w:rsidRPr="008A3BEF">
              <w:t>1</w:t>
            </w:r>
            <w:r w:rsidR="00B3284F">
              <w:t>0</w:t>
            </w:r>
            <w:r w:rsidR="00BE37CA">
              <w:t>5,4</w:t>
            </w:r>
          </w:p>
        </w:tc>
      </w:tr>
      <w:tr w:rsidR="00A43DB3" w:rsidRPr="008A3BEF" w:rsidTr="00F64AA7">
        <w:trPr>
          <w:trHeight w:hRule="exact" w:val="238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A43DB3" w:rsidP="00EC5143"/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A43DB3" w:rsidP="00EC5143">
            <w:pPr>
              <w:spacing w:before="4" w:line="212" w:lineRule="exact"/>
              <w:ind w:left="23" w:right="-20"/>
            </w:pPr>
            <w:r w:rsidRPr="008A3BEF">
              <w:rPr>
                <w:b/>
                <w:bCs/>
                <w:position w:val="-1"/>
              </w:rPr>
              <w:t>Ro</w:t>
            </w:r>
            <w:r w:rsidRPr="008A3BEF">
              <w:rPr>
                <w:b/>
                <w:bCs/>
                <w:spacing w:val="-1"/>
                <w:position w:val="-1"/>
              </w:rPr>
              <w:t>z</w:t>
            </w:r>
            <w:r w:rsidRPr="008A3BEF">
              <w:rPr>
                <w:b/>
                <w:bCs/>
                <w:spacing w:val="1"/>
                <w:position w:val="-1"/>
              </w:rPr>
              <w:t>c</w:t>
            </w:r>
            <w:r w:rsidRPr="008A3BEF">
              <w:rPr>
                <w:b/>
                <w:bCs/>
                <w:spacing w:val="-1"/>
                <w:position w:val="-1"/>
              </w:rPr>
              <w:t>h</w:t>
            </w:r>
            <w:r w:rsidRPr="008A3BEF">
              <w:rPr>
                <w:b/>
                <w:bCs/>
                <w:position w:val="-1"/>
              </w:rPr>
              <w:t>o</w:t>
            </w:r>
            <w:r w:rsidRPr="008A3BEF">
              <w:rPr>
                <w:b/>
                <w:bCs/>
                <w:spacing w:val="-1"/>
                <w:position w:val="-1"/>
              </w:rPr>
              <w:t>d</w:t>
            </w:r>
            <w:r w:rsidRPr="008A3BEF">
              <w:rPr>
                <w:b/>
                <w:bCs/>
                <w:position w:val="-1"/>
              </w:rPr>
              <w:t>y</w:t>
            </w:r>
            <w:r w:rsidRPr="008A3BEF">
              <w:rPr>
                <w:b/>
                <w:bCs/>
                <w:spacing w:val="11"/>
                <w:position w:val="-1"/>
              </w:rPr>
              <w:t xml:space="preserve"> </w:t>
            </w:r>
            <w:r w:rsidRPr="008A3BEF">
              <w:rPr>
                <w:b/>
                <w:bCs/>
                <w:spacing w:val="-1"/>
                <w:w w:val="101"/>
                <w:position w:val="-1"/>
              </w:rPr>
              <w:t>budż</w:t>
            </w:r>
            <w:r w:rsidRPr="008A3BEF">
              <w:rPr>
                <w:b/>
                <w:bCs/>
                <w:spacing w:val="1"/>
                <w:w w:val="101"/>
                <w:position w:val="-1"/>
              </w:rPr>
              <w:t>et</w:t>
            </w:r>
            <w:r w:rsidRPr="008A3BEF">
              <w:rPr>
                <w:b/>
                <w:bCs/>
                <w:w w:val="101"/>
                <w:position w:val="-1"/>
              </w:rPr>
              <w:t>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F64AA7" w:rsidP="00F0471E">
            <w:pPr>
              <w:spacing w:before="4" w:line="212" w:lineRule="exact"/>
              <w:ind w:right="-50"/>
              <w:rPr>
                <w:b/>
              </w:rPr>
            </w:pPr>
            <w:r>
              <w:rPr>
                <w:b/>
              </w:rPr>
              <w:t xml:space="preserve"> </w:t>
            </w:r>
            <w:r w:rsidR="00C56934" w:rsidRPr="008A3BEF">
              <w:rPr>
                <w:b/>
              </w:rPr>
              <w:t xml:space="preserve"> </w:t>
            </w:r>
            <w:r w:rsidR="00892F48">
              <w:rPr>
                <w:b/>
              </w:rPr>
              <w:t>337 183,65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A43DB3" w:rsidP="00F0471E">
            <w:pPr>
              <w:spacing w:before="1" w:line="215" w:lineRule="exact"/>
              <w:ind w:right="-51"/>
              <w:rPr>
                <w:b/>
              </w:rPr>
            </w:pPr>
            <w:r w:rsidRPr="008A3BEF">
              <w:rPr>
                <w:b/>
              </w:rPr>
              <w:t xml:space="preserve">    </w:t>
            </w:r>
            <w:r w:rsidR="002243C3">
              <w:rPr>
                <w:b/>
              </w:rPr>
              <w:t>337 183,65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2243C3" w:rsidP="00151642">
            <w:pPr>
              <w:spacing w:line="213" w:lineRule="exact"/>
              <w:ind w:right="-53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471E" w:rsidRPr="008A3BEF" w:rsidTr="00F64AA7">
        <w:trPr>
          <w:trHeight w:hRule="exact" w:val="447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BE37CA">
            <w:pPr>
              <w:spacing w:before="1" w:line="215" w:lineRule="exact"/>
              <w:ind w:left="160" w:right="-20"/>
            </w:pPr>
            <w:r w:rsidRPr="008A3BEF">
              <w:rPr>
                <w:w w:val="101"/>
                <w:position w:val="-1"/>
              </w:rPr>
              <w:t>992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EC5143">
            <w:pPr>
              <w:spacing w:before="1" w:line="215" w:lineRule="exact"/>
              <w:ind w:left="23" w:right="-20"/>
            </w:pPr>
            <w:r w:rsidRPr="008A3BEF">
              <w:rPr>
                <w:spacing w:val="-1"/>
                <w:position w:val="-1"/>
              </w:rPr>
              <w:t>S</w:t>
            </w:r>
            <w:r w:rsidRPr="008A3BEF">
              <w:rPr>
                <w:position w:val="-1"/>
              </w:rPr>
              <w:t>p</w:t>
            </w:r>
            <w:r w:rsidRPr="008A3BEF">
              <w:rPr>
                <w:spacing w:val="-1"/>
                <w:position w:val="-1"/>
              </w:rPr>
              <w:t>ł</w:t>
            </w:r>
            <w:r w:rsidRPr="008A3BEF">
              <w:rPr>
                <w:spacing w:val="1"/>
                <w:position w:val="-1"/>
              </w:rPr>
              <w:t>a</w:t>
            </w:r>
            <w:r w:rsidRPr="008A3BEF">
              <w:rPr>
                <w:position w:val="-1"/>
              </w:rPr>
              <w:t xml:space="preserve">ty </w:t>
            </w:r>
            <w:r w:rsidRPr="008A3BEF">
              <w:rPr>
                <w:spacing w:val="-2"/>
                <w:position w:val="-1"/>
              </w:rPr>
              <w:t>o</w:t>
            </w:r>
            <w:r w:rsidRPr="008A3BEF">
              <w:rPr>
                <w:position w:val="-1"/>
              </w:rPr>
              <w:t>tr</w:t>
            </w:r>
            <w:r w:rsidRPr="008A3BEF">
              <w:rPr>
                <w:spacing w:val="1"/>
                <w:position w:val="-1"/>
              </w:rPr>
              <w:t>z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-3"/>
                <w:position w:val="-1"/>
              </w:rPr>
              <w:t>m</w:t>
            </w:r>
            <w:r w:rsidRPr="008A3BEF">
              <w:rPr>
                <w:spacing w:val="1"/>
                <w:position w:val="-1"/>
              </w:rPr>
              <w:t>a</w:t>
            </w:r>
            <w:r w:rsidRPr="008A3BEF">
              <w:rPr>
                <w:position w:val="-1"/>
              </w:rPr>
              <w:t>n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</w:t>
            </w:r>
            <w:r w:rsidRPr="008A3BEF">
              <w:rPr>
                <w:position w:val="-1"/>
              </w:rPr>
              <w:t>h</w:t>
            </w:r>
            <w:r w:rsidRPr="008A3BEF">
              <w:rPr>
                <w:spacing w:val="11"/>
                <w:position w:val="-1"/>
              </w:rPr>
              <w:t xml:space="preserve"> </w:t>
            </w:r>
            <w:r w:rsidRPr="008A3BEF">
              <w:rPr>
                <w:spacing w:val="-2"/>
                <w:position w:val="-1"/>
              </w:rPr>
              <w:t>k</w:t>
            </w:r>
            <w:r w:rsidRPr="008A3BEF">
              <w:rPr>
                <w:spacing w:val="1"/>
                <w:position w:val="-1"/>
              </w:rPr>
              <w:t>ra</w:t>
            </w:r>
            <w:r w:rsidRPr="008A3BEF">
              <w:rPr>
                <w:spacing w:val="2"/>
                <w:position w:val="-1"/>
              </w:rPr>
              <w:t>j</w:t>
            </w:r>
            <w:r w:rsidRPr="008A3BEF">
              <w:rPr>
                <w:spacing w:val="-2"/>
                <w:position w:val="-1"/>
              </w:rPr>
              <w:t>ow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</w:t>
            </w:r>
            <w:r w:rsidRPr="008A3BEF">
              <w:rPr>
                <w:position w:val="-1"/>
              </w:rPr>
              <w:t>h</w:t>
            </w:r>
            <w:r w:rsidRPr="008A3BEF">
              <w:rPr>
                <w:spacing w:val="9"/>
                <w:position w:val="-1"/>
              </w:rPr>
              <w:t xml:space="preserve"> </w:t>
            </w:r>
            <w:r w:rsidRPr="008A3BEF">
              <w:rPr>
                <w:position w:val="-1"/>
              </w:rPr>
              <w:t>p</w:t>
            </w:r>
            <w:r w:rsidRPr="008A3BEF">
              <w:rPr>
                <w:spacing w:val="-2"/>
                <w:position w:val="-1"/>
              </w:rPr>
              <w:t>o</w:t>
            </w:r>
            <w:r w:rsidRPr="008A3BEF">
              <w:rPr>
                <w:spacing w:val="1"/>
                <w:position w:val="-1"/>
              </w:rPr>
              <w:t>ż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cze</w:t>
            </w:r>
            <w:r w:rsidRPr="008A3BEF">
              <w:rPr>
                <w:position w:val="-1"/>
              </w:rPr>
              <w:t>k</w:t>
            </w:r>
            <w:r w:rsidRPr="008A3BEF">
              <w:rPr>
                <w:spacing w:val="5"/>
                <w:position w:val="-1"/>
              </w:rPr>
              <w:t xml:space="preserve"> </w:t>
            </w:r>
            <w:r w:rsidRPr="008A3BEF">
              <w:rPr>
                <w:position w:val="-1"/>
              </w:rPr>
              <w:t>i</w:t>
            </w:r>
            <w:r w:rsidRPr="008A3BEF">
              <w:rPr>
                <w:spacing w:val="1"/>
                <w:position w:val="-1"/>
              </w:rPr>
              <w:t xml:space="preserve"> </w:t>
            </w:r>
            <w:r w:rsidRPr="008A3BEF">
              <w:rPr>
                <w:spacing w:val="-2"/>
                <w:position w:val="-1"/>
              </w:rPr>
              <w:t>k</w:t>
            </w:r>
            <w:r w:rsidRPr="008A3BEF">
              <w:rPr>
                <w:spacing w:val="1"/>
                <w:position w:val="-1"/>
              </w:rPr>
              <w:t>re</w:t>
            </w:r>
            <w:r w:rsidRPr="008A3BEF">
              <w:rPr>
                <w:position w:val="-1"/>
              </w:rPr>
              <w:t>d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position w:val="-1"/>
              </w:rPr>
              <w:t>t</w:t>
            </w:r>
            <w:r w:rsidRPr="008A3BEF">
              <w:rPr>
                <w:spacing w:val="-1"/>
                <w:position w:val="-1"/>
              </w:rPr>
              <w:t>ó</w:t>
            </w:r>
            <w:r w:rsidRPr="008A3BEF">
              <w:rPr>
                <w:spacing w:val="-2"/>
                <w:position w:val="-1"/>
              </w:rPr>
              <w:t>w</w:t>
            </w:r>
            <w:r w:rsidRPr="008A3BEF">
              <w:rPr>
                <w:position w:val="-1"/>
              </w:rPr>
              <w:t>,</w:t>
            </w:r>
            <w:r w:rsidRPr="008A3BEF">
              <w:rPr>
                <w:spacing w:val="9"/>
                <w:position w:val="-1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B3284F" w:rsidP="00892F48">
            <w:pPr>
              <w:spacing w:before="4" w:line="212" w:lineRule="exact"/>
              <w:ind w:right="-50"/>
            </w:pPr>
            <w:r>
              <w:t xml:space="preserve">  </w:t>
            </w:r>
            <w:r w:rsidR="00892F48">
              <w:t>337 183,65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B3284F" w:rsidP="00F921BB">
            <w:pPr>
              <w:spacing w:before="1" w:line="215" w:lineRule="exact"/>
              <w:ind w:right="-51"/>
            </w:pPr>
            <w:r>
              <w:t xml:space="preserve">      </w:t>
            </w:r>
            <w:r w:rsidR="002243C3">
              <w:t>337 183,65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0471E" w:rsidRPr="008A3BEF" w:rsidRDefault="002243C3" w:rsidP="00151642">
            <w:pPr>
              <w:spacing w:line="213" w:lineRule="exact"/>
              <w:ind w:right="-53"/>
              <w:jc w:val="right"/>
            </w:pPr>
            <w:r>
              <w:t>100</w:t>
            </w:r>
          </w:p>
        </w:tc>
      </w:tr>
    </w:tbl>
    <w:p w:rsidR="003F3FD2" w:rsidRPr="008A3BEF" w:rsidRDefault="003F3FD2" w:rsidP="003F3FD2">
      <w:pPr>
        <w:jc w:val="center"/>
        <w:sectPr w:rsidR="003F3FD2" w:rsidRPr="008A3BEF" w:rsidSect="006D1BC0">
          <w:headerReference w:type="default" r:id="rId9"/>
          <w:pgSz w:w="11920" w:h="16840"/>
          <w:pgMar w:top="720" w:right="720" w:bottom="720" w:left="720" w:header="0" w:footer="0" w:gutter="0"/>
          <w:cols w:space="708"/>
          <w:docGrid w:linePitch="272"/>
        </w:sectPr>
      </w:pPr>
    </w:p>
    <w:p w:rsidR="003F3FD2" w:rsidRPr="008A3BEF" w:rsidRDefault="003F3FD2" w:rsidP="003F3FD2">
      <w:pPr>
        <w:spacing w:before="37" w:line="215" w:lineRule="exact"/>
        <w:ind w:left="2080" w:right="-20" w:hanging="662"/>
        <w:rPr>
          <w:b/>
          <w:bCs/>
          <w:color w:val="000080"/>
          <w:w w:val="101"/>
          <w:position w:val="-1"/>
        </w:rPr>
      </w:pPr>
      <w:r w:rsidRPr="008A3BEF">
        <w:rPr>
          <w:b/>
          <w:bCs/>
          <w:color w:val="000080"/>
          <w:position w:val="-1"/>
        </w:rPr>
        <w:t>WY</w:t>
      </w:r>
      <w:r w:rsidRPr="008A3BEF">
        <w:rPr>
          <w:b/>
          <w:bCs/>
          <w:color w:val="000080"/>
          <w:spacing w:val="-1"/>
          <w:position w:val="-1"/>
        </w:rPr>
        <w:t>KO</w:t>
      </w:r>
      <w:r w:rsidRPr="008A3BEF">
        <w:rPr>
          <w:b/>
          <w:bCs/>
          <w:color w:val="000080"/>
          <w:position w:val="-1"/>
        </w:rPr>
        <w:t>N</w:t>
      </w:r>
      <w:r w:rsidRPr="008A3BEF">
        <w:rPr>
          <w:b/>
          <w:bCs/>
          <w:color w:val="000080"/>
          <w:spacing w:val="1"/>
          <w:position w:val="-1"/>
        </w:rPr>
        <w:t>A</w:t>
      </w:r>
      <w:r w:rsidRPr="008A3BEF">
        <w:rPr>
          <w:b/>
          <w:bCs/>
          <w:color w:val="000080"/>
          <w:position w:val="-1"/>
        </w:rPr>
        <w:t>NIE</w:t>
      </w:r>
      <w:r w:rsidRPr="008A3BEF">
        <w:rPr>
          <w:b/>
          <w:bCs/>
          <w:color w:val="000080"/>
          <w:spacing w:val="12"/>
          <w:position w:val="-1"/>
        </w:rPr>
        <w:t xml:space="preserve"> </w:t>
      </w:r>
      <w:r w:rsidRPr="008A3BEF">
        <w:rPr>
          <w:b/>
          <w:bCs/>
          <w:color w:val="000080"/>
          <w:position w:val="-1"/>
        </w:rPr>
        <w:t>DOCH</w:t>
      </w:r>
      <w:r w:rsidRPr="008A3BEF">
        <w:rPr>
          <w:b/>
          <w:bCs/>
          <w:color w:val="000080"/>
          <w:spacing w:val="-1"/>
          <w:position w:val="-1"/>
        </w:rPr>
        <w:t>O</w:t>
      </w:r>
      <w:r w:rsidRPr="008A3BEF">
        <w:rPr>
          <w:b/>
          <w:bCs/>
          <w:color w:val="000080"/>
          <w:position w:val="-1"/>
        </w:rPr>
        <w:t>DÓW</w:t>
      </w:r>
      <w:r w:rsidRPr="008A3BEF">
        <w:rPr>
          <w:b/>
          <w:bCs/>
          <w:color w:val="000080"/>
          <w:spacing w:val="13"/>
          <w:position w:val="-1"/>
        </w:rPr>
        <w:t xml:space="preserve"> </w:t>
      </w:r>
      <w:r w:rsidRPr="008A3BEF">
        <w:rPr>
          <w:b/>
          <w:bCs/>
          <w:color w:val="000080"/>
          <w:spacing w:val="-1"/>
          <w:position w:val="-1"/>
        </w:rPr>
        <w:t>B</w:t>
      </w:r>
      <w:r w:rsidRPr="008A3BEF">
        <w:rPr>
          <w:b/>
          <w:bCs/>
          <w:color w:val="000080"/>
          <w:position w:val="-1"/>
        </w:rPr>
        <w:t>U</w:t>
      </w:r>
      <w:r w:rsidRPr="008A3BEF">
        <w:rPr>
          <w:b/>
          <w:bCs/>
          <w:color w:val="000080"/>
          <w:spacing w:val="1"/>
          <w:position w:val="-1"/>
        </w:rPr>
        <w:t>D</w:t>
      </w:r>
      <w:r w:rsidRPr="008A3BEF">
        <w:rPr>
          <w:b/>
          <w:bCs/>
          <w:color w:val="000080"/>
          <w:spacing w:val="-3"/>
          <w:position w:val="-1"/>
        </w:rPr>
        <w:t>Ż</w:t>
      </w:r>
      <w:r w:rsidRPr="008A3BEF">
        <w:rPr>
          <w:b/>
          <w:bCs/>
          <w:color w:val="000080"/>
          <w:spacing w:val="-1"/>
          <w:position w:val="-1"/>
        </w:rPr>
        <w:t>ET</w:t>
      </w:r>
      <w:r w:rsidRPr="008A3BEF">
        <w:rPr>
          <w:b/>
          <w:bCs/>
          <w:color w:val="000080"/>
          <w:position w:val="-1"/>
        </w:rPr>
        <w:t xml:space="preserve">U </w:t>
      </w:r>
      <w:r w:rsidRPr="008A3BEF">
        <w:rPr>
          <w:b/>
          <w:bCs/>
          <w:color w:val="000080"/>
          <w:spacing w:val="10"/>
          <w:position w:val="-1"/>
        </w:rPr>
        <w:t xml:space="preserve"> </w:t>
      </w:r>
      <w:r w:rsidRPr="008A3BEF">
        <w:rPr>
          <w:b/>
          <w:bCs/>
          <w:color w:val="000080"/>
          <w:spacing w:val="-3"/>
          <w:position w:val="-1"/>
        </w:rPr>
        <w:t>Z</w:t>
      </w:r>
      <w:r w:rsidRPr="008A3BEF">
        <w:rPr>
          <w:b/>
          <w:bCs/>
          <w:color w:val="000080"/>
          <w:position w:val="-1"/>
        </w:rPr>
        <w:t>A</w:t>
      </w:r>
      <w:r w:rsidR="00A94545">
        <w:rPr>
          <w:b/>
          <w:bCs/>
          <w:color w:val="000080"/>
          <w:position w:val="-1"/>
        </w:rPr>
        <w:t xml:space="preserve">  ROK </w:t>
      </w:r>
      <w:r w:rsidRPr="008A3BEF">
        <w:rPr>
          <w:b/>
          <w:bCs/>
          <w:color w:val="000080"/>
          <w:position w:val="-1"/>
        </w:rPr>
        <w:t>201</w:t>
      </w:r>
      <w:r w:rsidR="00F64AA7">
        <w:rPr>
          <w:b/>
          <w:bCs/>
          <w:color w:val="000080"/>
          <w:position w:val="-1"/>
        </w:rPr>
        <w:t>4</w:t>
      </w:r>
      <w:r w:rsidRPr="008A3BEF">
        <w:rPr>
          <w:b/>
          <w:bCs/>
          <w:color w:val="000080"/>
          <w:spacing w:val="5"/>
          <w:position w:val="-1"/>
        </w:rPr>
        <w:t xml:space="preserve"> </w:t>
      </w:r>
    </w:p>
    <w:p w:rsidR="007655D3" w:rsidRPr="008A3BEF" w:rsidRDefault="007655D3" w:rsidP="007655D3"/>
    <w:p w:rsidR="000C48F3" w:rsidRPr="008A3BEF" w:rsidRDefault="007655D3" w:rsidP="007655D3">
      <w:pPr>
        <w:rPr>
          <w:color w:val="00B0F0"/>
        </w:rPr>
      </w:pPr>
      <w:r w:rsidRPr="008A3BEF">
        <w:rPr>
          <w:color w:val="00B0F0"/>
        </w:rPr>
        <w:t>Plan i wykonanie dochodów w działach w układzie tabelarycznym</w:t>
      </w:r>
    </w:p>
    <w:p w:rsidR="00EF1E59" w:rsidRPr="008A3BEF" w:rsidRDefault="00EF1E59" w:rsidP="00EF1E59"/>
    <w:tbl>
      <w:tblPr>
        <w:tblW w:w="1000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14"/>
        <w:gridCol w:w="982"/>
        <w:gridCol w:w="905"/>
        <w:gridCol w:w="3893"/>
        <w:gridCol w:w="1456"/>
        <w:gridCol w:w="1410"/>
        <w:gridCol w:w="748"/>
      </w:tblGrid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Dział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Rozdział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Paragraf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Treść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Plan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Wykonanie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F1E59" w:rsidRPr="008A3BEF" w:rsidRDefault="00EF1E59" w:rsidP="00EF1E59">
            <w:r w:rsidRPr="008A3BEF">
              <w:t>%</w:t>
            </w:r>
          </w:p>
        </w:tc>
      </w:tr>
      <w:tr w:rsidR="00050EF9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50EF9" w:rsidRPr="003A08EC" w:rsidRDefault="00050EF9" w:rsidP="00EF1E59">
            <w:pPr>
              <w:rPr>
                <w:b/>
              </w:rPr>
            </w:pPr>
            <w:r w:rsidRPr="003A08EC">
              <w:rPr>
                <w:b/>
              </w:rPr>
              <w:t>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50EF9" w:rsidRPr="003A08EC" w:rsidRDefault="00050EF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50EF9" w:rsidRPr="003A08EC" w:rsidRDefault="00050EF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50EF9" w:rsidRPr="003A08EC" w:rsidRDefault="00050EF9" w:rsidP="00EF1E59">
            <w:pPr>
              <w:rPr>
                <w:b/>
              </w:rPr>
            </w:pPr>
            <w:r w:rsidRPr="003A08EC">
              <w:rPr>
                <w:b/>
              </w:rPr>
              <w:t>Rolnictwo i łowiectwo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50EF9" w:rsidRPr="00050EF9" w:rsidRDefault="007F3BEB" w:rsidP="00A94545">
            <w:pPr>
              <w:jc w:val="right"/>
              <w:rPr>
                <w:b/>
              </w:rPr>
            </w:pPr>
            <w:r>
              <w:rPr>
                <w:b/>
              </w:rPr>
              <w:t>1 097 494,75</w:t>
            </w:r>
            <w:r w:rsidR="00050EF9" w:rsidRPr="00050EF9">
              <w:rPr>
                <w:b/>
              </w:rPr>
              <w:t xml:space="preserve">  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050EF9" w:rsidRPr="00050EF9" w:rsidRDefault="007F3BEB" w:rsidP="00A94545">
            <w:pPr>
              <w:jc w:val="right"/>
              <w:rPr>
                <w:b/>
              </w:rPr>
            </w:pPr>
            <w:r>
              <w:rPr>
                <w:b/>
              </w:rPr>
              <w:t>979 605,40</w:t>
            </w:r>
            <w:r w:rsidR="00050EF9" w:rsidRPr="00050EF9">
              <w:rPr>
                <w:b/>
              </w:rPr>
              <w:t xml:space="preserve">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0EF9" w:rsidRPr="00050EF9" w:rsidRDefault="00670352" w:rsidP="007F3BEB">
            <w:pPr>
              <w:jc w:val="right"/>
              <w:rPr>
                <w:b/>
              </w:rPr>
            </w:pPr>
            <w:r>
              <w:rPr>
                <w:b/>
              </w:rPr>
              <w:t>89,2</w:t>
            </w:r>
            <w:r w:rsidR="00050EF9" w:rsidRPr="00050EF9">
              <w:rPr>
                <w:b/>
              </w:rPr>
              <w:t xml:space="preserve">  </w:t>
            </w:r>
          </w:p>
        </w:tc>
      </w:tr>
      <w:tr w:rsidR="00A94545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4545" w:rsidRPr="003A08EC" w:rsidRDefault="00A94545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4545" w:rsidRPr="00752B19" w:rsidRDefault="00752B19" w:rsidP="00EF1E59">
            <w:r w:rsidRPr="00752B19">
              <w:t>01041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4545" w:rsidRPr="003A08EC" w:rsidRDefault="00A94545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4545" w:rsidRPr="00D7770B" w:rsidRDefault="00A94545" w:rsidP="00EF1E59">
            <w:r w:rsidRPr="00D7770B">
              <w:t>Program Rozwoju Obszarów Wiejskich 2007-2013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4545" w:rsidRPr="00752B19" w:rsidRDefault="007E6720" w:rsidP="00A94545">
            <w:pPr>
              <w:jc w:val="right"/>
            </w:pPr>
            <w:r>
              <w:t>257 756,00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4545" w:rsidRPr="00752B19" w:rsidRDefault="007E6720" w:rsidP="00A94545">
            <w:pPr>
              <w:jc w:val="right"/>
            </w:pPr>
            <w:r w:rsidRPr="007E6720">
              <w:t>139 416,00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94545" w:rsidRPr="00752B19" w:rsidRDefault="00670352" w:rsidP="00233A5D">
            <w:pPr>
              <w:jc w:val="right"/>
            </w:pPr>
            <w:r>
              <w:t>54,0</w:t>
            </w:r>
          </w:p>
        </w:tc>
      </w:tr>
      <w:tr w:rsidR="00A94545" w:rsidRPr="008A3BEF" w:rsidTr="00752B19">
        <w:trPr>
          <w:trHeight w:val="3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545" w:rsidRPr="003A08EC" w:rsidRDefault="00A94545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4545" w:rsidRPr="003A08EC" w:rsidRDefault="00A94545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545" w:rsidRPr="00D7770B" w:rsidRDefault="00A94545" w:rsidP="00EF1E59">
            <w:r w:rsidRPr="00D7770B">
              <w:t>6260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545" w:rsidRPr="00D7770B" w:rsidRDefault="00A94545" w:rsidP="00EF1E59">
            <w:r w:rsidRPr="00D7770B">
              <w:t xml:space="preserve">Dotacje otrzymane </w:t>
            </w:r>
            <w:r w:rsidR="00D7770B">
              <w:t xml:space="preserve"> z państwowych funduszy celowych na dofinansowanie kosztów realizacji inwestycji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4545" w:rsidRPr="007E6720" w:rsidRDefault="007E6720" w:rsidP="00A94545">
            <w:pPr>
              <w:jc w:val="right"/>
            </w:pPr>
            <w:r w:rsidRPr="007E6720">
              <w:t>139 416,00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4545" w:rsidRPr="007E6720" w:rsidRDefault="007E6720" w:rsidP="00A94545">
            <w:pPr>
              <w:jc w:val="right"/>
            </w:pPr>
            <w:r w:rsidRPr="007E6720">
              <w:t>139 416,00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545" w:rsidRPr="007E6720" w:rsidRDefault="00670352" w:rsidP="00233A5D">
            <w:pPr>
              <w:jc w:val="right"/>
            </w:pPr>
            <w:r>
              <w:t>100</w:t>
            </w:r>
          </w:p>
        </w:tc>
      </w:tr>
      <w:tr w:rsidR="00A94545" w:rsidRPr="008A3BEF" w:rsidTr="00752B19">
        <w:trPr>
          <w:trHeight w:val="3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545" w:rsidRPr="003A08EC" w:rsidRDefault="00A94545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4545" w:rsidRPr="003A08EC" w:rsidRDefault="00A94545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545" w:rsidRPr="00D7770B" w:rsidRDefault="00A94545" w:rsidP="00EF1E59">
            <w:r w:rsidRPr="00D7770B">
              <w:t>6298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545" w:rsidRPr="00D7770B" w:rsidRDefault="00D7770B" w:rsidP="00EF1E59">
            <w:r>
              <w:t>Środki otrzymane od pozostałych jednostek zaliczanych do sektora finansów publicznych na dofinansowanie kosztów realizacji inwestycji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4545" w:rsidRPr="007E6720" w:rsidRDefault="007E6720" w:rsidP="00A94545">
            <w:pPr>
              <w:jc w:val="right"/>
            </w:pPr>
            <w:r>
              <w:t>118 340,00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4545" w:rsidRPr="007E6720" w:rsidRDefault="007F3BEB" w:rsidP="00A94545">
            <w:pPr>
              <w:jc w:val="right"/>
            </w:pPr>
            <w:r>
              <w:t>-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545" w:rsidRPr="007E6720" w:rsidRDefault="00A94545" w:rsidP="00233A5D">
            <w:pPr>
              <w:jc w:val="right"/>
            </w:pP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01095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7E6720" w:rsidP="00A94545">
            <w:pPr>
              <w:jc w:val="right"/>
            </w:pPr>
            <w:r>
              <w:t>839 738,75</w:t>
            </w:r>
            <w:r w:rsidR="00EF1E59" w:rsidRPr="008A3BEF">
              <w:t xml:space="preserve"> 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7E6720" w:rsidP="00A94545">
            <w:pPr>
              <w:jc w:val="right"/>
            </w:pPr>
            <w:r>
              <w:t>840 189,40</w:t>
            </w:r>
            <w:r w:rsidR="00EF1E59" w:rsidRPr="008A3BEF">
              <w:t xml:space="preserve">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670352" w:rsidP="00233A5D">
            <w:pPr>
              <w:jc w:val="right"/>
            </w:pPr>
            <w:r>
              <w:t>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0770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Wpłaty z tytułu odpłatnego nabycia prawa własności oraz prawa użytkowania wieczystego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7E6720" w:rsidP="00A94545">
            <w:pPr>
              <w:jc w:val="right"/>
            </w:pPr>
            <w:r>
              <w:t>9 000,00</w:t>
            </w:r>
            <w:r w:rsidR="0089531B">
              <w:t xml:space="preserve">      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7E6720" w:rsidP="00A94545">
            <w:pPr>
              <w:jc w:val="right"/>
            </w:pPr>
            <w:r>
              <w:t>8 723,20</w:t>
            </w:r>
            <w:r w:rsidR="004B6C18">
              <w:t xml:space="preserve">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670352" w:rsidP="00233A5D">
            <w:pPr>
              <w:jc w:val="right"/>
            </w:pPr>
            <w:r>
              <w:t>96,9</w:t>
            </w:r>
          </w:p>
        </w:tc>
      </w:tr>
      <w:tr w:rsidR="0089531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31B" w:rsidRPr="008A3BEF" w:rsidRDefault="0089531B" w:rsidP="00EF1E59"/>
        </w:tc>
        <w:tc>
          <w:tcPr>
            <w:tcW w:w="982" w:type="dxa"/>
            <w:vAlign w:val="center"/>
            <w:hideMark/>
          </w:tcPr>
          <w:p w:rsidR="0089531B" w:rsidRPr="008A3BEF" w:rsidRDefault="0089531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1B" w:rsidRPr="008A3BEF" w:rsidRDefault="0089531B" w:rsidP="00AD6666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531B" w:rsidRPr="008A3BEF" w:rsidRDefault="0089531B" w:rsidP="00AD6666">
            <w:r w:rsidRPr="008A3BEF">
              <w:t>Odsetki od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1B" w:rsidRPr="008A3BEF" w:rsidRDefault="0089531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31B" w:rsidRDefault="007E6720" w:rsidP="00233A5D">
            <w:pPr>
              <w:jc w:val="right"/>
            </w:pPr>
            <w:r>
              <w:t>227,45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1B" w:rsidRDefault="0089531B" w:rsidP="00233A5D">
            <w:pPr>
              <w:jc w:val="right"/>
            </w:pPr>
            <w:r>
              <w:t>-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0960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Otrzymane spadki , zapisy i darowizny w postaci pieniężnej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233A5D">
            <w:pPr>
              <w:jc w:val="right"/>
            </w:pPr>
            <w:r w:rsidRPr="008A3BEF">
              <w:t xml:space="preserve">      </w:t>
            </w:r>
            <w:r w:rsidR="0089531B"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7E6720" w:rsidP="00A94545">
            <w:pPr>
              <w:jc w:val="right"/>
            </w:pPr>
            <w:r>
              <w:t>500,00</w:t>
            </w:r>
            <w:r w:rsidR="00EF1E59" w:rsidRPr="008A3BEF">
              <w:t xml:space="preserve">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233A5D">
            <w:pPr>
              <w:jc w:val="right"/>
            </w:pPr>
            <w:r w:rsidRPr="008A3BEF">
              <w:t xml:space="preserve">  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1E59" w:rsidRPr="008A3BEF" w:rsidRDefault="007E6720" w:rsidP="00A94545">
            <w:pPr>
              <w:jc w:val="right"/>
            </w:pPr>
            <w:r>
              <w:t>830 738,75</w:t>
            </w:r>
            <w:r w:rsidR="00EF1E59" w:rsidRPr="008A3BEF">
              <w:t xml:space="preserve">   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E59" w:rsidRPr="008A3BEF" w:rsidRDefault="007E6720" w:rsidP="00A94545">
            <w:pPr>
              <w:jc w:val="right"/>
            </w:pPr>
            <w:r>
              <w:t>830 738,75</w:t>
            </w:r>
            <w:r w:rsidR="00EF1E59" w:rsidRPr="008A3BEF">
              <w:t xml:space="preserve">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59" w:rsidRPr="008A3BEF" w:rsidRDefault="00EF1E59" w:rsidP="00233A5D">
            <w:pPr>
              <w:jc w:val="right"/>
            </w:pPr>
            <w:r w:rsidRPr="008A3BEF">
              <w:t>100,0</w:t>
            </w:r>
          </w:p>
        </w:tc>
      </w:tr>
      <w:tr w:rsidR="00D7770B" w:rsidRPr="008A3BEF" w:rsidTr="00D7770B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343600">
            <w:pPr>
              <w:rPr>
                <w:b/>
              </w:rPr>
            </w:pPr>
            <w:r>
              <w:rPr>
                <w:b/>
              </w:rPr>
              <w:t>Leśnictwo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3A08EC" w:rsidRDefault="00D7770B" w:rsidP="00233A5D">
            <w:pPr>
              <w:jc w:val="right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7770B" w:rsidRPr="00FE24B5" w:rsidRDefault="006A4A40" w:rsidP="00D7770B">
            <w:pPr>
              <w:jc w:val="right"/>
              <w:rPr>
                <w:b/>
              </w:rPr>
            </w:pPr>
            <w:r w:rsidRPr="00FE24B5">
              <w:rPr>
                <w:b/>
              </w:rPr>
              <w:t>308</w:t>
            </w:r>
            <w:r w:rsidR="00D7770B" w:rsidRPr="00FE24B5">
              <w:rPr>
                <w:b/>
              </w:rPr>
              <w:t>7,00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770B" w:rsidRPr="003A08EC" w:rsidRDefault="00670352" w:rsidP="00233A5D">
            <w:pPr>
              <w:jc w:val="right"/>
              <w:rPr>
                <w:b/>
              </w:rPr>
            </w:pPr>
            <w:r>
              <w:rPr>
                <w:b/>
              </w:rPr>
              <w:t>102,9</w:t>
            </w:r>
          </w:p>
        </w:tc>
      </w:tr>
      <w:tr w:rsidR="00D7770B" w:rsidRPr="008A3BEF" w:rsidTr="00D7770B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43600" w:rsidRDefault="00D7770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343600" w:rsidRDefault="00D7770B" w:rsidP="00EF1E59">
            <w:r w:rsidRPr="00343600">
              <w:t>02095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8A3BEF" w:rsidRDefault="00D7770B" w:rsidP="00343600">
            <w:r w:rsidRPr="008A3BEF"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911C05" w:rsidRDefault="00D7770B" w:rsidP="00233A5D">
            <w:pPr>
              <w:jc w:val="right"/>
            </w:pPr>
            <w:r w:rsidRPr="00911C05">
              <w:t>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7770B" w:rsidRDefault="006A4A40" w:rsidP="00D7770B">
            <w:pPr>
              <w:jc w:val="right"/>
            </w:pPr>
            <w:r>
              <w:t>308</w:t>
            </w:r>
            <w:r w:rsidR="00D7770B" w:rsidRPr="00DD4267">
              <w:t>7,00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770B" w:rsidRPr="00911C05" w:rsidRDefault="00670352" w:rsidP="00D7770B">
            <w:r>
              <w:t>102,9</w:t>
            </w:r>
          </w:p>
        </w:tc>
      </w:tr>
      <w:tr w:rsidR="00911C05" w:rsidRPr="008A3BEF" w:rsidTr="00911C05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05" w:rsidRPr="00343600" w:rsidRDefault="00911C05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1C05" w:rsidRPr="00343600" w:rsidRDefault="00911C05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05" w:rsidRPr="008A3BEF" w:rsidRDefault="00911C05" w:rsidP="00AD6666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05" w:rsidRPr="008A3BEF" w:rsidRDefault="00911C05" w:rsidP="00AD6666">
            <w:r w:rsidRPr="008A3BEF">
              <w:t>Dochody z najmu i dzierżawy składników majątkowych Skarbu Państwa , jednostek samorządu terytorialnego lub innych jednostek zaliczanych do sektora finansów publicznych oraz innych umów o podobnym 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1C05" w:rsidRPr="008A3BEF" w:rsidRDefault="00911C05" w:rsidP="00233A5D">
            <w:pPr>
              <w:jc w:val="right"/>
            </w:pPr>
            <w:r w:rsidRPr="008A3BEF">
              <w:t xml:space="preserve">          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1C05" w:rsidRPr="00911C05" w:rsidRDefault="006A4A40" w:rsidP="00233A5D">
            <w:pPr>
              <w:jc w:val="right"/>
            </w:pPr>
            <w:r>
              <w:t>308</w:t>
            </w:r>
            <w:r w:rsidR="00D7770B">
              <w:t>7,00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05" w:rsidRPr="00911C05" w:rsidRDefault="00670352" w:rsidP="00233A5D">
            <w:pPr>
              <w:jc w:val="right"/>
            </w:pPr>
            <w:r>
              <w:t>102,9</w:t>
            </w:r>
          </w:p>
        </w:tc>
      </w:tr>
      <w:tr w:rsidR="00D7770B" w:rsidRPr="003A08EC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7770B" w:rsidRPr="003A08EC" w:rsidRDefault="00D7770B" w:rsidP="00EF1E59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3A08EC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140 910,00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7770B" w:rsidRPr="003A08EC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146 660,00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770B" w:rsidRPr="003A08EC" w:rsidRDefault="00670352" w:rsidP="00233A5D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7F3BEB" w:rsidRPr="003A08EC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Default="007F3BEB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D7770B" w:rsidRDefault="007F3BEB" w:rsidP="00EF1E59">
            <w:r w:rsidRPr="00D7770B">
              <w:t>60016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D7770B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D7770B" w:rsidRDefault="007F3BEB" w:rsidP="00EF1E59">
            <w:r>
              <w:t>Drogi publiczne gminne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7F3BEB" w:rsidRDefault="007F3BEB" w:rsidP="00FE0E80">
            <w:pPr>
              <w:jc w:val="right"/>
            </w:pPr>
            <w:r w:rsidRPr="007F3BEB">
              <w:t>140 910,00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7F3BEB" w:rsidRDefault="007F3BEB" w:rsidP="00FE0E80">
            <w:pPr>
              <w:jc w:val="right"/>
            </w:pPr>
            <w:r w:rsidRPr="007F3BEB">
              <w:t>146 660,00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D7770B" w:rsidRDefault="00670352" w:rsidP="00233A5D">
            <w:pPr>
              <w:jc w:val="right"/>
            </w:pPr>
            <w:r>
              <w:t>104</w:t>
            </w:r>
          </w:p>
        </w:tc>
      </w:tr>
      <w:tr w:rsidR="007F3BEB" w:rsidRPr="003A08EC" w:rsidTr="00752B19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Default="007F3BEB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CB436D">
            <w:r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CB436D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3A08EC" w:rsidRDefault="007F3BEB" w:rsidP="00233A5D">
            <w:pPr>
              <w:jc w:val="right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7F3BEB" w:rsidRDefault="007F3BEB" w:rsidP="00233A5D">
            <w:pPr>
              <w:jc w:val="right"/>
            </w:pPr>
            <w:r w:rsidRPr="007F3BEB">
              <w:t>5 750,00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Pr="003A08EC" w:rsidRDefault="007F3BEB" w:rsidP="00233A5D">
            <w:pPr>
              <w:jc w:val="right"/>
              <w:rPr>
                <w:b/>
              </w:rPr>
            </w:pPr>
          </w:p>
        </w:tc>
      </w:tr>
      <w:tr w:rsidR="007F3BEB" w:rsidRPr="003A08EC" w:rsidTr="00752B19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Default="007F3BEB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D7770B" w:rsidRDefault="007F3BEB" w:rsidP="00CB436D">
            <w:r w:rsidRPr="00D7770B">
              <w:t>6260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D7770B" w:rsidRDefault="007F3BEB" w:rsidP="00CB436D">
            <w:r w:rsidRPr="00D7770B">
              <w:t xml:space="preserve">Dotacje otrzymane </w:t>
            </w:r>
            <w:r>
              <w:t xml:space="preserve"> z państwowych funduszy celowych na dofinansowanie kosztów realizacji inwestycji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7F3BEB" w:rsidRDefault="007F3BEB" w:rsidP="00FE0E80">
            <w:pPr>
              <w:jc w:val="right"/>
            </w:pPr>
            <w:r w:rsidRPr="007F3BEB">
              <w:t>140 910,00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7F3BEB" w:rsidRDefault="007F3BEB" w:rsidP="00FE0E80">
            <w:pPr>
              <w:jc w:val="right"/>
            </w:pPr>
            <w:r w:rsidRPr="007F3BEB">
              <w:t>140 910,00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Pr="00670352" w:rsidRDefault="00670352" w:rsidP="00FE0E80">
            <w:pPr>
              <w:jc w:val="right"/>
            </w:pPr>
            <w:r w:rsidRPr="00670352">
              <w:t>100</w:t>
            </w:r>
          </w:p>
        </w:tc>
      </w:tr>
      <w:tr w:rsidR="007F3BEB" w:rsidRPr="003A08EC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700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Gospodarka mieszkaniowa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233A5D">
            <w:pPr>
              <w:jc w:val="right"/>
              <w:rPr>
                <w:b/>
              </w:rPr>
            </w:pPr>
            <w:r w:rsidRPr="003A08EC">
              <w:rPr>
                <w:b/>
              </w:rPr>
              <w:t xml:space="preserve">         6</w:t>
            </w:r>
            <w:r>
              <w:rPr>
                <w:b/>
              </w:rPr>
              <w:t>0 0</w:t>
            </w:r>
            <w:r w:rsidRPr="003A08EC">
              <w:rPr>
                <w:b/>
              </w:rPr>
              <w:t>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752B19">
            <w:pPr>
              <w:jc w:val="right"/>
              <w:rPr>
                <w:b/>
              </w:rPr>
            </w:pPr>
            <w:r w:rsidRPr="003A08EC">
              <w:rPr>
                <w:b/>
              </w:rPr>
              <w:t xml:space="preserve">       </w:t>
            </w:r>
            <w:r>
              <w:rPr>
                <w:b/>
              </w:rPr>
              <w:t>62 893,74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3A08EC" w:rsidRDefault="007F3BEB" w:rsidP="00233A5D">
            <w:pPr>
              <w:jc w:val="right"/>
              <w:rPr>
                <w:b/>
              </w:rPr>
            </w:pPr>
            <w:r w:rsidRPr="003A08EC">
              <w:rPr>
                <w:b/>
              </w:rPr>
              <w:t xml:space="preserve">  </w:t>
            </w:r>
            <w:r>
              <w:rPr>
                <w:b/>
              </w:rPr>
              <w:t>57,18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70005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Gospodarka gruntami i nieruchomościami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6</w:t>
            </w:r>
            <w:r>
              <w:t>0 0</w:t>
            </w:r>
            <w:r w:rsidRPr="008A3BEF">
              <w:t>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752B19">
            <w:pPr>
              <w:jc w:val="right"/>
            </w:pPr>
            <w:r>
              <w:t xml:space="preserve">       62 893,74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57,18</w:t>
            </w: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0470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opłat za zarząd , użytkowanie i użytkowanie wieczyste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1</w:t>
            </w:r>
            <w:r>
              <w:t>0 0</w:t>
            </w:r>
            <w:r w:rsidRPr="008A3BEF">
              <w:t>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  1 604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</w:t>
            </w:r>
            <w:r>
              <w:t>16,04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Dochody z najmu i dzierżawy składników majątkowych Skarbu Państwa , jednostek samorządu terytorialnego lub innych jednostek zaliczanych do sektora finansów publicznych oraz innych umów podobnym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50 000,00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752B19">
            <w:pPr>
              <w:jc w:val="right"/>
            </w:pPr>
            <w:r>
              <w:t xml:space="preserve">       61 232,92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752B19">
            <w:pPr>
              <w:jc w:val="right"/>
            </w:pPr>
            <w:r>
              <w:t xml:space="preserve">  122,47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EB" w:rsidRPr="008A3BEF" w:rsidRDefault="007F3BEB" w:rsidP="00EF1E59">
            <w:r w:rsidRPr="008A3BEF">
              <w:t>Odsetki od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3BEB" w:rsidRPr="008A3BEF" w:rsidRDefault="007F3BEB" w:rsidP="00233A5D">
            <w:pPr>
              <w:jc w:val="right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BEB" w:rsidRPr="008A3BEF" w:rsidRDefault="007F3BEB" w:rsidP="00752B19">
            <w:pPr>
              <w:jc w:val="right"/>
            </w:pPr>
            <w:r>
              <w:t xml:space="preserve">       56,82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11 000,00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11 500,00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104,55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Default="007F3BEB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752B19" w:rsidRDefault="007F3BEB" w:rsidP="00EF1E59">
            <w:r w:rsidRPr="00752B19">
              <w:t>71004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752B19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752B19" w:rsidRDefault="007F3BEB" w:rsidP="00EF1E59">
            <w:r>
              <w:t>Plan zagospodarowania przestrzennego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752B19" w:rsidRDefault="007F3BEB" w:rsidP="00CB436D">
            <w:pPr>
              <w:jc w:val="right"/>
            </w:pPr>
            <w:r w:rsidRPr="00752B19">
              <w:t>11 000,00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752B19" w:rsidRDefault="007F3BEB" w:rsidP="00CB436D">
            <w:pPr>
              <w:jc w:val="right"/>
            </w:pPr>
            <w:r w:rsidRPr="00752B19">
              <w:t>11 500,00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752B19" w:rsidRDefault="007F3BEB" w:rsidP="00CB436D">
            <w:pPr>
              <w:jc w:val="right"/>
            </w:pPr>
            <w:r w:rsidRPr="00752B19">
              <w:t>104,55</w:t>
            </w:r>
          </w:p>
        </w:tc>
      </w:tr>
      <w:tr w:rsidR="007F3BEB" w:rsidRPr="008A3BEF" w:rsidTr="00752B19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Default="007F3BEB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752B19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752B19" w:rsidRDefault="007F3BEB" w:rsidP="00EF1E59">
            <w:r>
              <w:t>0960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752B19" w:rsidRDefault="007F3BEB" w:rsidP="00EF1E59">
            <w:r>
              <w:t>Otrzymane spadki ,zapisy i darowizny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752B19" w:rsidRDefault="007F3BEB" w:rsidP="00CB436D">
            <w:pPr>
              <w:jc w:val="right"/>
            </w:pPr>
            <w:r w:rsidRPr="00752B19">
              <w:t>11 000,00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752B19" w:rsidRDefault="007F3BEB" w:rsidP="00CB436D">
            <w:pPr>
              <w:jc w:val="right"/>
            </w:pPr>
            <w:r w:rsidRPr="00752B19">
              <w:t>11 500,00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Pr="00752B19" w:rsidRDefault="007F3BEB" w:rsidP="00CB436D">
            <w:pPr>
              <w:jc w:val="right"/>
            </w:pPr>
            <w:r w:rsidRPr="00752B19">
              <w:t>104,55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750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3A08EC" w:rsidRDefault="007F3BEB" w:rsidP="00EF1E59">
            <w:pPr>
              <w:rPr>
                <w:b/>
              </w:rPr>
            </w:pPr>
            <w:r w:rsidRPr="003A08EC">
              <w:rPr>
                <w:b/>
              </w:rPr>
              <w:t>Administracja publiczna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782CAA">
            <w:pPr>
              <w:jc w:val="right"/>
              <w:rPr>
                <w:b/>
              </w:rPr>
            </w:pPr>
            <w:r>
              <w:rPr>
                <w:b/>
              </w:rPr>
              <w:t>83 340,00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3A08EC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84 100,58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3A08EC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100,91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75011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Urzędy wojewódzkie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    82 840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     82 846,20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100</w:t>
            </w: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    82 840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    82 840,00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2360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Dochody jednostek samorządu  terytorialnego związane z realizacją zadań z zakresu administracji  rządowej oraz innych zadań zleconych ustawami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752B19">
            <w:pPr>
              <w:jc w:val="right"/>
            </w:pPr>
            <w:r>
              <w:t xml:space="preserve">              6,20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75023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Urzędy gmin (miast i miast na prawach powiatu)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  500,00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752B19">
            <w:pPr>
              <w:jc w:val="right"/>
            </w:pPr>
            <w:r>
              <w:t xml:space="preserve">          1 254,38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782CAA">
            <w:pPr>
              <w:jc w:val="right"/>
            </w:pPr>
            <w:r>
              <w:t xml:space="preserve">  250,8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Default="007F3BEB" w:rsidP="00752B19">
            <w:pPr>
              <w:jc w:val="right"/>
            </w:pPr>
            <w:r>
              <w:t xml:space="preserve">          742,48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0830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usług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   500,00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752B19">
            <w:pPr>
              <w:jc w:val="right"/>
            </w:pPr>
            <w:r>
              <w:t xml:space="preserve">          511,90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670352" w:rsidP="00233A5D">
            <w:pPr>
              <w:jc w:val="right"/>
            </w:pPr>
            <w:r>
              <w:t>54,4</w:t>
            </w:r>
          </w:p>
        </w:tc>
      </w:tr>
      <w:tr w:rsidR="007F3BEB" w:rsidRPr="008A3BEF" w:rsidTr="00CF7081">
        <w:trPr>
          <w:trHeight w:val="40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751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76 008,00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73 648,00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Default="007F3BEB" w:rsidP="00670352">
            <w:pPr>
              <w:jc w:val="right"/>
              <w:rPr>
                <w:b/>
              </w:rPr>
            </w:pPr>
            <w:r>
              <w:rPr>
                <w:b/>
              </w:rPr>
              <w:t>96,</w:t>
            </w:r>
            <w:r w:rsidR="00670352">
              <w:rPr>
                <w:b/>
              </w:rPr>
              <w:t>9</w:t>
            </w:r>
          </w:p>
          <w:p w:rsidR="00F16E6F" w:rsidRDefault="00F16E6F" w:rsidP="00670352">
            <w:pPr>
              <w:jc w:val="right"/>
              <w:rPr>
                <w:b/>
              </w:rPr>
            </w:pPr>
          </w:p>
          <w:p w:rsidR="00F16E6F" w:rsidRPr="00914939" w:rsidRDefault="00F16E6F" w:rsidP="00670352">
            <w:pPr>
              <w:jc w:val="right"/>
              <w:rPr>
                <w:b/>
              </w:rPr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75101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Urzędy naczelnych organów władzy państwowej, kontroli i ochrony prawa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1 065,00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 w:rsidRPr="008A3BEF">
              <w:t xml:space="preserve">          1 065,00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C0646D" w:rsidRDefault="007F3BEB" w:rsidP="00782CAA">
            <w:pPr>
              <w:jc w:val="right"/>
            </w:pPr>
            <w:r w:rsidRPr="00C0646D">
              <w:t xml:space="preserve"> </w:t>
            </w:r>
            <w:r>
              <w:t>100</w:t>
            </w:r>
          </w:p>
        </w:tc>
      </w:tr>
      <w:tr w:rsidR="007F3BEB" w:rsidRPr="008A3BEF" w:rsidTr="00C0646D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1 065,00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 w:rsidRPr="008A3BEF">
              <w:t xml:space="preserve">          1 065,00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C0646D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782CAA">
        <w:trPr>
          <w:trHeight w:val="3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Default="007F3BEB" w:rsidP="00EF1E59">
            <w:r>
              <w:t>75109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8A3BEF" w:rsidRDefault="007F3BEB" w:rsidP="00EF1E59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Default="007F3BEB" w:rsidP="00EF1E59">
            <w:r>
              <w:t xml:space="preserve">Wybory do rad gminy, rad powiatów i sejmików </w:t>
            </w:r>
            <w:proofErr w:type="spellStart"/>
            <w:r>
              <w:t>województw,wybory</w:t>
            </w:r>
            <w:proofErr w:type="spellEnd"/>
            <w:r>
              <w:t xml:space="preserve"> wójtów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Default="007F3BEB" w:rsidP="00233A5D">
            <w:pPr>
              <w:jc w:val="right"/>
            </w:pPr>
            <w:r>
              <w:t>55 913,00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Default="006A4A40" w:rsidP="00233A5D">
            <w:pPr>
              <w:jc w:val="right"/>
            </w:pPr>
            <w:r>
              <w:t>53 71</w:t>
            </w:r>
            <w:r w:rsidR="007F3BEB">
              <w:t>3,00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Default="006A4A40" w:rsidP="00233A5D">
            <w:pPr>
              <w:jc w:val="right"/>
            </w:pPr>
            <w:r>
              <w:t>96,07</w:t>
            </w:r>
          </w:p>
        </w:tc>
      </w:tr>
      <w:tr w:rsidR="007F3BEB" w:rsidRPr="008A3BEF" w:rsidTr="00782CAA">
        <w:trPr>
          <w:trHeight w:val="3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Default="007F3BEB" w:rsidP="00EF1E5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>
              <w:t>2010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Default="007F3BEB" w:rsidP="00EF1E59">
            <w:r w:rsidRPr="008A3BEF">
              <w:t>Dotacje celowe przekazane z budżetu państwa na realizację zadań bieżących z zakresu administracji rządowej oraz innych zadań zleconych gminom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Default="007F3BEB" w:rsidP="00CB436D">
            <w:pPr>
              <w:jc w:val="right"/>
            </w:pPr>
            <w:r>
              <w:t>55 913,00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Default="007F3BEB" w:rsidP="006A4A40">
            <w:pPr>
              <w:jc w:val="right"/>
            </w:pPr>
            <w:r>
              <w:t>53</w:t>
            </w:r>
            <w:r w:rsidR="006A4A40">
              <w:t xml:space="preserve"> 713</w:t>
            </w:r>
            <w:r>
              <w:t>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BEB" w:rsidRDefault="006A4A40" w:rsidP="00CB436D">
            <w:pPr>
              <w:jc w:val="right"/>
            </w:pPr>
            <w:r>
              <w:t>96,07</w:t>
            </w:r>
          </w:p>
        </w:tc>
      </w:tr>
      <w:tr w:rsidR="007F3BEB" w:rsidRPr="008A3BEF" w:rsidTr="00C0646D">
        <w:trPr>
          <w:trHeight w:val="3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8A3BEF" w:rsidRDefault="007F3BEB" w:rsidP="00EF1E59">
            <w:r>
              <w:t>75113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8A3BEF" w:rsidRDefault="007F3BEB" w:rsidP="00EF1E59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8A3BEF" w:rsidRDefault="007F3BEB" w:rsidP="00EF1E59">
            <w:r>
              <w:t xml:space="preserve">Izby celne i  </w:t>
            </w:r>
            <w:proofErr w:type="spellStart"/>
            <w:r>
              <w:t>i</w:t>
            </w:r>
            <w:proofErr w:type="spellEnd"/>
            <w:r>
              <w:t xml:space="preserve"> urzędy celne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19 030,00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C0646D" w:rsidRDefault="007F3BEB" w:rsidP="00233A5D">
            <w:pPr>
              <w:jc w:val="right"/>
            </w:pPr>
            <w:r>
              <w:t>18 870,00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3BEB" w:rsidRPr="00C0646D" w:rsidRDefault="007F3BEB" w:rsidP="00233A5D">
            <w:pPr>
              <w:jc w:val="right"/>
            </w:pPr>
            <w:r>
              <w:t>99,16</w:t>
            </w:r>
          </w:p>
        </w:tc>
      </w:tr>
      <w:tr w:rsidR="007F3BEB" w:rsidRPr="008A3BEF" w:rsidTr="00C0646D">
        <w:trPr>
          <w:trHeight w:val="3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AD6666">
            <w:r w:rsidRPr="008A3BEF">
              <w:t>2010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AD6666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19 030,00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C0646D" w:rsidRDefault="007F3BEB" w:rsidP="00233A5D">
            <w:pPr>
              <w:jc w:val="right"/>
            </w:pPr>
            <w:r>
              <w:t>18 870,00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C0646D" w:rsidRDefault="007F3BEB" w:rsidP="00233A5D">
            <w:pPr>
              <w:jc w:val="right"/>
            </w:pPr>
            <w:r>
              <w:t>99,16</w:t>
            </w:r>
          </w:p>
        </w:tc>
      </w:tr>
      <w:tr w:rsidR="007F3BEB" w:rsidRPr="008A3BEF" w:rsidTr="00C0646D">
        <w:trPr>
          <w:trHeight w:val="3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754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Bezpieczeństwo publiczne i ochrona przeciwpożarowa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233A5D">
            <w:pPr>
              <w:jc w:val="right"/>
              <w:rPr>
                <w:b/>
              </w:rPr>
            </w:pPr>
            <w:r w:rsidRPr="00914939">
              <w:rPr>
                <w:b/>
              </w:rPr>
              <w:t xml:space="preserve">          1 900,00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233A5D">
            <w:pPr>
              <w:jc w:val="right"/>
              <w:rPr>
                <w:b/>
              </w:rPr>
            </w:pPr>
            <w:r w:rsidRPr="00914939">
              <w:rPr>
                <w:b/>
              </w:rPr>
              <w:t xml:space="preserve">       1 900,00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914939" w:rsidRDefault="007F3BEB" w:rsidP="00233A5D">
            <w:pPr>
              <w:jc w:val="right"/>
              <w:rPr>
                <w:b/>
              </w:rPr>
            </w:pPr>
            <w:r w:rsidRPr="00914939">
              <w:rPr>
                <w:b/>
              </w:rPr>
              <w:t>100,0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75414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Obrona cywilna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1 900,00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1 900,00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>100,0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1 900,00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1 900,00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>100,0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756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914939" w:rsidRDefault="007F3BEB" w:rsidP="00EF1E59">
            <w:pPr>
              <w:rPr>
                <w:b/>
              </w:rPr>
            </w:pPr>
            <w:r w:rsidRPr="00914939">
              <w:rPr>
                <w:b/>
              </w:rPr>
              <w:t>Dochody od osób prawnych ,od osób fizycznych i od innych jednostek nie posiadających osobowości prawnej oraz wydatki związane z ich poborem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7F3BEB" w:rsidP="007F3BEB">
            <w:pPr>
              <w:jc w:val="right"/>
              <w:rPr>
                <w:b/>
              </w:rPr>
            </w:pPr>
            <w:r>
              <w:rPr>
                <w:b/>
              </w:rPr>
              <w:t>4798 304,00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914939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4 959 065,58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914939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103,35</w:t>
            </w:r>
          </w:p>
        </w:tc>
      </w:tr>
      <w:tr w:rsidR="007F3BEB" w:rsidRPr="008A3BEF" w:rsidTr="00CF7081">
        <w:trPr>
          <w:trHeight w:val="40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75601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Wpływy z podatku dochodowego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    </w:t>
            </w:r>
            <w:r>
              <w:t>2</w:t>
            </w:r>
            <w:r w:rsidRPr="008A3BEF">
              <w:t xml:space="preserve"> 000,00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 xml:space="preserve">3042,88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FE0E80">
            <w:pPr>
              <w:jc w:val="right"/>
            </w:pPr>
            <w:r>
              <w:t xml:space="preserve">  152,</w:t>
            </w:r>
            <w:r w:rsidR="00FE0E80">
              <w:t>1</w:t>
            </w:r>
            <w:r>
              <w:t>4</w:t>
            </w:r>
          </w:p>
        </w:tc>
      </w:tr>
      <w:tr w:rsidR="007F3BEB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działalności gospodarczej osób fizycznych , opłacany w formie karty podatkowej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</w:t>
            </w:r>
            <w:r>
              <w:t>2</w:t>
            </w:r>
            <w:r w:rsidRPr="008A3BEF">
              <w:t xml:space="preserve"> 000,00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 xml:space="preserve">3 028,88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 xml:space="preserve">   151,4</w:t>
            </w:r>
          </w:p>
        </w:tc>
      </w:tr>
      <w:tr w:rsidR="007F3BEB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Odsetki od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    </w:t>
            </w:r>
            <w:r>
              <w:t>14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75615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Wpływy z podatku rolnego ,podatku leśnego, podatku od czynności cywilno prawnych, podatków i opłat lokalnych od osób prawnych i innych jednostek organizacyjnych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>1 230 364,00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1 288 638,20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104,74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 xml:space="preserve">   1 154 364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 xml:space="preserve">1 213 686,40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105,1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rolny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     </w:t>
            </w:r>
            <w:r>
              <w:t>48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48 558,00</w:t>
            </w:r>
            <w:r w:rsidRPr="008A3BEF">
              <w:t xml:space="preserve">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E6D54">
            <w:r>
              <w:t>101,1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leśny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</w:t>
            </w:r>
            <w:r>
              <w:t>20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19 672,00</w:t>
            </w:r>
            <w:r w:rsidRPr="008A3BEF">
              <w:t xml:space="preserve">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E6D54">
            <w:r>
              <w:t>98,3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środków transportowych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2 934,00</w:t>
            </w:r>
            <w:r w:rsidRPr="008A3BEF">
              <w:t xml:space="preserve">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97,8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0500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czynności cywilnoprawnych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>
              <w:t xml:space="preserve">           1 540,00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           </w:t>
            </w:r>
            <w:r>
              <w:t>46,80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Odsetki  od 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5 000,00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      </w:t>
            </w:r>
            <w:r>
              <w:t>2 201,00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44,0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75616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Wpływy z podatku rolnego ,podatku leśnego, podatku od spadków i darowizn, podatku od czynności cywilnoprawnych oraz podatków i opłat lokalnych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1 </w:t>
            </w:r>
            <w:r>
              <w:t>779</w:t>
            </w:r>
            <w:r w:rsidRPr="008A3BEF">
              <w:t xml:space="preserve"> 0</w:t>
            </w:r>
            <w:r>
              <w:t>54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7F3BEB">
            <w:pPr>
              <w:jc w:val="right"/>
            </w:pPr>
            <w:r>
              <w:t>1 869 401,49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105,08</w:t>
            </w: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1</w:t>
            </w:r>
            <w:r>
              <w:t>5</w:t>
            </w:r>
            <w:r w:rsidRPr="008A3BEF">
              <w:t>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156 714,10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104,4</w:t>
            </w: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rolny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876D40">
            <w:pPr>
              <w:jc w:val="right"/>
            </w:pPr>
            <w:r w:rsidRPr="008A3BEF">
              <w:t xml:space="preserve">   1 </w:t>
            </w:r>
            <w:r>
              <w:t>47</w:t>
            </w:r>
            <w:r w:rsidRPr="008A3BEF">
              <w:t>0 0</w:t>
            </w:r>
            <w:r>
              <w:t>54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1 520 074,06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103,4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leśny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     6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5 265,80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87,7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środków transportowych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     </w:t>
            </w:r>
            <w:r>
              <w:t>40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45 367,51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113,4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0360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spadków i darowizn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</w:t>
            </w:r>
            <w:r>
              <w:t>10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20 967,87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209,6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0430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opłaty targowej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18 000,00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21 964,00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122,0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0500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od czynności cywilnoprawnych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   62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876D40">
            <w:pPr>
              <w:jc w:val="right"/>
            </w:pPr>
            <w:r>
              <w:t>72 120,64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D65772">
            <w:pPr>
              <w:jc w:val="right"/>
            </w:pPr>
            <w:r>
              <w:t>116,3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różnych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2 000,00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3 762,80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188,1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Odsetki  od 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     21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23 164,71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110,3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75618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Wpływy z innych opłat stanowiący dochody jednostek samorządu terytorialnego na podstawie ustaw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   394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BE57A7">
            <w:pPr>
              <w:jc w:val="right"/>
            </w:pPr>
            <w:r w:rsidRPr="008A3BEF">
              <w:t xml:space="preserve">      </w:t>
            </w:r>
            <w:r>
              <w:t>385 824,66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97,9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0410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opłaty skarbowej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E6D54">
            <w:pPr>
              <w:jc w:val="right"/>
            </w:pPr>
            <w:r w:rsidRPr="008A3BEF">
              <w:t xml:space="preserve">      </w:t>
            </w:r>
            <w:r>
              <w:t xml:space="preserve">  24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BE57A7">
            <w:pPr>
              <w:jc w:val="right"/>
            </w:pPr>
            <w:r w:rsidRPr="008A3BEF">
              <w:t xml:space="preserve">     </w:t>
            </w:r>
            <w:r>
              <w:t>25 886,00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107,8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0460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Wpływy z opłaty eksploatacyjnej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50 000,00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50 456,40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100,9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0490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innych lokalnych opłat pobieranych przez jednostki  samorządu terytorialnego na podstawie odrębnych ustaw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320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BE57A7">
            <w:pPr>
              <w:jc w:val="right"/>
            </w:pPr>
            <w:r>
              <w:t xml:space="preserve">      306 977,46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95,9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0590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Wpływy  z opłat za koncesje i licencje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Default="007F3BEB" w:rsidP="00233A5D">
            <w:pPr>
              <w:jc w:val="right"/>
            </w:pPr>
            <w:r>
              <w:t>624,00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różnych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1 693,60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BC207D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BC207D">
            <w:r w:rsidRPr="008A3BEF">
              <w:t>Odsetki  od 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Default="007F3BEB" w:rsidP="002E6D54">
            <w:pPr>
              <w:jc w:val="right"/>
            </w:pPr>
            <w:r>
              <w:t>187,20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75619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Wpływy z różnych rozliczeń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</w:t>
            </w:r>
            <w:r>
              <w:t>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BE57A7">
            <w:pPr>
              <w:jc w:val="right"/>
            </w:pPr>
            <w:r w:rsidRPr="008A3BEF">
              <w:t xml:space="preserve">    </w:t>
            </w:r>
            <w:r w:rsidR="00FE0E80">
              <w:t>11 313,01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113,1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Pozostałe odsetki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</w:t>
            </w:r>
            <w:r>
              <w:t>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BE57A7">
            <w:pPr>
              <w:jc w:val="right"/>
            </w:pPr>
            <w:r w:rsidRPr="008A3BEF">
              <w:t xml:space="preserve">    </w:t>
            </w:r>
            <w:r w:rsidR="00FE0E80">
              <w:t>11 313,01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FE0E80" w:rsidP="00233A5D">
            <w:pPr>
              <w:jc w:val="right"/>
            </w:pPr>
            <w:r>
              <w:t>113,1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75621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Udziały gmin w podatkach stanowiący dochód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BE57A7">
            <w:pPr>
              <w:jc w:val="right"/>
            </w:pPr>
            <w:r w:rsidRPr="008A3BEF">
              <w:t xml:space="preserve">   1</w:t>
            </w:r>
            <w:r>
              <w:t> </w:t>
            </w:r>
            <w:r w:rsidRPr="008A3BEF">
              <w:t>3</w:t>
            </w:r>
            <w:r>
              <w:t>82886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1 400 845,34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101,30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Podatek dochodowy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1 362 886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1 378 011,00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101,11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0020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BEB" w:rsidRPr="008A3BEF" w:rsidRDefault="007F3BEB" w:rsidP="00EF1E59">
            <w:r w:rsidRPr="008A3BEF">
              <w:t>Podatek dochodowy od osób prawnych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3BEB" w:rsidRPr="008A3BEF" w:rsidRDefault="007F3BEB" w:rsidP="00233A5D">
            <w:pPr>
              <w:jc w:val="right"/>
            </w:pPr>
            <w:r>
              <w:t xml:space="preserve">       20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BEB" w:rsidRPr="008A3BEF" w:rsidRDefault="007F3BEB" w:rsidP="00BE57A7">
            <w:pPr>
              <w:jc w:val="right"/>
            </w:pPr>
            <w:r>
              <w:t xml:space="preserve">    22 834,34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B" w:rsidRPr="008A3BEF" w:rsidRDefault="007F3BEB" w:rsidP="00233A5D">
            <w:pPr>
              <w:jc w:val="right"/>
            </w:pPr>
            <w:r>
              <w:t>114,18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FE24B5" w:rsidRDefault="007F3BEB" w:rsidP="00EF1E59">
            <w:pPr>
              <w:rPr>
                <w:b/>
              </w:rPr>
            </w:pPr>
            <w:r w:rsidRPr="00FE24B5">
              <w:rPr>
                <w:b/>
              </w:rPr>
              <w:t>758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FE24B5" w:rsidRDefault="007F3BE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FE24B5" w:rsidRDefault="007F3BEB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FE24B5" w:rsidRDefault="007F3BEB" w:rsidP="00EF1E59">
            <w:pPr>
              <w:rPr>
                <w:b/>
              </w:rPr>
            </w:pPr>
            <w:r w:rsidRPr="00FE24B5">
              <w:rPr>
                <w:b/>
              </w:rPr>
              <w:t>Różne rozliczenia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A660EF" w:rsidRDefault="007F3BEB" w:rsidP="008147BC">
            <w:pPr>
              <w:jc w:val="right"/>
              <w:rPr>
                <w:b/>
              </w:rPr>
            </w:pPr>
            <w:r w:rsidRPr="00A660EF">
              <w:rPr>
                <w:b/>
              </w:rPr>
              <w:t>7</w:t>
            </w:r>
            <w:r w:rsidR="008147BC">
              <w:rPr>
                <w:b/>
              </w:rPr>
              <w:t> 418 661,40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A660EF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7 417 953,15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A660EF" w:rsidRDefault="00FE0E80" w:rsidP="00233A5D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75801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Część oświatowa subwencji ogólnej dla jednostek samorządu terytorialnego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4</w:t>
            </w:r>
            <w:r>
              <w:t> </w:t>
            </w:r>
            <w:r w:rsidRPr="008A3BEF">
              <w:t>0</w:t>
            </w:r>
            <w:r>
              <w:t>13 626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CB436D">
            <w:pPr>
              <w:jc w:val="right"/>
            </w:pPr>
            <w:r w:rsidRPr="008A3BEF">
              <w:t xml:space="preserve">  4</w:t>
            </w:r>
            <w:r>
              <w:t> </w:t>
            </w:r>
            <w:r w:rsidRPr="008A3BEF">
              <w:t>0</w:t>
            </w:r>
            <w:r>
              <w:t>13 626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2920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Subwencje ogólne z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4</w:t>
            </w:r>
            <w:r>
              <w:t> </w:t>
            </w:r>
            <w:r w:rsidRPr="008A3BEF">
              <w:t>0</w:t>
            </w:r>
            <w:r>
              <w:t>13 626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CB436D">
            <w:pPr>
              <w:jc w:val="right"/>
            </w:pPr>
            <w:r w:rsidRPr="008A3BEF">
              <w:t xml:space="preserve">  4</w:t>
            </w:r>
            <w:r>
              <w:t> </w:t>
            </w:r>
            <w:r w:rsidRPr="008A3BEF">
              <w:t>0</w:t>
            </w:r>
            <w:r>
              <w:t>13 626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75807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Część wyrównawcza subwencji ogólnej dla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>
              <w:t>2 842 859,00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CB436D">
            <w:pPr>
              <w:jc w:val="right"/>
            </w:pPr>
            <w:r>
              <w:t>2 842 859,00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2920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Subwencje ogólne z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2 842 859,00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CB436D">
            <w:pPr>
              <w:jc w:val="right"/>
            </w:pPr>
            <w:r>
              <w:t>2 842 859,00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75862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Program Operacyjny Kapitał Ludzki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3A2B12">
            <w:pPr>
              <w:jc w:val="right"/>
            </w:pPr>
            <w:r>
              <w:t xml:space="preserve">       562 176,40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>
              <w:t>561 468,15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2007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 xml:space="preserve">Dotacje celowe w ramach programów finansowanych z udziałem środków europejskich oraz środków, których mowa w art.5 ust.1 </w:t>
            </w:r>
            <w:proofErr w:type="spellStart"/>
            <w:r w:rsidRPr="008A3BEF">
              <w:t>pkt</w:t>
            </w:r>
            <w:proofErr w:type="spellEnd"/>
            <w:r w:rsidRPr="008A3BEF">
              <w:t xml:space="preserve">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3A2B12">
            <w:pPr>
              <w:jc w:val="right"/>
            </w:pPr>
            <w:r>
              <w:t xml:space="preserve">        387 936,60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387 228,35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99,82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>
              <w:t>6207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 xml:space="preserve">Dotacje celowe w ramach programów finansowanych z udziałem środków europejskich oraz środków, których mowa w art.5 ust.1 </w:t>
            </w:r>
            <w:proofErr w:type="spellStart"/>
            <w:r w:rsidRPr="008A3BEF">
              <w:t>pkt</w:t>
            </w:r>
            <w:proofErr w:type="spellEnd"/>
            <w:r w:rsidRPr="008A3BEF">
              <w:t xml:space="preserve"> 3</w:t>
            </w:r>
            <w:r>
              <w:t>- inwestycyjne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3A2B12">
            <w:pPr>
              <w:jc w:val="right"/>
            </w:pPr>
            <w:r>
              <w:t>174 239,80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174 239,80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801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C6903" w:rsidRDefault="007F3BE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C6903" w:rsidRDefault="007F3BEB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Oświata i wychowanie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C6903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526 616,60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C6903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531 680,70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C6903" w:rsidRDefault="00FE0E80" w:rsidP="00233A5D">
            <w:pPr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80101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Szkoły podstawowe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3A2B12">
            <w:pPr>
              <w:jc w:val="right"/>
            </w:pPr>
            <w:r>
              <w:t xml:space="preserve">      46 580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>
              <w:t>48 631,90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Dochody z najmu i dzierżawy składników majątkowych Skarbu Państwa , jednostek samorządu terytorialnego lub innych jednostek zaliczanych do sektora finansów publicznych oraz innych umów o podobnym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</w:t>
            </w:r>
            <w:r>
              <w:t>6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7 152,40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119,2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Wpływy z rożnych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  90</w:t>
            </w:r>
            <w:r>
              <w:t>0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Dotacje celowe przekazane z budżetu państwa na realizację zadań bieżących z zakresu administracji rządowej oraz innych zadań zleconych gminom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4 999,50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>
              <w:t>2440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>
              <w:t>Dotacje  otrzymane z państwowych funduszy celowych na realizację zadań bieżących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35 580,00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35 580,00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D712A6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>
              <w:t>80103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>
              <w:t>Oddziały przedszkolne w szkołach podstawowych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>
              <w:t>187 235,00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>
              <w:t>196 902,68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109,1</w:t>
            </w:r>
          </w:p>
        </w:tc>
      </w:tr>
      <w:tr w:rsidR="007F3BEB" w:rsidRPr="008A3BEF" w:rsidTr="00D712A6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8C6903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187 235,00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185 124,64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98,8</w:t>
            </w:r>
          </w:p>
        </w:tc>
      </w:tr>
      <w:tr w:rsidR="007F3BEB" w:rsidRPr="008A3BEF" w:rsidTr="00D712A6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Default="007F3BEB" w:rsidP="00EF1E59">
            <w:r>
              <w:t>2310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8C6903">
            <w:r>
              <w:t xml:space="preserve">Dotacje celowe otrzymane z gmin na zadania bieżące realizowane  na podstawie </w:t>
            </w:r>
            <w:proofErr w:type="spellStart"/>
            <w:r>
              <w:t>porozumioeń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11 778,04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80110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Gimnazja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3A2B12">
            <w:pPr>
              <w:jc w:val="right"/>
            </w:pPr>
            <w:r>
              <w:t xml:space="preserve">        43 594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0157B2">
            <w:pPr>
              <w:jc w:val="right"/>
            </w:pPr>
            <w:r w:rsidRPr="008A3BEF">
              <w:t xml:space="preserve">     </w:t>
            </w:r>
            <w:r>
              <w:t>43 116,50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98,9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Dochody z najmu i dzierżawy składników majątkowych Skarbu Państwa , jednostek samorządu terytorialnego lub innych jednostek zaliczanych do sektora finansów publicznych oraz innych umów podobnym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 xml:space="preserve">          12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0157B2">
            <w:pPr>
              <w:jc w:val="right"/>
            </w:pPr>
            <w:r>
              <w:t xml:space="preserve">   11 522,50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96,0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CB436D">
            <w:r>
              <w:t>2440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CB436D">
            <w:r>
              <w:t>Dotacje  otrzymane z państwowych funduszy celowych na realizację zadań bieżących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31 594,00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31 594,00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80148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Stołówki szkolne i przedszkolne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1</w:t>
            </w:r>
            <w:r>
              <w:t>5</w:t>
            </w:r>
            <w:r w:rsidRPr="008A3BEF">
              <w:t>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F3BEB" w:rsidRPr="008A3BEF" w:rsidRDefault="007F3BEB" w:rsidP="000157B2">
            <w:pPr>
              <w:jc w:val="right"/>
            </w:pPr>
            <w:r>
              <w:t xml:space="preserve">  143 947,0</w:t>
            </w:r>
            <w:r w:rsidRPr="008A3BEF"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BEB" w:rsidRPr="008A3BEF" w:rsidRDefault="00FE0E80" w:rsidP="00233A5D">
            <w:pPr>
              <w:jc w:val="right"/>
            </w:pPr>
            <w:r>
              <w:t>95,9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>
            <w:r w:rsidRPr="008A3BEF">
              <w:t>Wpływy z różnych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 xml:space="preserve">      15</w:t>
            </w:r>
            <w:r w:rsidRPr="008A3BEF">
              <w:t>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5A4D15">
            <w:pPr>
              <w:jc w:val="right"/>
            </w:pPr>
            <w:r>
              <w:t xml:space="preserve">    143 947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95,9</w:t>
            </w:r>
          </w:p>
        </w:tc>
      </w:tr>
      <w:tr w:rsidR="007F3BEB" w:rsidRPr="008A3BEF" w:rsidTr="005A4D15">
        <w:trPr>
          <w:trHeight w:val="342"/>
          <w:jc w:val="center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7F3BEB" w:rsidRPr="008A3BEF" w:rsidRDefault="007F3BEB" w:rsidP="00EF1E59">
            <w:r>
              <w:t>80195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F3BEB" w:rsidRPr="008A3BEF" w:rsidRDefault="007F3BEB" w:rsidP="00EF1E59">
            <w:r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7F3BEB" w:rsidRDefault="007F3BEB" w:rsidP="00233A5D">
            <w:pPr>
              <w:jc w:val="right"/>
            </w:pPr>
            <w:r>
              <w:t>99 207,60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7F3BEB" w:rsidRDefault="007F3BEB" w:rsidP="005A4D15">
            <w:pPr>
              <w:jc w:val="right"/>
            </w:pPr>
            <w:r>
              <w:t>99 082,62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BEB" w:rsidRPr="008A3BEF" w:rsidRDefault="00FE0E80" w:rsidP="00233A5D">
            <w:pPr>
              <w:jc w:val="right"/>
            </w:pPr>
            <w:r>
              <w:t>99,9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CB436D">
            <w:r w:rsidRPr="008A3BEF">
              <w:t>200</w:t>
            </w:r>
            <w:r w:rsidR="00703CAB"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CB436D">
            <w:r w:rsidRPr="008A3BEF">
              <w:t xml:space="preserve">Dotacje celowe w ramach programów finansowanych z udziałem środków europejskich oraz środków, których mowa w art.5 ust.1 </w:t>
            </w:r>
            <w:proofErr w:type="spellStart"/>
            <w:r w:rsidRPr="008A3BEF">
              <w:t>pkt</w:t>
            </w:r>
            <w:proofErr w:type="spellEnd"/>
            <w:r w:rsidRPr="008A3BEF">
              <w:t xml:space="preserve">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68 459,40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5A4D15">
            <w:pPr>
              <w:jc w:val="right"/>
            </w:pPr>
            <w:r>
              <w:t>68 334,42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FE0E80" w:rsidP="00233A5D">
            <w:pPr>
              <w:jc w:val="right"/>
            </w:pPr>
            <w:r>
              <w:t>99,8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BEB" w:rsidRPr="008A3BEF" w:rsidRDefault="007F3BEB" w:rsidP="00703CAB">
            <w:r>
              <w:t>620</w:t>
            </w:r>
            <w:r w:rsidR="00703CAB"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BEB" w:rsidRPr="008A3BEF" w:rsidRDefault="007F3BEB" w:rsidP="00CB436D">
            <w:r w:rsidRPr="008A3BEF">
              <w:t xml:space="preserve">Dotacje celowe w ramach programów finansowanych z udziałem środków europejskich oraz środków, których mowa w art.5 ust.1 </w:t>
            </w:r>
            <w:proofErr w:type="spellStart"/>
            <w:r w:rsidRPr="008A3BEF">
              <w:t>pkt</w:t>
            </w:r>
            <w:proofErr w:type="spellEnd"/>
            <w:r w:rsidRPr="008A3BEF">
              <w:t xml:space="preserve"> 3</w:t>
            </w:r>
            <w:r>
              <w:t>- inwestycyjne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233A5D">
            <w:pPr>
              <w:jc w:val="right"/>
            </w:pPr>
            <w:r>
              <w:t>30 748,20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3BEB" w:rsidRDefault="007F3BEB" w:rsidP="005A4D15">
            <w:pPr>
              <w:jc w:val="right"/>
            </w:pPr>
            <w:r>
              <w:t>30 748,20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851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Ochrona zdrowia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C6903" w:rsidRDefault="007F3BEB" w:rsidP="005A4D1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90</w:t>
            </w:r>
            <w:r w:rsidRPr="008C6903">
              <w:rPr>
                <w:b/>
              </w:rPr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C6903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96 728,50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C6903" w:rsidRDefault="00FE0E80" w:rsidP="00233A5D">
            <w:pPr>
              <w:jc w:val="right"/>
              <w:rPr>
                <w:b/>
              </w:rPr>
            </w:pPr>
            <w:r>
              <w:rPr>
                <w:b/>
              </w:rPr>
              <w:t>107,4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>
              <w:t>85121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>
              <w:t>Lecznictwo ambulatoryjne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Default="007F3BEB" w:rsidP="00233A5D">
            <w:pPr>
              <w:jc w:val="right"/>
            </w:pPr>
            <w:r>
              <w:t>2 018,44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059AA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BEB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BEB" w:rsidRPr="008A3BEF" w:rsidRDefault="007F3BEB" w:rsidP="00EF1E59">
            <w:r>
              <w:t>0870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BEB" w:rsidRDefault="007F3BEB" w:rsidP="00EF1E59">
            <w:r>
              <w:t>Wpływy ze sprzedaży składników majątkowych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BEB" w:rsidRDefault="007F3BEB" w:rsidP="00233A5D">
            <w:pPr>
              <w:jc w:val="right"/>
            </w:pPr>
            <w:r>
              <w:t>2 018,44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85154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Przeciwdziałanie alkoholizmowi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     90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94 710,06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105,23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0480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opłat za wydanie zezwoleń na sprzedaż  alkoholu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     90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 94 710,06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105,23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852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C6903" w:rsidRDefault="007F3BEB" w:rsidP="00EF1E59">
            <w:pPr>
              <w:rPr>
                <w:b/>
              </w:rPr>
            </w:pPr>
            <w:r w:rsidRPr="008C6903">
              <w:rPr>
                <w:b/>
              </w:rPr>
              <w:t>Pomoc społeczna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C6903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2 681 255,00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C6903" w:rsidRDefault="008147BC" w:rsidP="00233A5D">
            <w:pPr>
              <w:jc w:val="right"/>
              <w:rPr>
                <w:b/>
              </w:rPr>
            </w:pPr>
            <w:r>
              <w:rPr>
                <w:b/>
              </w:rPr>
              <w:t>2 690 157,35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C6903" w:rsidRDefault="00FE0E80" w:rsidP="00233A5D">
            <w:pPr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7F3BEB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85212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1 935 351,00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 w:rsidRPr="008A3BEF">
              <w:t xml:space="preserve">  </w:t>
            </w:r>
            <w:r w:rsidR="00FE24B5">
              <w:t>1 949</w:t>
            </w:r>
            <w:r>
              <w:t> 858,86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100,7</w:t>
            </w:r>
          </w:p>
        </w:tc>
      </w:tr>
      <w:tr w:rsidR="007F3BEB" w:rsidRPr="008A3BEF" w:rsidTr="00CF7081">
        <w:trPr>
          <w:trHeight w:val="411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8C6903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8C6903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  3 627,11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</w:p>
        </w:tc>
      </w:tr>
      <w:tr w:rsidR="007F3BEB" w:rsidRPr="008A3BEF" w:rsidTr="00CF7081">
        <w:trPr>
          <w:trHeight w:val="411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Pozostałe odsetki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 w:rsidRPr="008A3BEF">
              <w:t xml:space="preserve">           </w:t>
            </w:r>
            <w:r>
              <w:t>275,00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 </w:t>
            </w:r>
            <w:r>
              <w:t>275,00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rożnych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      2 024,00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 xml:space="preserve">       2 024,00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1 928 000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1 926 219,53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99,9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2360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Dochody jednostek samorządu  terytorialnego związane z realizacją zadań z zakresu administracji  rządowej oraz innych zadań zleconych ustawami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 5 052,00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17 713,22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350,6</w:t>
            </w:r>
          </w:p>
        </w:tc>
      </w:tr>
      <w:tr w:rsidR="007F3BEB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85213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>
              <w:t xml:space="preserve">        18 700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5A4D15">
            <w:pPr>
              <w:jc w:val="right"/>
            </w:pPr>
            <w:r w:rsidRPr="008A3BEF">
              <w:t xml:space="preserve">    </w:t>
            </w:r>
            <w:r>
              <w:t>17 555,29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93,8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 xml:space="preserve">          8 900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 xml:space="preserve">       8 038,20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90,3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</w:t>
            </w:r>
            <w:r>
              <w:t xml:space="preserve">    9 800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BEB" w:rsidRPr="008A3BEF" w:rsidRDefault="007F3BEB" w:rsidP="00CB436D">
            <w:pPr>
              <w:jc w:val="right"/>
            </w:pPr>
            <w:r>
              <w:t xml:space="preserve">       9 517,09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EB" w:rsidRPr="008A3BEF" w:rsidRDefault="00A3217F" w:rsidP="00233A5D">
            <w:pPr>
              <w:jc w:val="right"/>
            </w:pPr>
            <w:r>
              <w:t>97,1</w:t>
            </w:r>
          </w:p>
        </w:tc>
      </w:tr>
      <w:tr w:rsidR="007F3BEB" w:rsidRPr="008A3BEF" w:rsidTr="00CF7081">
        <w:trPr>
          <w:trHeight w:val="40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Zasiłki i pomoc w naturze oraz składki na ubezpieczenia emerytalne i rentowe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220 000,00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220 000,00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220 000,00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220 000,00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85216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Zasiłki stałe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119 161,00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117 595,32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98,7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119 161,00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117 595,32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98,7</w:t>
            </w: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85219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Ośrodki pomocy społecznej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162 365,00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162 362,95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25 105,00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25 102,95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137 260,00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137 260,00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100,00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85228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Usługi opiekuńcze i specjalistyczne usługi opiekuńcze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 xml:space="preserve">      9 095,29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90,9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8A3BEF" w:rsidRDefault="007F3BEB" w:rsidP="00EF1E59"/>
        </w:tc>
        <w:tc>
          <w:tcPr>
            <w:tcW w:w="982" w:type="dxa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0830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usług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 xml:space="preserve">    9 095,29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90,9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85295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215 678,00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CB436D">
            <w:pPr>
              <w:jc w:val="right"/>
            </w:pPr>
            <w:r>
              <w:t>213 689,64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99,0</w:t>
            </w:r>
          </w:p>
        </w:tc>
      </w:tr>
      <w:tr w:rsidR="007F3BEB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49 797,00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47 808,64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96,0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E0246F">
            <w:pPr>
              <w:jc w:val="right"/>
            </w:pPr>
            <w:r>
              <w:t>165 881,00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165 881,00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A3217F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854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Edukacyjna opieka wychowawcza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E241CB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160 019,00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E241CB" w:rsidRDefault="007F3BEB" w:rsidP="00FE0E80">
            <w:pPr>
              <w:jc w:val="right"/>
              <w:rPr>
                <w:b/>
              </w:rPr>
            </w:pPr>
            <w:r>
              <w:rPr>
                <w:b/>
              </w:rPr>
              <w:t>160 019,00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E241CB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F3BEB" w:rsidRPr="008A3BEF" w:rsidTr="002C2C35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85415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Pomoc materialna dla uczniów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7F3BEB" w:rsidRPr="001D4AD9" w:rsidRDefault="007F3BEB" w:rsidP="00233A5D">
            <w:pPr>
              <w:jc w:val="right"/>
            </w:pPr>
            <w:r>
              <w:t>160 019,00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7F3BEB" w:rsidRPr="001D4AD9" w:rsidRDefault="007F3BEB" w:rsidP="00FE0E80">
            <w:pPr>
              <w:jc w:val="right"/>
            </w:pPr>
            <w:r>
              <w:t>160 019,00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2C2C35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3BEB" w:rsidRPr="001D4AD9" w:rsidRDefault="007F3BEB" w:rsidP="00233A5D">
            <w:pPr>
              <w:jc w:val="right"/>
            </w:pPr>
            <w:r>
              <w:t>143 894,00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EB" w:rsidRPr="001D4AD9" w:rsidRDefault="007F3BEB" w:rsidP="00FE0E80">
            <w:pPr>
              <w:jc w:val="right"/>
            </w:pPr>
            <w:r>
              <w:t>143 894,00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100</w:t>
            </w:r>
          </w:p>
        </w:tc>
      </w:tr>
      <w:tr w:rsidR="007F3BEB" w:rsidRPr="008A3BEF" w:rsidTr="002C2C35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/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2040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FE0E80">
            <w:r w:rsidRPr="008A3BEF">
              <w:t>Dotacje celowe przekazane z budżetu państwa na realizację  własnych zadań   bieżących  gmin</w:t>
            </w:r>
            <w:r>
              <w:t xml:space="preserve"> z zakresu edukacji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3BEB" w:rsidRPr="001D4AD9" w:rsidRDefault="007F3BEB" w:rsidP="00233A5D">
            <w:pPr>
              <w:jc w:val="right"/>
            </w:pPr>
            <w:r>
              <w:t>16 125,00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EB" w:rsidRPr="001D4AD9" w:rsidRDefault="007F3BEB" w:rsidP="00FE0E80">
            <w:pPr>
              <w:jc w:val="right"/>
            </w:pPr>
            <w:r>
              <w:t>16 125,00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Default="00A3217F" w:rsidP="00233A5D">
            <w:pPr>
              <w:jc w:val="right"/>
            </w:pPr>
            <w:r>
              <w:t>100</w:t>
            </w:r>
          </w:p>
        </w:tc>
      </w:tr>
      <w:tr w:rsidR="007F3BE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900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E241CB" w:rsidRDefault="007F3BEB" w:rsidP="00EF1E59">
            <w:pPr>
              <w:rPr>
                <w:b/>
              </w:rPr>
            </w:pPr>
            <w:r w:rsidRPr="00E241CB">
              <w:rPr>
                <w:b/>
              </w:rPr>
              <w:t>Gospodarka komunalna i ochrona środowiska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050EF9" w:rsidRDefault="007F3BEB" w:rsidP="00233A5D">
            <w:pPr>
              <w:jc w:val="right"/>
              <w:rPr>
                <w:b/>
              </w:rPr>
            </w:pPr>
            <w:r w:rsidRPr="00050EF9">
              <w:rPr>
                <w:b/>
              </w:rPr>
              <w:t xml:space="preserve">        10 000,00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050EF9" w:rsidRDefault="007F3BEB" w:rsidP="00233A5D">
            <w:pPr>
              <w:jc w:val="right"/>
              <w:rPr>
                <w:b/>
              </w:rPr>
            </w:pPr>
            <w:r w:rsidRPr="00050EF9">
              <w:rPr>
                <w:b/>
              </w:rPr>
              <w:t xml:space="preserve">       13 610,04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F3BEB" w:rsidRPr="00E241CB" w:rsidRDefault="007F3BEB" w:rsidP="00233A5D">
            <w:pPr>
              <w:jc w:val="right"/>
              <w:rPr>
                <w:b/>
              </w:rPr>
            </w:pPr>
            <w:r>
              <w:rPr>
                <w:b/>
              </w:rPr>
              <w:t>136,10</w:t>
            </w:r>
          </w:p>
        </w:tc>
      </w:tr>
      <w:tr w:rsidR="007F3BEB" w:rsidRPr="008A3BEF" w:rsidTr="002C2C35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>
              <w:t>90019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F3BEB" w:rsidRPr="008A3BEF" w:rsidRDefault="007F3BEB" w:rsidP="00EF1E59">
            <w:r>
              <w:t>Wpływy i wydatki związane z gromadzeniem środków z opłat i kar za korzystanie ze środowiska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1</w:t>
            </w:r>
            <w:r>
              <w:t>0 000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</w:t>
            </w:r>
            <w:r>
              <w:t>13 610,04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3BEB" w:rsidRPr="00050EF9" w:rsidRDefault="007F3BEB" w:rsidP="00233A5D">
            <w:pPr>
              <w:jc w:val="right"/>
            </w:pPr>
            <w:r w:rsidRPr="00050EF9">
              <w:t>136,10</w:t>
            </w:r>
          </w:p>
        </w:tc>
      </w:tr>
      <w:tr w:rsidR="007F3BEB" w:rsidRPr="008A3BEF" w:rsidTr="002C2C35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7F3BEB" w:rsidRPr="008A3BEF" w:rsidRDefault="007F3BEB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8A3BEF" w:rsidRDefault="007F3BEB" w:rsidP="00EF1E59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 1</w:t>
            </w:r>
            <w:r>
              <w:t>0 000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 w:rsidRPr="008A3BEF">
              <w:t xml:space="preserve">       </w:t>
            </w:r>
            <w:r>
              <w:t>13 610,04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EB" w:rsidRPr="00050EF9" w:rsidRDefault="007F3BEB" w:rsidP="00233A5D">
            <w:pPr>
              <w:jc w:val="right"/>
            </w:pPr>
            <w:r w:rsidRPr="00050EF9">
              <w:t>136,10</w:t>
            </w:r>
          </w:p>
        </w:tc>
      </w:tr>
      <w:tr w:rsidR="007F3BEB" w:rsidRPr="008A3BEF" w:rsidTr="001F4F2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7F3BEB" w:rsidRPr="00587818" w:rsidRDefault="007F3BEB" w:rsidP="00EF1E59">
            <w:pPr>
              <w:rPr>
                <w:b/>
              </w:rPr>
            </w:pPr>
            <w:r w:rsidRPr="00587818">
              <w:rPr>
                <w:b/>
              </w:rPr>
              <w:t>921</w:t>
            </w:r>
          </w:p>
        </w:tc>
        <w:tc>
          <w:tcPr>
            <w:tcW w:w="982" w:type="dxa"/>
            <w:shd w:val="clear" w:color="auto" w:fill="BFBFBF"/>
            <w:vAlign w:val="center"/>
          </w:tcPr>
          <w:p w:rsidR="007F3BEB" w:rsidRPr="008A3BEF" w:rsidRDefault="007F3BE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F3BEB" w:rsidRPr="00587818" w:rsidRDefault="007F3BEB" w:rsidP="00EF1E59">
            <w:pPr>
              <w:rPr>
                <w:color w:val="00000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F3BEB" w:rsidRPr="00587818" w:rsidRDefault="007F3BEB" w:rsidP="00EF1E59">
            <w:pPr>
              <w:rPr>
                <w:b/>
                <w:color w:val="000000"/>
              </w:rPr>
            </w:pPr>
            <w:r w:rsidRPr="00587818">
              <w:rPr>
                <w:b/>
                <w:color w:val="000000"/>
              </w:rPr>
              <w:t>Kultura  i ochrona  dziedzictwa narodowego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F3BEB" w:rsidRPr="00587818" w:rsidRDefault="007F3BEB" w:rsidP="00233A5D">
            <w:pPr>
              <w:jc w:val="right"/>
              <w:rPr>
                <w:b/>
                <w:highlight w:val="lightGray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F3BEB" w:rsidRPr="00587818" w:rsidRDefault="007F3BEB" w:rsidP="00233A5D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477 449,00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3BEB" w:rsidRPr="00587818" w:rsidRDefault="007F3BEB" w:rsidP="00233A5D">
            <w:pPr>
              <w:jc w:val="right"/>
              <w:rPr>
                <w:b/>
                <w:highlight w:val="lightGray"/>
              </w:rPr>
            </w:pPr>
            <w:r w:rsidRPr="00587818">
              <w:rPr>
                <w:b/>
                <w:highlight w:val="lightGray"/>
              </w:rPr>
              <w:t>0,00</w:t>
            </w:r>
          </w:p>
        </w:tc>
      </w:tr>
      <w:tr w:rsidR="007F3BEB" w:rsidRPr="008A3BEF" w:rsidTr="00FE24B5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7F3BEB" w:rsidRPr="00587818" w:rsidRDefault="007F3BEB" w:rsidP="00EF1E59"/>
        </w:tc>
        <w:tc>
          <w:tcPr>
            <w:tcW w:w="982" w:type="dxa"/>
            <w:shd w:val="clear" w:color="auto" w:fill="BFBFBF"/>
            <w:vAlign w:val="center"/>
          </w:tcPr>
          <w:p w:rsidR="007F3BEB" w:rsidRPr="00587818" w:rsidRDefault="007F3BEB" w:rsidP="00EF1E59">
            <w:r w:rsidRPr="00587818">
              <w:t>92120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F3BEB" w:rsidRPr="00587818" w:rsidRDefault="007F3BEB" w:rsidP="00EF1E59">
            <w:pPr>
              <w:rPr>
                <w:highlight w:val="lightGray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F3BEB" w:rsidRPr="00587818" w:rsidRDefault="007F3BEB" w:rsidP="00EF1E59">
            <w:pPr>
              <w:rPr>
                <w:highlight w:val="lightGray"/>
              </w:rPr>
            </w:pPr>
            <w:r w:rsidRPr="00587818">
              <w:rPr>
                <w:highlight w:val="lightGray"/>
              </w:rPr>
              <w:t>Ochrona zabytków i opieka nad zabytkami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F3BEB" w:rsidRPr="00587818" w:rsidRDefault="007F3BEB" w:rsidP="00233A5D">
            <w:pPr>
              <w:jc w:val="right"/>
              <w:rPr>
                <w:highlight w:val="lightGray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F3BEB" w:rsidRPr="004A70EA" w:rsidRDefault="007F3BEB" w:rsidP="00233A5D">
            <w:pPr>
              <w:jc w:val="right"/>
              <w:rPr>
                <w:highlight w:val="lightGray"/>
              </w:rPr>
            </w:pPr>
            <w:r w:rsidRPr="004A70EA">
              <w:rPr>
                <w:highlight w:val="lightGray"/>
              </w:rPr>
              <w:t>477 449,00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3BEB" w:rsidRPr="00587818" w:rsidRDefault="007F3BEB" w:rsidP="00233A5D">
            <w:pPr>
              <w:jc w:val="right"/>
              <w:rPr>
                <w:highlight w:val="lightGray"/>
              </w:rPr>
            </w:pPr>
            <w:r w:rsidRPr="00587818">
              <w:rPr>
                <w:highlight w:val="lightGray"/>
              </w:rPr>
              <w:t>0,00</w:t>
            </w:r>
          </w:p>
        </w:tc>
      </w:tr>
      <w:tr w:rsidR="007F3BEB" w:rsidRPr="008A3BEF" w:rsidTr="00FE24B5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EB" w:rsidRPr="00CC0C54" w:rsidRDefault="007F3BEB" w:rsidP="00EF1E59">
            <w:pPr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7F3BEB" w:rsidRPr="00CC0C54" w:rsidRDefault="007F3BEB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CC0C54" w:rsidRDefault="007F3BEB" w:rsidP="00EF1E59">
            <w:r w:rsidRPr="00CC0C54">
              <w:t>6298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B" w:rsidRPr="00CC0C54" w:rsidRDefault="007F3BEB" w:rsidP="00EF1E59">
            <w:r>
              <w:t xml:space="preserve">Środki otrzymane od pozostałych jednostek zliczanych do sektora </w:t>
            </w:r>
            <w:proofErr w:type="spellStart"/>
            <w:r>
              <w:t>f.p</w:t>
            </w:r>
            <w:proofErr w:type="spellEnd"/>
            <w:r>
              <w:t xml:space="preserve"> lub dofinansowanie kosztów realizacji inwestycji i zakupów jednostek zaliczanych do sektora </w:t>
            </w:r>
            <w:proofErr w:type="spellStart"/>
            <w:r>
              <w:t>f.p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3BEB" w:rsidRPr="00FE24B5" w:rsidRDefault="007F3BEB" w:rsidP="00233A5D">
            <w:pPr>
              <w:jc w:val="right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3BEB" w:rsidRPr="00FE24B5" w:rsidRDefault="007F3BEB" w:rsidP="00233A5D">
            <w:pPr>
              <w:jc w:val="right"/>
              <w:rPr>
                <w:highlight w:val="lightGray"/>
              </w:rPr>
            </w:pPr>
            <w:r w:rsidRPr="00FE24B5">
              <w:t>477 449,00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EB" w:rsidRPr="00CC0C54" w:rsidRDefault="007F3BEB" w:rsidP="00233A5D">
            <w:pPr>
              <w:jc w:val="right"/>
            </w:pPr>
            <w:r>
              <w:t>0,00</w:t>
            </w:r>
          </w:p>
        </w:tc>
      </w:tr>
      <w:tr w:rsidR="007F3BEB" w:rsidRPr="008A3BEF" w:rsidTr="003A2B12">
        <w:trPr>
          <w:trHeight w:val="342"/>
          <w:jc w:val="center"/>
        </w:trPr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7F3BEB" w:rsidRPr="008A3BEF" w:rsidRDefault="007F3BEB" w:rsidP="00EF1E59">
            <w:r w:rsidRPr="008A3BEF">
              <w:t>Razem: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3BEB" w:rsidRPr="008A3BEF" w:rsidRDefault="007F3BEB" w:rsidP="00E0246F">
            <w:pPr>
              <w:jc w:val="right"/>
            </w:pPr>
            <w:r>
              <w:t>17 158 508,75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3BEB" w:rsidRPr="008A3BEF" w:rsidRDefault="007F3BEB" w:rsidP="00233A5D">
            <w:pPr>
              <w:jc w:val="right"/>
            </w:pPr>
            <w:r>
              <w:t>17 710 058,04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3BEB" w:rsidRPr="008A3BEF" w:rsidRDefault="007F3BEB" w:rsidP="00E0246F">
            <w:pPr>
              <w:jc w:val="right"/>
            </w:pPr>
            <w:r>
              <w:t xml:space="preserve">  103,21</w:t>
            </w:r>
          </w:p>
        </w:tc>
      </w:tr>
    </w:tbl>
    <w:p w:rsidR="00EF1E59" w:rsidRPr="008A3BEF" w:rsidRDefault="00EF1E59" w:rsidP="003F3FD2">
      <w:pPr>
        <w:spacing w:before="41"/>
        <w:ind w:right="-20"/>
        <w:sectPr w:rsidR="00EF1E59" w:rsidRPr="008A3BEF" w:rsidSect="006E4253">
          <w:headerReference w:type="default" r:id="rId10"/>
          <w:pgSz w:w="11920" w:h="16840"/>
          <w:pgMar w:top="1300" w:right="1380" w:bottom="280" w:left="1280" w:header="0" w:footer="0" w:gutter="0"/>
          <w:cols w:space="708"/>
        </w:sectPr>
      </w:pPr>
    </w:p>
    <w:p w:rsidR="003F3FD2" w:rsidRPr="008A3BEF" w:rsidRDefault="003F3FD2" w:rsidP="003F3FD2">
      <w:pPr>
        <w:spacing w:before="71"/>
        <w:ind w:right="93"/>
      </w:pPr>
    </w:p>
    <w:p w:rsidR="003F3FD2" w:rsidRPr="008A3BEF" w:rsidRDefault="003F3FD2" w:rsidP="0079251E">
      <w:pPr>
        <w:spacing w:before="37" w:line="215" w:lineRule="exact"/>
        <w:ind w:left="2068" w:right="-20"/>
        <w:rPr>
          <w:color w:val="00B0F0"/>
        </w:rPr>
      </w:pPr>
      <w:r w:rsidRPr="008A3BEF">
        <w:rPr>
          <w:b/>
          <w:bCs/>
          <w:color w:val="00B0F0"/>
          <w:position w:val="-1"/>
        </w:rPr>
        <w:t>WY</w:t>
      </w:r>
      <w:r w:rsidRPr="008A3BEF">
        <w:rPr>
          <w:b/>
          <w:bCs/>
          <w:color w:val="00B0F0"/>
          <w:spacing w:val="-1"/>
          <w:position w:val="-1"/>
        </w:rPr>
        <w:t>KO</w:t>
      </w:r>
      <w:r w:rsidRPr="008A3BEF">
        <w:rPr>
          <w:b/>
          <w:bCs/>
          <w:color w:val="00B0F0"/>
          <w:position w:val="-1"/>
        </w:rPr>
        <w:t>N</w:t>
      </w:r>
      <w:r w:rsidRPr="008A3BEF">
        <w:rPr>
          <w:b/>
          <w:bCs/>
          <w:color w:val="00B0F0"/>
          <w:spacing w:val="1"/>
          <w:position w:val="-1"/>
        </w:rPr>
        <w:t>A</w:t>
      </w:r>
      <w:r w:rsidRPr="008A3BEF">
        <w:rPr>
          <w:b/>
          <w:bCs/>
          <w:color w:val="00B0F0"/>
          <w:position w:val="-1"/>
        </w:rPr>
        <w:t>NIE</w:t>
      </w:r>
      <w:r w:rsidRPr="008A3BEF">
        <w:rPr>
          <w:b/>
          <w:bCs/>
          <w:color w:val="00B0F0"/>
          <w:spacing w:val="12"/>
          <w:position w:val="-1"/>
        </w:rPr>
        <w:t xml:space="preserve"> </w:t>
      </w:r>
      <w:r w:rsidRPr="008A3BEF">
        <w:rPr>
          <w:b/>
          <w:bCs/>
          <w:color w:val="00B0F0"/>
          <w:position w:val="-1"/>
        </w:rPr>
        <w:t>WYD</w:t>
      </w:r>
      <w:r w:rsidRPr="008A3BEF">
        <w:rPr>
          <w:b/>
          <w:bCs/>
          <w:color w:val="00B0F0"/>
          <w:spacing w:val="1"/>
          <w:position w:val="-1"/>
        </w:rPr>
        <w:t>A</w:t>
      </w:r>
      <w:r w:rsidRPr="008A3BEF">
        <w:rPr>
          <w:b/>
          <w:bCs/>
          <w:color w:val="00B0F0"/>
          <w:spacing w:val="-1"/>
          <w:position w:val="-1"/>
        </w:rPr>
        <w:t>TKÓ</w:t>
      </w:r>
      <w:r w:rsidRPr="008A3BEF">
        <w:rPr>
          <w:b/>
          <w:bCs/>
          <w:color w:val="00B0F0"/>
          <w:position w:val="-1"/>
        </w:rPr>
        <w:t>W</w:t>
      </w:r>
      <w:r w:rsidRPr="008A3BEF">
        <w:rPr>
          <w:b/>
          <w:bCs/>
          <w:color w:val="00B0F0"/>
          <w:spacing w:val="13"/>
          <w:position w:val="-1"/>
        </w:rPr>
        <w:t xml:space="preserve"> </w:t>
      </w:r>
      <w:r w:rsidRPr="008A3BEF">
        <w:rPr>
          <w:b/>
          <w:bCs/>
          <w:color w:val="00B0F0"/>
          <w:spacing w:val="-1"/>
          <w:position w:val="-1"/>
        </w:rPr>
        <w:t>B</w:t>
      </w:r>
      <w:r w:rsidRPr="008A3BEF">
        <w:rPr>
          <w:b/>
          <w:bCs/>
          <w:color w:val="00B0F0"/>
          <w:position w:val="-1"/>
        </w:rPr>
        <w:t>U</w:t>
      </w:r>
      <w:r w:rsidRPr="008A3BEF">
        <w:rPr>
          <w:b/>
          <w:bCs/>
          <w:color w:val="00B0F0"/>
          <w:spacing w:val="1"/>
          <w:position w:val="-1"/>
        </w:rPr>
        <w:t>D</w:t>
      </w:r>
      <w:r w:rsidRPr="008A3BEF">
        <w:rPr>
          <w:b/>
          <w:bCs/>
          <w:color w:val="00B0F0"/>
          <w:spacing w:val="-3"/>
          <w:position w:val="-1"/>
        </w:rPr>
        <w:t>Ż</w:t>
      </w:r>
      <w:r w:rsidRPr="008A3BEF">
        <w:rPr>
          <w:b/>
          <w:bCs/>
          <w:color w:val="00B0F0"/>
          <w:spacing w:val="-1"/>
          <w:position w:val="-1"/>
        </w:rPr>
        <w:t>ET</w:t>
      </w:r>
      <w:r w:rsidRPr="008A3BEF">
        <w:rPr>
          <w:b/>
          <w:bCs/>
          <w:color w:val="00B0F0"/>
          <w:position w:val="-1"/>
        </w:rPr>
        <w:t xml:space="preserve">U </w:t>
      </w:r>
      <w:r w:rsidRPr="008A3BEF">
        <w:rPr>
          <w:b/>
          <w:bCs/>
          <w:color w:val="00B0F0"/>
          <w:spacing w:val="10"/>
          <w:position w:val="-1"/>
        </w:rPr>
        <w:t xml:space="preserve"> </w:t>
      </w:r>
      <w:r w:rsidRPr="008A3BEF">
        <w:rPr>
          <w:b/>
          <w:bCs/>
          <w:color w:val="00B0F0"/>
          <w:spacing w:val="-3"/>
          <w:position w:val="-1"/>
        </w:rPr>
        <w:t>Z</w:t>
      </w:r>
      <w:r w:rsidRPr="008A3BEF">
        <w:rPr>
          <w:b/>
          <w:bCs/>
          <w:color w:val="00B0F0"/>
          <w:position w:val="-1"/>
        </w:rPr>
        <w:t>A</w:t>
      </w:r>
      <w:r w:rsidR="004B2D2F">
        <w:rPr>
          <w:b/>
          <w:bCs/>
          <w:color w:val="00B0F0"/>
          <w:position w:val="-1"/>
        </w:rPr>
        <w:t xml:space="preserve"> </w:t>
      </w:r>
      <w:r w:rsidR="00972310">
        <w:rPr>
          <w:b/>
          <w:bCs/>
          <w:color w:val="00B0F0"/>
          <w:position w:val="-1"/>
        </w:rPr>
        <w:t xml:space="preserve"> ROK </w:t>
      </w:r>
      <w:r w:rsidR="000B6CEC" w:rsidRPr="008A3BEF">
        <w:rPr>
          <w:b/>
          <w:bCs/>
          <w:color w:val="00B0F0"/>
          <w:spacing w:val="5"/>
          <w:position w:val="-1"/>
        </w:rPr>
        <w:t xml:space="preserve"> 201</w:t>
      </w:r>
      <w:r w:rsidR="00F64AA7">
        <w:rPr>
          <w:b/>
          <w:bCs/>
          <w:color w:val="00B0F0"/>
          <w:spacing w:val="5"/>
          <w:position w:val="-1"/>
        </w:rPr>
        <w:t>4</w:t>
      </w:r>
    </w:p>
    <w:p w:rsidR="003F3FD2" w:rsidRPr="008A3BEF" w:rsidRDefault="003F3FD2" w:rsidP="003F3FD2">
      <w:pPr>
        <w:spacing w:line="200" w:lineRule="exact"/>
        <w:rPr>
          <w:color w:val="00B0F0"/>
        </w:rPr>
      </w:pPr>
    </w:p>
    <w:p w:rsidR="00FF10C7" w:rsidRPr="008A3BEF" w:rsidRDefault="00FF10C7" w:rsidP="00FF10C7">
      <w:pPr>
        <w:jc w:val="center"/>
        <w:rPr>
          <w:b/>
          <w:color w:val="00B0F0"/>
        </w:rPr>
      </w:pPr>
      <w:r w:rsidRPr="008A3BEF">
        <w:rPr>
          <w:b/>
          <w:color w:val="00B0F0"/>
        </w:rPr>
        <w:t>Plan i wykonanie wydatków w działach w układzie tabelarycznym</w:t>
      </w:r>
    </w:p>
    <w:tbl>
      <w:tblPr>
        <w:tblW w:w="12236" w:type="dxa"/>
        <w:jc w:val="center"/>
        <w:tblInd w:w="615" w:type="dxa"/>
        <w:tblCellMar>
          <w:left w:w="70" w:type="dxa"/>
          <w:right w:w="70" w:type="dxa"/>
        </w:tblCellMar>
        <w:tblLook w:val="0000"/>
      </w:tblPr>
      <w:tblGrid>
        <w:gridCol w:w="745"/>
        <w:gridCol w:w="991"/>
        <w:gridCol w:w="920"/>
        <w:gridCol w:w="4036"/>
        <w:gridCol w:w="1459"/>
        <w:gridCol w:w="1293"/>
        <w:gridCol w:w="1036"/>
        <w:gridCol w:w="1756"/>
      </w:tblGrid>
      <w:tr w:rsidR="006D6650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Dział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Paragraf</w:t>
            </w:r>
          </w:p>
        </w:tc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Treść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Plan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Wykonanie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%</w:t>
            </w:r>
          </w:p>
        </w:tc>
      </w:tr>
      <w:tr w:rsidR="006D6650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801F2" w:rsidP="006D6650">
            <w:pPr>
              <w:rPr>
                <w:b/>
              </w:rPr>
            </w:pPr>
            <w:r>
              <w:rPr>
                <w:b/>
              </w:rPr>
              <w:t>1</w:t>
            </w:r>
            <w:r w:rsidR="00F45FA1">
              <w:rPr>
                <w:b/>
              </w:rPr>
              <w:t> 779 752,75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F45FA1" w:rsidP="006D6650">
            <w:pPr>
              <w:rPr>
                <w:b/>
              </w:rPr>
            </w:pPr>
            <w:r>
              <w:rPr>
                <w:b/>
              </w:rPr>
              <w:t>1 726 667,96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6801F2" w:rsidP="006D6650">
            <w:pPr>
              <w:rPr>
                <w:b/>
              </w:rPr>
            </w:pPr>
            <w:r>
              <w:rPr>
                <w:b/>
              </w:rPr>
              <w:t>36,33</w:t>
            </w:r>
          </w:p>
        </w:tc>
      </w:tr>
      <w:tr w:rsidR="006D6650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01009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Spółki wodne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1F1B9B">
            <w:pPr>
              <w:jc w:val="right"/>
            </w:pPr>
            <w:r w:rsidRPr="008A3BEF">
              <w:t>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1F1B9B">
            <w:pPr>
              <w:jc w:val="right"/>
            </w:pPr>
            <w:r w:rsidRPr="008A3BEF">
              <w:t>5 000,00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F45FA1" w:rsidP="001F1B9B">
            <w:pPr>
              <w:jc w:val="right"/>
            </w:pPr>
            <w:r>
              <w:t>97,02</w:t>
            </w:r>
          </w:p>
        </w:tc>
      </w:tr>
      <w:tr w:rsidR="006D6650" w:rsidRPr="008A3BEF" w:rsidTr="006328E2">
        <w:trPr>
          <w:gridAfter w:val="1"/>
          <w:wAfter w:w="1756" w:type="dxa"/>
          <w:trHeight w:val="589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2830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1F1B9B">
            <w:pPr>
              <w:jc w:val="right"/>
            </w:pPr>
            <w:r w:rsidRPr="008A3BEF">
              <w:t>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1F1B9B">
            <w:pPr>
              <w:jc w:val="right"/>
            </w:pPr>
            <w:r w:rsidRPr="008A3BEF">
              <w:t>5 000,00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6D6650" w:rsidP="001F1B9B">
            <w:pPr>
              <w:jc w:val="right"/>
            </w:pPr>
            <w:r w:rsidRPr="008A3BEF">
              <w:t>100,0</w:t>
            </w:r>
          </w:p>
        </w:tc>
      </w:tr>
      <w:tr w:rsidR="009B59EE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59EE" w:rsidRPr="008A3BEF" w:rsidRDefault="009B59EE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59EE" w:rsidRPr="008A3BEF" w:rsidRDefault="009B59EE" w:rsidP="006D6650">
            <w:r w:rsidRPr="008A3BEF">
              <w:t>01030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59EE" w:rsidRPr="008A3BEF" w:rsidRDefault="009B59EE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59EE" w:rsidRPr="008A3BEF" w:rsidRDefault="009B59EE" w:rsidP="006D6650">
            <w:r w:rsidRPr="008A3BEF">
              <w:t>Izby rolnicze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59EE" w:rsidRPr="008A3BEF" w:rsidRDefault="0056156F" w:rsidP="001F1B9B">
            <w:pPr>
              <w:jc w:val="right"/>
            </w:pPr>
            <w:r>
              <w:t>30 443</w:t>
            </w:r>
            <w:r w:rsidR="009B59EE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59EE" w:rsidRPr="008A3BEF" w:rsidRDefault="007A4899" w:rsidP="001F1B9B">
            <w:pPr>
              <w:jc w:val="right"/>
            </w:pPr>
            <w:r>
              <w:t xml:space="preserve"> </w:t>
            </w:r>
            <w:r w:rsidR="0056156F">
              <w:t>30  442,13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59EE" w:rsidRPr="008A3BEF" w:rsidRDefault="0056156F" w:rsidP="001F1B9B">
            <w:pPr>
              <w:jc w:val="right"/>
            </w:pPr>
            <w:r>
              <w:t>100,0</w:t>
            </w:r>
          </w:p>
        </w:tc>
      </w:tr>
      <w:tr w:rsidR="001F1B9B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1B9B" w:rsidRPr="008A3BEF" w:rsidRDefault="001F1B9B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B9B" w:rsidRPr="008A3BEF" w:rsidRDefault="001F1B9B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9B" w:rsidRPr="008A3BEF" w:rsidRDefault="001F1B9B" w:rsidP="006D6650">
            <w:r w:rsidRPr="008A3BEF">
              <w:t>2850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9B" w:rsidRPr="008A3BEF" w:rsidRDefault="001F1B9B" w:rsidP="006D6650">
            <w:r w:rsidRPr="008A3BEF">
              <w:t>Wpłaty gmin na rzecz izb rolniczych w wysokości 2% uzyskanych wpływów z podatku rolnego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1B9B" w:rsidRPr="008A3BEF" w:rsidRDefault="0056156F" w:rsidP="001F1B9B">
            <w:pPr>
              <w:jc w:val="right"/>
            </w:pPr>
            <w:r>
              <w:t>30 443</w:t>
            </w:r>
            <w:r w:rsidR="001F1B9B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1B9B" w:rsidRPr="008A3BEF" w:rsidRDefault="001F1B9B" w:rsidP="001F1B9B">
            <w:pPr>
              <w:jc w:val="right"/>
            </w:pPr>
            <w:r>
              <w:t xml:space="preserve"> </w:t>
            </w:r>
            <w:r w:rsidR="0056156F">
              <w:t>30 442,13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9B" w:rsidRPr="008A3BEF" w:rsidRDefault="0056156F" w:rsidP="001F1B9B">
            <w:pPr>
              <w:jc w:val="right"/>
            </w:pPr>
            <w:r>
              <w:t>100,0</w:t>
            </w:r>
          </w:p>
        </w:tc>
      </w:tr>
      <w:tr w:rsidR="006D6650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D6650" w:rsidRPr="008A3BEF" w:rsidRDefault="006D6650" w:rsidP="006D6650">
            <w:r w:rsidRPr="008A3BEF">
              <w:t>01041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6650" w:rsidRPr="008A3BEF" w:rsidRDefault="006D6650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6650" w:rsidRPr="008A3BEF" w:rsidRDefault="006D6650" w:rsidP="006D6650">
            <w:r w:rsidRPr="008A3BEF">
              <w:t>Program Rozwoju Obszarów  Wiejskich  2007-2013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D6650" w:rsidRPr="008A3BEF" w:rsidRDefault="0056156F" w:rsidP="001F1B9B">
            <w:pPr>
              <w:jc w:val="right"/>
            </w:pPr>
            <w:r>
              <w:t>799 571,00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D6650" w:rsidRPr="008A3BEF" w:rsidRDefault="0056156F" w:rsidP="001F1B9B">
            <w:pPr>
              <w:jc w:val="right"/>
            </w:pPr>
            <w:r>
              <w:t>799 496,96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6650" w:rsidRPr="008A3BEF" w:rsidRDefault="00B8753A" w:rsidP="001F1B9B">
            <w:pPr>
              <w:jc w:val="right"/>
            </w:pPr>
            <w:r>
              <w:t>99,9</w:t>
            </w:r>
          </w:p>
        </w:tc>
      </w:tr>
      <w:tr w:rsidR="001F1B9B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F1B9B" w:rsidRPr="008A3BEF" w:rsidRDefault="001F1B9B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B9B" w:rsidRPr="008A3BEF" w:rsidRDefault="001F1B9B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9B" w:rsidRPr="008A3BEF" w:rsidRDefault="001F1B9B" w:rsidP="006D6650">
            <w:r w:rsidRPr="008A3BEF"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9B" w:rsidRPr="008A3BEF" w:rsidRDefault="001F1B9B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1B9B" w:rsidRPr="008A3BEF" w:rsidRDefault="0056156F" w:rsidP="001F1B9B">
            <w:pPr>
              <w:jc w:val="right"/>
            </w:pPr>
            <w:r>
              <w:t>78 000,00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1B9B" w:rsidRPr="008A3BEF" w:rsidRDefault="0056156F" w:rsidP="001F1B9B">
            <w:pPr>
              <w:jc w:val="right"/>
            </w:pPr>
            <w:r>
              <w:t>77 926,37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9B" w:rsidRPr="008A3BEF" w:rsidRDefault="00B8753A" w:rsidP="0056156F">
            <w:pPr>
              <w:jc w:val="center"/>
            </w:pPr>
            <w:r>
              <w:t xml:space="preserve">          </w:t>
            </w:r>
            <w:r w:rsidR="0056156F">
              <w:t>99,9</w:t>
            </w:r>
          </w:p>
        </w:tc>
      </w:tr>
      <w:tr w:rsidR="0056156F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156F" w:rsidRPr="008A3BEF" w:rsidRDefault="0056156F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56F" w:rsidRPr="008A3BEF" w:rsidRDefault="0056156F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6F" w:rsidRPr="008A3BEF" w:rsidRDefault="0056156F" w:rsidP="006D6650">
            <w:r>
              <w:t>6058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6F" w:rsidRPr="008A3BEF" w:rsidRDefault="0056156F" w:rsidP="006D6650">
            <w:r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56F" w:rsidRDefault="0056156F" w:rsidP="001F1B9B">
            <w:pPr>
              <w:jc w:val="right"/>
            </w:pPr>
            <w:r>
              <w:t>118 340,00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56F" w:rsidRDefault="0056156F" w:rsidP="001F1B9B">
            <w:pPr>
              <w:jc w:val="right"/>
            </w:pPr>
            <w:r>
              <w:t>118 340,00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6F" w:rsidRDefault="0056156F" w:rsidP="001F1B9B">
            <w:pPr>
              <w:jc w:val="right"/>
            </w:pPr>
            <w:r>
              <w:t>100,0</w:t>
            </w:r>
          </w:p>
        </w:tc>
      </w:tr>
      <w:tr w:rsidR="0056156F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156F" w:rsidRPr="008A3BEF" w:rsidRDefault="0056156F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56F" w:rsidRPr="008A3BEF" w:rsidRDefault="0056156F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6F" w:rsidRPr="008A3BEF" w:rsidRDefault="0056156F" w:rsidP="006D6650">
            <w:r>
              <w:t>6059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6F" w:rsidRPr="008A3BEF" w:rsidRDefault="0056156F" w:rsidP="006D6650">
            <w:r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56F" w:rsidRDefault="0056156F" w:rsidP="001F1B9B">
            <w:pPr>
              <w:jc w:val="right"/>
            </w:pPr>
            <w:r>
              <w:t>603 231,00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56F" w:rsidRDefault="0056156F" w:rsidP="001F1B9B">
            <w:pPr>
              <w:jc w:val="right"/>
            </w:pPr>
            <w:r>
              <w:t>603</w:t>
            </w:r>
            <w:r w:rsidR="00B8753A">
              <w:t xml:space="preserve"> </w:t>
            </w:r>
            <w:r>
              <w:t>230,59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6F" w:rsidRDefault="00B8753A" w:rsidP="001F1B9B">
            <w:pPr>
              <w:jc w:val="right"/>
            </w:pPr>
            <w:r>
              <w:t>100,0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01095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944 738,75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891 728,87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052" w:rsidRPr="008A3BEF" w:rsidRDefault="00B8753A" w:rsidP="001F1B9B">
            <w:pPr>
              <w:jc w:val="right"/>
            </w:pPr>
            <w:r>
              <w:t>94,4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13 226,39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13 226,39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B8753A" w:rsidP="001F1B9B">
            <w:pPr>
              <w:jc w:val="right"/>
            </w:pPr>
            <w:r>
              <w:t>100,0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3 062,60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3 062,60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B8753A" w:rsidP="001F1B9B">
            <w:pPr>
              <w:jc w:val="right"/>
            </w:pPr>
            <w:r>
              <w:t>100,0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814 449,76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814 449,76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B8753A" w:rsidP="001F1B9B">
            <w:pPr>
              <w:jc w:val="right"/>
            </w:pPr>
            <w:r>
              <w:t>100,0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60 990,12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1B6127" w:rsidRDefault="00B8753A" w:rsidP="00710BFC">
            <w:pPr>
              <w:jc w:val="right"/>
            </w:pPr>
            <w:r>
              <w:t>53,5</w:t>
            </w:r>
          </w:p>
        </w:tc>
      </w:tr>
      <w:tr w:rsidR="00972310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600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72310" w:rsidRDefault="00B64507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1 762 800,00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72310" w:rsidRDefault="00703CAB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1 737 99</w:t>
            </w:r>
            <w:r w:rsidR="00B64507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2310" w:rsidRPr="008A3BEF" w:rsidRDefault="00702677" w:rsidP="00C117C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B64507">
              <w:rPr>
                <w:b/>
              </w:rPr>
              <w:t>8,59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Pr="008A3BEF" w:rsidRDefault="00613052" w:rsidP="006D6650">
            <w:r>
              <w:t>60014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>
              <w:t>Drogi publiczne powiatowe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452 550,00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434 666,29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052" w:rsidRPr="001B6127" w:rsidRDefault="00702677" w:rsidP="00710BFC">
            <w:pPr>
              <w:jc w:val="right"/>
            </w:pPr>
            <w:r>
              <w:t>96,</w:t>
            </w:r>
            <w:r w:rsidR="00095227">
              <w:t>05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3052" w:rsidRPr="007C3C18" w:rsidRDefault="00613052" w:rsidP="006D6650">
            <w:pPr>
              <w:rPr>
                <w:color w:val="FFFFFF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052" w:rsidRPr="007C3C18" w:rsidRDefault="00613052" w:rsidP="006D6650">
            <w:r>
              <w:t>662</w:t>
            </w:r>
            <w:r w:rsidRPr="007C3C18">
              <w:t>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052" w:rsidRPr="007C3C18" w:rsidRDefault="00613052" w:rsidP="00F94027">
            <w:r>
              <w:t xml:space="preserve">Dotacje celowe  przekazana  dla powiatu na inwestycje realizowane na podstawie  porozumień między </w:t>
            </w:r>
            <w:proofErr w:type="spellStart"/>
            <w:r>
              <w:t>jst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452 550,00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434 666,29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52" w:rsidRPr="001B6127" w:rsidRDefault="00702677" w:rsidP="00710BFC">
            <w:pPr>
              <w:jc w:val="right"/>
            </w:pPr>
            <w:r>
              <w:t>96,</w:t>
            </w:r>
            <w:r w:rsidR="00095227">
              <w:t>05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60016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Drogi publiczne gminne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1 310 250,00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1 303 332,11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052" w:rsidRPr="008A3BEF" w:rsidRDefault="00702677" w:rsidP="00C117C5">
            <w:pPr>
              <w:jc w:val="right"/>
            </w:pPr>
            <w:r>
              <w:t>99,47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47 300,00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47 242,47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702677" w:rsidP="00C117C5">
            <w:pPr>
              <w:jc w:val="right"/>
            </w:pPr>
            <w:r>
              <w:t>99,8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76 779,31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702677" w:rsidP="00C117C5">
            <w:pPr>
              <w:jc w:val="right"/>
            </w:pPr>
            <w:r>
              <w:t>99,71</w:t>
            </w:r>
          </w:p>
        </w:tc>
      </w:tr>
      <w:tr w:rsidR="00613052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54 650,71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90,03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1 115 550,00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1 114 967,22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100,37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>
              <w:t>6060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9 692,40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99,92</w:t>
            </w:r>
          </w:p>
        </w:tc>
      </w:tr>
      <w:tr w:rsidR="00972310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310" w:rsidRPr="008A3BEF" w:rsidRDefault="00972310" w:rsidP="006D6650">
            <w:pPr>
              <w:rPr>
                <w:b/>
              </w:rPr>
            </w:pPr>
            <w:r w:rsidRPr="008A3BEF">
              <w:rPr>
                <w:b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72310" w:rsidRDefault="0097231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261 506,00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72310" w:rsidRDefault="00972310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160 314,08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2310" w:rsidRPr="008A3BEF" w:rsidRDefault="00095227" w:rsidP="00C117C5">
            <w:pPr>
              <w:jc w:val="right"/>
              <w:rPr>
                <w:b/>
              </w:rPr>
            </w:pPr>
            <w:r>
              <w:rPr>
                <w:b/>
              </w:rPr>
              <w:t>61,30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70005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052" w:rsidRPr="008A3BEF" w:rsidRDefault="00613052" w:rsidP="006D6650">
            <w:r w:rsidRPr="008A3BEF">
              <w:t>Gospodarka gruntami i nieruchomościami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261 506,00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13052" w:rsidRDefault="006130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160 314,08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052" w:rsidRPr="008A3BEF" w:rsidRDefault="00095227" w:rsidP="00C117C5">
            <w:pPr>
              <w:jc w:val="right"/>
            </w:pPr>
            <w:r>
              <w:t>61,30</w:t>
            </w:r>
          </w:p>
        </w:tc>
      </w:tr>
      <w:tr w:rsidR="00613052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B2104F">
            <w:r w:rsidRPr="008A3BEF">
              <w:t>Zakup 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1 380,00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1 378,30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99,59</w:t>
            </w:r>
          </w:p>
        </w:tc>
      </w:tr>
      <w:tr w:rsidR="00613052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0A788B">
            <w:r w:rsidRPr="008A3BEF"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0A788B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5 966,21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1B6127" w:rsidRDefault="00095227" w:rsidP="00710BFC">
            <w:pPr>
              <w:jc w:val="right"/>
            </w:pPr>
            <w:r>
              <w:t>99,44</w:t>
            </w:r>
          </w:p>
        </w:tc>
      </w:tr>
      <w:tr w:rsidR="00613052" w:rsidRPr="008A3BEF" w:rsidTr="006328E2">
        <w:trPr>
          <w:gridAfter w:val="1"/>
          <w:wAfter w:w="1756" w:type="dxa"/>
          <w:trHeight w:val="287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14 159,82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70,80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22 507,00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17 301,85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76,87</w:t>
            </w:r>
          </w:p>
        </w:tc>
      </w:tr>
      <w:tr w:rsidR="006130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052" w:rsidRPr="008A3BEF" w:rsidRDefault="0061305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052" w:rsidRPr="008A3BEF" w:rsidRDefault="00613052" w:rsidP="006D6650">
            <w:r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211 619,00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3052" w:rsidRDefault="006130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121 507,90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52" w:rsidRPr="008A3BEF" w:rsidRDefault="00095227" w:rsidP="00C117C5">
            <w:pPr>
              <w:jc w:val="right"/>
            </w:pPr>
            <w:r>
              <w:t>57,42</w:t>
            </w:r>
          </w:p>
        </w:tc>
      </w:tr>
      <w:tr w:rsidR="006D6650" w:rsidRPr="008A3BEF" w:rsidTr="006328E2">
        <w:trPr>
          <w:gridAfter w:val="1"/>
          <w:wAfter w:w="1756" w:type="dxa"/>
          <w:trHeight w:val="43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710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AD74C6" w:rsidP="00C117C5">
            <w:pPr>
              <w:jc w:val="right"/>
              <w:rPr>
                <w:b/>
              </w:rPr>
            </w:pPr>
            <w:r>
              <w:rPr>
                <w:b/>
              </w:rPr>
              <w:t>104 244,00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AD74C6" w:rsidP="00C117C5">
            <w:pPr>
              <w:jc w:val="right"/>
              <w:rPr>
                <w:b/>
              </w:rPr>
            </w:pPr>
            <w:r>
              <w:rPr>
                <w:b/>
              </w:rPr>
              <w:t>67 473,22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095227" w:rsidP="00C117C5">
            <w:pPr>
              <w:jc w:val="right"/>
              <w:rPr>
                <w:b/>
              </w:rPr>
            </w:pPr>
            <w:r>
              <w:rPr>
                <w:b/>
              </w:rPr>
              <w:t>64,73</w:t>
            </w:r>
          </w:p>
        </w:tc>
      </w:tr>
      <w:tr w:rsidR="001C45F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1C45F8" w:rsidP="006D6650">
            <w:r w:rsidRPr="008A3BEF">
              <w:t>71004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r w:rsidRPr="008A3BEF">
              <w:t>Plan zagospodarowania przestrzennego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1C45F8" w:rsidP="00C117C5">
            <w:pPr>
              <w:jc w:val="right"/>
            </w:pPr>
            <w:r>
              <w:t>99 744,00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Default="001C45F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64 953,22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5F8" w:rsidRPr="008A3BEF" w:rsidRDefault="00095227" w:rsidP="00C117C5">
            <w:pPr>
              <w:jc w:val="right"/>
            </w:pPr>
            <w:r>
              <w:t>65,12</w:t>
            </w:r>
          </w:p>
        </w:tc>
      </w:tr>
      <w:tr w:rsidR="001C45F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5F8" w:rsidRPr="008A3BEF" w:rsidRDefault="001C45F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>
            <w:r>
              <w:t>3030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>
            <w:r w:rsidRPr="008A3BEF">
              <w:t>Różne wydatki na rzecz osób fizycznych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45F8" w:rsidRDefault="001C45F8" w:rsidP="00C117C5">
            <w:pPr>
              <w:jc w:val="right"/>
            </w:pPr>
            <w:r>
              <w:t>2 400,00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45F8" w:rsidRDefault="001C45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8" w:rsidRPr="008A3BEF" w:rsidRDefault="00095227" w:rsidP="00C117C5">
            <w:pPr>
              <w:jc w:val="right"/>
            </w:pPr>
            <w:r>
              <w:t>18,75</w:t>
            </w:r>
          </w:p>
        </w:tc>
      </w:tr>
      <w:tr w:rsidR="001C45F8" w:rsidRPr="008A3BEF" w:rsidTr="006328E2">
        <w:trPr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5F8" w:rsidRPr="008A3BEF" w:rsidRDefault="001C45F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01A9" w:rsidRDefault="00CA01A9" w:rsidP="00CA01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97 344,00</w:t>
            </w:r>
          </w:p>
          <w:p w:rsidR="001C45F8" w:rsidRPr="008A3BEF" w:rsidRDefault="001C45F8" w:rsidP="00C117C5">
            <w:pPr>
              <w:jc w:val="right"/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01A9" w:rsidRDefault="00CA01A9" w:rsidP="00CA01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64 503,22</w:t>
            </w:r>
          </w:p>
          <w:p w:rsidR="001C45F8" w:rsidRDefault="001C45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8" w:rsidRDefault="000952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66,26</w:t>
            </w:r>
          </w:p>
        </w:tc>
        <w:tc>
          <w:tcPr>
            <w:tcW w:w="1756" w:type="dxa"/>
            <w:vAlign w:val="center"/>
          </w:tcPr>
          <w:p w:rsidR="001C45F8" w:rsidRDefault="001C45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8495A" w:rsidRPr="008A3BEF" w:rsidRDefault="00D8495A" w:rsidP="006D6650">
            <w:r w:rsidRPr="008A3BEF">
              <w:t>71014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495A" w:rsidRPr="008A3BEF" w:rsidRDefault="00D8495A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495A" w:rsidRPr="008A3BEF" w:rsidRDefault="00D8495A" w:rsidP="006D6650">
            <w:r w:rsidRPr="008A3BEF">
              <w:t>Opracowanie geodezyjne i kartograficzne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495A" w:rsidRPr="008A3BEF" w:rsidRDefault="00095227" w:rsidP="00C117C5">
            <w:pPr>
              <w:jc w:val="right"/>
            </w:pPr>
            <w:r>
              <w:t>56,00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2 520,00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C117C5">
            <w:pPr>
              <w:jc w:val="right"/>
            </w:pPr>
            <w:r>
              <w:t>56,00</w:t>
            </w:r>
          </w:p>
        </w:tc>
      </w:tr>
      <w:tr w:rsidR="001C45F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750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AD74C6" w:rsidP="006D6650">
            <w:pPr>
              <w:rPr>
                <w:b/>
              </w:rPr>
            </w:pPr>
            <w:r>
              <w:rPr>
                <w:b/>
              </w:rPr>
              <w:t>2 361 283,00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AD74C6" w:rsidP="0088122F">
            <w:pPr>
              <w:rPr>
                <w:b/>
              </w:rPr>
            </w:pPr>
            <w:r>
              <w:rPr>
                <w:b/>
              </w:rPr>
              <w:t>2 191 011,38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5F8" w:rsidRPr="008A3BEF" w:rsidRDefault="00095227" w:rsidP="006D6650">
            <w:pPr>
              <w:rPr>
                <w:b/>
              </w:rPr>
            </w:pPr>
            <w:r>
              <w:rPr>
                <w:b/>
              </w:rPr>
              <w:t xml:space="preserve">        92,79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8495A" w:rsidRPr="008A3BEF" w:rsidRDefault="00D8495A" w:rsidP="006D6650">
            <w:r w:rsidRPr="008A3BEF">
              <w:t>75011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8495A" w:rsidRPr="008A3BEF" w:rsidRDefault="00D8495A" w:rsidP="006D6650">
            <w:r w:rsidRPr="008A3BEF">
              <w:t>Urzędy wojewódzkie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8495A" w:rsidRDefault="00D8495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133 104,86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8495A" w:rsidRDefault="00D8495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132 461,72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95A" w:rsidRPr="008A3BEF" w:rsidRDefault="00095227" w:rsidP="00285941">
            <w:pPr>
              <w:jc w:val="right"/>
            </w:pPr>
            <w:r>
              <w:t>99,52</w:t>
            </w:r>
          </w:p>
        </w:tc>
      </w:tr>
      <w:tr w:rsidR="00D8495A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91 200,00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91 194,31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99,99</w:t>
            </w:r>
          </w:p>
        </w:tc>
      </w:tr>
      <w:tr w:rsidR="00D8495A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D33D2F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7 077,00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7 076,71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100,0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16 362,00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16 038,45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98,22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2 345,00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2 297,90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97,99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1 357,74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99,98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1 398,00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1 139,43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81,50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100,0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10 194,00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10 186,32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99,92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2 187,86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2 187,86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100,0</w:t>
            </w:r>
          </w:p>
        </w:tc>
      </w:tr>
      <w:tr w:rsidR="00D8495A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8495A" w:rsidRPr="008A3BEF" w:rsidRDefault="00D8495A" w:rsidP="006D6650">
            <w:r w:rsidRPr="008A3BEF">
              <w:t>75022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8495A" w:rsidRPr="008A3BEF" w:rsidRDefault="00D8495A" w:rsidP="006D6650">
            <w:r w:rsidRPr="008A3BEF">
              <w:t>Rady gmin (miast i miast na prawach powiatu)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8495A" w:rsidRDefault="00D8495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8495A" w:rsidRDefault="00D8495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54 597,75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95A" w:rsidRPr="008A3BEF" w:rsidRDefault="00095227" w:rsidP="00285941">
            <w:pPr>
              <w:jc w:val="right"/>
            </w:pPr>
            <w:r>
              <w:t>91,00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3030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 xml:space="preserve">Różne wydatki na rzecz osób fizycznych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50 999,93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92,73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3 246,48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8A3BEF" w:rsidRDefault="00095227" w:rsidP="00285941">
            <w:pPr>
              <w:jc w:val="right"/>
            </w:pPr>
            <w:r>
              <w:t>81,16</w:t>
            </w:r>
          </w:p>
        </w:tc>
      </w:tr>
      <w:tr w:rsidR="00D8495A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95A" w:rsidRPr="008A3BEF" w:rsidRDefault="00D8495A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A" w:rsidRPr="008A3BEF" w:rsidRDefault="00D8495A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495A" w:rsidRDefault="00D849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351,34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5A" w:rsidRPr="001B6127" w:rsidRDefault="00095227" w:rsidP="00710BFC">
            <w:pPr>
              <w:jc w:val="right"/>
            </w:pPr>
            <w:r>
              <w:t>35,13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75023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Urzędy gmin (miast i miast na prawach powiatu)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1 806 533,59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C1274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1 703 798 ,67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8E2" w:rsidRPr="008A3BEF" w:rsidRDefault="00095227" w:rsidP="00285941">
            <w:pPr>
              <w:jc w:val="right"/>
            </w:pPr>
            <w:r>
              <w:t>94,31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1B6127" w:rsidRDefault="00095227" w:rsidP="00710BFC">
            <w:pPr>
              <w:jc w:val="right"/>
            </w:pPr>
            <w:r>
              <w:t>97,45</w:t>
            </w:r>
          </w:p>
        </w:tc>
      </w:tr>
      <w:tr w:rsidR="006328E2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1 041 361,25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095227" w:rsidP="00285941">
            <w:pPr>
              <w:jc w:val="right"/>
            </w:pPr>
            <w:r>
              <w:t>94,67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81 459,00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81 458,26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095227" w:rsidP="00285941">
            <w:pPr>
              <w:jc w:val="right"/>
            </w:pPr>
            <w:r>
              <w:t>100,0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180 059,83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169 846,88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94,33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13 300,00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12 464,01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93,71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Wpłaty na PFRON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18 840,00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18 839,00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99,99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91,25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67 900,00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53 298,49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78,50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26 680,70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80,85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36 966,24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99,91</w:t>
            </w:r>
          </w:p>
        </w:tc>
      </w:tr>
      <w:tr w:rsidR="006328E2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89,00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96 376,00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92 744,08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96,23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4350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1 093,38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91,12</w:t>
            </w:r>
          </w:p>
        </w:tc>
      </w:tr>
      <w:tr w:rsidR="006328E2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4360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Opłaty z tytułu zakupu usług telekomunikacyjnych świadczonych w ruchomej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4 735,00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4 369,70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92,29</w:t>
            </w:r>
          </w:p>
        </w:tc>
      </w:tr>
      <w:tr w:rsidR="006328E2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4370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Opłata z tytułu zakupu usług telekomunikacyjnych 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12 064,43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100,0</w:t>
            </w:r>
          </w:p>
        </w:tc>
      </w:tr>
      <w:tr w:rsidR="006328E2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D8064E">
            <w:r w:rsidRPr="008A3BEF">
              <w:t>4</w:t>
            </w:r>
            <w:r>
              <w:t>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D8064E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24 830,92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99,32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>
              <w:t>443</w:t>
            </w:r>
            <w:r w:rsidRPr="008A3BEF">
              <w:t>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74 600,00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69 460,16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93,11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24 248,76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24 248,76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100,0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 xml:space="preserve">Szkolenia pracowników niebędących członkami korpusu służby cywilnej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10 637,00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96,70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C12748" w:rsidP="006D6650">
            <w:r>
              <w:t>605</w:t>
            </w:r>
            <w:r w:rsidR="006328E2" w:rsidRPr="008A3BEF">
              <w:t>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1B6127" w:rsidRDefault="00EB081E" w:rsidP="00710BFC">
            <w:pPr>
              <w:jc w:val="right"/>
            </w:pPr>
            <w:r>
              <w:t>100,0</w:t>
            </w:r>
          </w:p>
        </w:tc>
      </w:tr>
      <w:tr w:rsidR="00C1274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2748" w:rsidRPr="008A3BEF" w:rsidRDefault="00C1274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748" w:rsidRPr="008A3BEF" w:rsidRDefault="00C1274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748" w:rsidRDefault="00C12748" w:rsidP="006D6650">
            <w:r>
              <w:t>6060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748" w:rsidRPr="008A3BEF" w:rsidRDefault="00C12748" w:rsidP="006D6650">
            <w:r>
              <w:t xml:space="preserve">Wydatki na zakupy inwestycyjne jednostek </w:t>
            </w:r>
            <w:r w:rsidR="00665196">
              <w:t>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2748" w:rsidRDefault="00C1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9 610,00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2748" w:rsidRDefault="00C127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9 610,00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48" w:rsidRPr="001B6127" w:rsidRDefault="00EB081E" w:rsidP="00710BFC">
            <w:pPr>
              <w:jc w:val="right"/>
            </w:pPr>
            <w:r>
              <w:t>100,0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75075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Promocja jednostek samorządu terytorialnego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10 776,57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8E2" w:rsidRPr="008A3BEF" w:rsidRDefault="00EB081E" w:rsidP="00285941">
            <w:pPr>
              <w:jc w:val="right"/>
            </w:pPr>
            <w:r>
              <w:t>35,92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9 647,43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285941">
            <w:pPr>
              <w:jc w:val="right"/>
            </w:pPr>
            <w:r>
              <w:t>60,30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1 129,14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1B6127" w:rsidRDefault="00EB081E" w:rsidP="00710BFC">
            <w:pPr>
              <w:jc w:val="right"/>
            </w:pPr>
            <w:r>
              <w:t>8,07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75095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331 644,55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289 376,67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8E2" w:rsidRPr="008A3BEF" w:rsidRDefault="00EB081E" w:rsidP="00194ADA">
            <w:pPr>
              <w:jc w:val="right"/>
            </w:pPr>
            <w:r>
              <w:t>87,26</w:t>
            </w:r>
          </w:p>
        </w:tc>
      </w:tr>
      <w:tr w:rsidR="006328E2" w:rsidRPr="008A3BEF" w:rsidTr="006328E2">
        <w:trPr>
          <w:gridAfter w:val="1"/>
          <w:wAfter w:w="1756" w:type="dxa"/>
          <w:trHeight w:val="589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98,02</w:t>
            </w:r>
          </w:p>
        </w:tc>
      </w:tr>
      <w:tr w:rsidR="006328E2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130 441,75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80,32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8 008,10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99,36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Wynagrodzenie  agencyjno- prowizyjne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109 450,38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95,17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23 355,13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84,93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3 528,06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98,00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710BFC">
            <w:r w:rsidRPr="008A3BEF"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710BFC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Default="00EB081E" w:rsidP="00194ADA">
            <w:pPr>
              <w:jc w:val="right"/>
            </w:pPr>
            <w:r>
              <w:t>100,0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3 139,00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2 867,06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91,34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100,0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4 874,64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96,24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4 284,55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4 284,55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194ADA">
            <w:pPr>
              <w:jc w:val="right"/>
            </w:pPr>
            <w:r>
              <w:t>100,0</w:t>
            </w:r>
          </w:p>
        </w:tc>
      </w:tr>
      <w:tr w:rsidR="001C45F8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751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45F8" w:rsidRPr="008A3BEF" w:rsidRDefault="001C45F8" w:rsidP="006D6650">
            <w:pPr>
              <w:rPr>
                <w:b/>
              </w:rPr>
            </w:pPr>
            <w:r w:rsidRPr="008A3BEF"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790906" w:rsidP="00D8064E">
            <w:pPr>
              <w:jc w:val="right"/>
              <w:rPr>
                <w:b/>
              </w:rPr>
            </w:pPr>
            <w:r>
              <w:rPr>
                <w:b/>
              </w:rPr>
              <w:t>76 008,00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C45F8" w:rsidRPr="008A3BEF" w:rsidRDefault="00790906" w:rsidP="006801F2">
            <w:pPr>
              <w:jc w:val="right"/>
              <w:rPr>
                <w:b/>
              </w:rPr>
            </w:pPr>
            <w:r>
              <w:rPr>
                <w:b/>
              </w:rPr>
              <w:t>73 648,00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5F8" w:rsidRPr="008A3BEF" w:rsidRDefault="00EB081E" w:rsidP="006801F2">
            <w:pPr>
              <w:jc w:val="right"/>
              <w:rPr>
                <w:b/>
              </w:rPr>
            </w:pPr>
            <w:r>
              <w:rPr>
                <w:b/>
              </w:rPr>
              <w:t>96,90</w:t>
            </w:r>
          </w:p>
        </w:tc>
      </w:tr>
      <w:tr w:rsidR="006328E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75101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28E2" w:rsidRPr="008A3BEF" w:rsidRDefault="006328E2" w:rsidP="006D6650">
            <w:r w:rsidRPr="008A3BEF">
              <w:t>Urzędy naczelnych organów władzy państwowej, kontroli i ochrony prawa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328E2" w:rsidRDefault="006328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328E2" w:rsidRPr="008A3BEF" w:rsidRDefault="00EB081E" w:rsidP="006801F2">
            <w:pPr>
              <w:jc w:val="right"/>
            </w:pPr>
            <w:r>
              <w:t>100,0</w:t>
            </w:r>
          </w:p>
        </w:tc>
      </w:tr>
      <w:tr w:rsidR="006328E2" w:rsidRPr="008A3BEF" w:rsidTr="00AB455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E2" w:rsidRPr="008A3BEF" w:rsidRDefault="006328E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8E2" w:rsidRDefault="006328E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1 065,00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E2" w:rsidRPr="008A3BEF" w:rsidRDefault="00EB081E" w:rsidP="006801F2">
            <w:pPr>
              <w:jc w:val="right"/>
            </w:pPr>
            <w:r>
              <w:t>100,0</w:t>
            </w:r>
          </w:p>
        </w:tc>
      </w:tr>
      <w:tr w:rsidR="00AB4552" w:rsidRPr="008A3BEF" w:rsidTr="00AB455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AB4552" w:rsidRPr="008A3BEF" w:rsidRDefault="00AB4552" w:rsidP="006D6650">
            <w:r>
              <w:t>75109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AB4552" w:rsidRPr="008A3BEF" w:rsidRDefault="00AB4552" w:rsidP="006D6650"/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AB4552" w:rsidRPr="008A3BEF" w:rsidRDefault="00AB4552" w:rsidP="006D6650"/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5A5A5"/>
            <w:vAlign w:val="center"/>
          </w:tcPr>
          <w:p w:rsidR="00AB4552" w:rsidRDefault="00AB45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55 913,00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5A5A5"/>
            <w:vAlign w:val="center"/>
          </w:tcPr>
          <w:p w:rsidR="00AB4552" w:rsidRDefault="00AB4552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53 713,00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AB4552" w:rsidRPr="008A3BEF" w:rsidRDefault="00EB081E" w:rsidP="006801F2">
            <w:pPr>
              <w:jc w:val="right"/>
            </w:pPr>
            <w:r>
              <w:t>96,07</w:t>
            </w:r>
          </w:p>
        </w:tc>
      </w:tr>
      <w:tr w:rsidR="00AB4552" w:rsidRPr="008A3BEF" w:rsidTr="00AB455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35 255,00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34 955,00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EB081E" w:rsidP="006801F2">
            <w:pPr>
              <w:jc w:val="right"/>
            </w:pPr>
            <w:r>
              <w:t>99,15</w:t>
            </w:r>
          </w:p>
        </w:tc>
      </w:tr>
      <w:tr w:rsidR="00AB45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Ubezpieczenie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611,15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611,15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EB081E" w:rsidP="006801F2">
            <w:pPr>
              <w:jc w:val="right"/>
            </w:pPr>
            <w:r>
              <w:t>100,0</w:t>
            </w:r>
          </w:p>
        </w:tc>
      </w:tr>
      <w:tr w:rsidR="00AB45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EB081E" w:rsidP="006801F2">
            <w:pPr>
              <w:jc w:val="right"/>
            </w:pPr>
            <w:r>
              <w:t>100,0</w:t>
            </w:r>
          </w:p>
        </w:tc>
      </w:tr>
      <w:tr w:rsidR="00AB45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9 279,00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9 279,00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C50F26" w:rsidP="006801F2">
            <w:pPr>
              <w:jc w:val="right"/>
            </w:pPr>
            <w:r>
              <w:t>100,0</w:t>
            </w:r>
          </w:p>
        </w:tc>
      </w:tr>
      <w:tr w:rsidR="00AB45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9 019,71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7 119,71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C50F26" w:rsidP="006801F2">
            <w:pPr>
              <w:jc w:val="right"/>
            </w:pPr>
            <w:r>
              <w:t>78,94</w:t>
            </w:r>
          </w:p>
        </w:tc>
      </w:tr>
      <w:tr w:rsidR="00AB45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202,95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202,95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C50F26" w:rsidP="006801F2">
            <w:pPr>
              <w:jc w:val="right"/>
            </w:pPr>
            <w:r>
              <w:t>100,0</w:t>
            </w:r>
          </w:p>
        </w:tc>
      </w:tr>
      <w:tr w:rsidR="00AB4552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552" w:rsidRPr="008A3BEF" w:rsidRDefault="00AB455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AB4552" w:rsidP="00AB45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552" w:rsidRDefault="00562EA2" w:rsidP="00562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1 457,63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4552" w:rsidRDefault="00AB45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1 457,63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52" w:rsidRPr="008A3BEF" w:rsidRDefault="00C50F26" w:rsidP="006801F2">
            <w:pPr>
              <w:jc w:val="right"/>
            </w:pPr>
            <w:r>
              <w:t>100,0</w:t>
            </w:r>
          </w:p>
        </w:tc>
      </w:tr>
      <w:tr w:rsidR="001C45F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45F8" w:rsidRPr="008A3BEF" w:rsidRDefault="001C45F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center"/>
          </w:tcPr>
          <w:p w:rsidR="001C45F8" w:rsidRPr="008A3BEF" w:rsidRDefault="001C45F8" w:rsidP="00CA4800">
            <w:r>
              <w:t>75113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C45F8" w:rsidRPr="008A3BEF" w:rsidRDefault="001C45F8" w:rsidP="00710BFC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C45F8" w:rsidRPr="008A3BEF" w:rsidRDefault="001C45F8" w:rsidP="00710BFC">
            <w:r>
              <w:t>Wybory do Parlamentu Europejskiego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69696"/>
            <w:vAlign w:val="center"/>
          </w:tcPr>
          <w:p w:rsidR="001C45F8" w:rsidRPr="008A3BEF" w:rsidRDefault="00054378" w:rsidP="006801F2">
            <w:pPr>
              <w:jc w:val="right"/>
            </w:pPr>
            <w:r>
              <w:t>19 030,00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9696"/>
            <w:vAlign w:val="center"/>
          </w:tcPr>
          <w:p w:rsidR="001C45F8" w:rsidRPr="008A3BEF" w:rsidRDefault="00054378" w:rsidP="006801F2">
            <w:pPr>
              <w:jc w:val="right"/>
            </w:pPr>
            <w:r>
              <w:t>18 870,00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C45F8" w:rsidRPr="008A3BEF" w:rsidRDefault="00C50F26" w:rsidP="006801F2">
            <w:pPr>
              <w:jc w:val="right"/>
            </w:pPr>
            <w:r>
              <w:t>99,16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>
              <w:t>3030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Różne wydatki na rzecz osób fizycznych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10 340,00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98,48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10BFC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196,65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196,65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DF2076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Default="00DF2076" w:rsidP="006D6650">
            <w:r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10BFC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DF2076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Default="00DF2076" w:rsidP="006D6650">
            <w:r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10BFC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2 656,00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DF2076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Default="00DF2076" w:rsidP="006D6650">
            <w:r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10BFC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5 106,98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5 106,98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DF2076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Default="00DF2076" w:rsidP="006D6650">
            <w:r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10BFC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DF2076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Default="00DF2076" w:rsidP="006D6650">
            <w:r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10BFC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357,69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357,69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754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B748F5" w:rsidP="006801F2">
            <w:pPr>
              <w:jc w:val="right"/>
              <w:rPr>
                <w:b/>
              </w:rPr>
            </w:pPr>
            <w:r>
              <w:rPr>
                <w:b/>
              </w:rPr>
              <w:t>311 891,70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B748F5" w:rsidP="006801F2">
            <w:pPr>
              <w:jc w:val="right"/>
              <w:rPr>
                <w:b/>
              </w:rPr>
            </w:pPr>
            <w:r>
              <w:rPr>
                <w:b/>
              </w:rPr>
              <w:t>269 939,76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076" w:rsidRPr="008A3BEF" w:rsidRDefault="00C50F26" w:rsidP="006801F2">
            <w:pPr>
              <w:jc w:val="right"/>
              <w:rPr>
                <w:b/>
              </w:rPr>
            </w:pPr>
            <w:r>
              <w:rPr>
                <w:b/>
              </w:rPr>
              <w:t>86,55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D6650">
            <w:r>
              <w:t>75405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776C26">
            <w:r w:rsidRPr="008A3BEF">
              <w:t xml:space="preserve">Komendy </w:t>
            </w:r>
            <w:r>
              <w:t>powiatowe</w:t>
            </w:r>
            <w:r w:rsidRPr="008A3BEF">
              <w:t xml:space="preserve"> Policji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801F2">
            <w:pPr>
              <w:jc w:val="right"/>
            </w:pPr>
            <w:r>
              <w:t>3000,00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801F2">
            <w:pPr>
              <w:jc w:val="right"/>
            </w:pPr>
            <w:r>
              <w:t>3000,00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076" w:rsidRPr="008A3BEF" w:rsidRDefault="00C50F26" w:rsidP="006801F2">
            <w:pPr>
              <w:jc w:val="right"/>
            </w:pPr>
            <w:r>
              <w:t>100,0</w:t>
            </w:r>
          </w:p>
        </w:tc>
      </w:tr>
      <w:tr w:rsidR="00DF2076" w:rsidRPr="008A3BEF" w:rsidTr="00DF2076">
        <w:trPr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>
              <w:t>3000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776C26">
            <w:r w:rsidRPr="008A3BEF">
              <w:t xml:space="preserve">Wpłaty jednostek na państwowy fundusz celowy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801F2">
            <w:pPr>
              <w:jc w:val="right"/>
            </w:pPr>
            <w:r>
              <w:t>3 000,00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56" w:type="dxa"/>
            <w:vAlign w:val="center"/>
          </w:tcPr>
          <w:p w:rsidR="00DF2076" w:rsidRDefault="00DF2076" w:rsidP="00DF20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D6650">
            <w:r w:rsidRPr="008A3BEF">
              <w:t>75412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r w:rsidRPr="008A3BEF">
              <w:t>Ochotnicze straże pożarne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6B2462" w:rsidP="00242286">
            <w:pPr>
              <w:jc w:val="right"/>
            </w:pPr>
            <w:r>
              <w:t>266 991,70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6B2462" w:rsidP="00242286">
            <w:pPr>
              <w:jc w:val="right"/>
            </w:pPr>
            <w:r>
              <w:t>265 039,76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076" w:rsidRPr="008A3BEF" w:rsidRDefault="00C50F26" w:rsidP="00242286">
            <w:pPr>
              <w:jc w:val="right"/>
            </w:pPr>
            <w:r>
              <w:t>99,27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2820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Dotacja celowa z budżetu na dofinansowanie zadań zlecony</w:t>
            </w:r>
            <w:r w:rsidR="00CD71EF">
              <w:t>ch  do realizacji stowarzyszenia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24 735,00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24 735,00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3030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 xml:space="preserve">Różne wydatki na rzecz osób fizycznych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13 126,00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13 125,53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11 968,00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11 968,00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42 970,70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42 936,42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99,92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13 294,00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13 293,70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4360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Opłata z tytułu zakupu usług telekomunikacyjnych świadczonych w ruchomej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1 859,28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7 638,00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7 637,50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6230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Dotacja celowa z budżetu na finansowanie lub dofinansowanie kosztów  realizacji inwestycji i zakupów inwestycyjnych jednostek niezaliczanych do sektora  finansów publicznych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Default="00DF2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148 120,00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Default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98,75</w:t>
            </w:r>
          </w:p>
        </w:tc>
      </w:tr>
      <w:tr w:rsidR="004034CD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4CD" w:rsidRPr="008A3BEF" w:rsidRDefault="004034CD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034CD" w:rsidRPr="008A3BEF" w:rsidRDefault="004034CD" w:rsidP="006D6650">
            <w:r w:rsidRPr="008A3BEF">
              <w:t>75414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34CD" w:rsidRPr="008A3BEF" w:rsidRDefault="004034CD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34CD" w:rsidRPr="008A3BEF" w:rsidRDefault="004034CD" w:rsidP="006D6650">
            <w:r w:rsidRPr="008A3BEF">
              <w:t>Obrona cywilna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034CD" w:rsidRDefault="004034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034CD" w:rsidRDefault="004034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34CD" w:rsidRPr="008A3BEF" w:rsidRDefault="00C50F26" w:rsidP="00242286">
            <w:pPr>
              <w:jc w:val="right"/>
            </w:pPr>
            <w:r>
              <w:t>100,0</w:t>
            </w:r>
          </w:p>
        </w:tc>
      </w:tr>
      <w:tr w:rsidR="004034CD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4CD" w:rsidRPr="008A3BEF" w:rsidRDefault="004034CD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4CD" w:rsidRPr="008A3BEF" w:rsidRDefault="004034CD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CD" w:rsidRPr="008A3BEF" w:rsidRDefault="004034CD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4CD" w:rsidRPr="008A3BEF" w:rsidRDefault="004034CD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4CD" w:rsidRDefault="004034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4CD" w:rsidRDefault="004034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CD" w:rsidRPr="008A3BEF" w:rsidRDefault="00C50F26" w:rsidP="00242286">
            <w:pPr>
              <w:jc w:val="right"/>
            </w:pPr>
            <w:r>
              <w:t>100,0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D6650">
            <w:r w:rsidRPr="008A3BEF">
              <w:t>75421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r w:rsidRPr="008A3BEF">
              <w:t>Zarządzanie kryzysowe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E34D97" w:rsidP="00242286">
            <w:pPr>
              <w:jc w:val="right"/>
            </w:pPr>
            <w:r>
              <w:t>40 000,00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E34D97" w:rsidP="00242286">
            <w:pPr>
              <w:jc w:val="right"/>
            </w:pPr>
            <w: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076" w:rsidRDefault="00C50F26" w:rsidP="00242286">
            <w:pPr>
              <w:jc w:val="right"/>
            </w:pPr>
            <w:r>
              <w:t>0</w:t>
            </w:r>
          </w:p>
          <w:p w:rsidR="00C50F26" w:rsidRDefault="00C50F26" w:rsidP="00242286">
            <w:pPr>
              <w:jc w:val="right"/>
            </w:pPr>
          </w:p>
          <w:p w:rsidR="00C50F26" w:rsidRPr="008A3BEF" w:rsidRDefault="00C50F26" w:rsidP="00242286">
            <w:pPr>
              <w:jc w:val="right"/>
            </w:pP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4810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76" w:rsidRPr="008A3BEF" w:rsidRDefault="00DF2076" w:rsidP="006D6650">
            <w:r w:rsidRPr="008A3BEF">
              <w:t>Rezerwy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Pr="008A3BEF" w:rsidRDefault="004034CD" w:rsidP="00242286">
            <w:pPr>
              <w:jc w:val="right"/>
            </w:pPr>
            <w:r>
              <w:t>40 000,00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2076" w:rsidRPr="008A3BEF" w:rsidRDefault="004034CD" w:rsidP="00242286">
            <w:pPr>
              <w:jc w:val="right"/>
            </w:pPr>
            <w: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76" w:rsidRPr="008A3BEF" w:rsidRDefault="00C50F26" w:rsidP="00242286">
            <w:pPr>
              <w:jc w:val="right"/>
            </w:pPr>
            <w:r>
              <w:t>0</w:t>
            </w:r>
          </w:p>
        </w:tc>
      </w:tr>
      <w:tr w:rsidR="00DF2076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757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2076" w:rsidRPr="008A3BEF" w:rsidRDefault="00DF2076" w:rsidP="006D6650">
            <w:pPr>
              <w:rPr>
                <w:b/>
              </w:rPr>
            </w:pPr>
            <w:r w:rsidRPr="008A3BEF">
              <w:rPr>
                <w:b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F07577" w:rsidP="00242286">
            <w:pPr>
              <w:jc w:val="right"/>
              <w:rPr>
                <w:b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F2076" w:rsidRPr="008A3BEF" w:rsidRDefault="00F07577" w:rsidP="00242286">
            <w:pPr>
              <w:jc w:val="right"/>
              <w:rPr>
                <w:b/>
              </w:rPr>
            </w:pPr>
            <w:r>
              <w:rPr>
                <w:b/>
              </w:rPr>
              <w:t>68 100,12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2076" w:rsidRPr="008A3BEF" w:rsidRDefault="00C50F26" w:rsidP="00242286">
            <w:pPr>
              <w:jc w:val="right"/>
              <w:rPr>
                <w:b/>
              </w:rPr>
            </w:pPr>
            <w:r>
              <w:rPr>
                <w:b/>
              </w:rPr>
              <w:t>45,40</w:t>
            </w:r>
          </w:p>
        </w:tc>
      </w:tr>
      <w:tr w:rsidR="00E34D97" w:rsidRPr="008A3BEF" w:rsidTr="00E34D97">
        <w:trPr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75702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Obsługa papierów wartościowych, kredytów i pożyczek jednostek samorządu terytorialnego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242286">
            <w:pPr>
              <w:jc w:val="right"/>
            </w:pPr>
            <w:r>
              <w:t>150 000,00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Default="00E34D97" w:rsidP="00E34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68 100,12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Default="00C50F26" w:rsidP="00C50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45,40</w:t>
            </w:r>
          </w:p>
        </w:tc>
        <w:tc>
          <w:tcPr>
            <w:tcW w:w="1756" w:type="dxa"/>
            <w:vAlign w:val="center"/>
          </w:tcPr>
          <w:p w:rsidR="00E34D97" w:rsidRDefault="00E34D97" w:rsidP="00E34D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4D97" w:rsidRPr="008A3BEF" w:rsidTr="006328E2">
        <w:trPr>
          <w:gridAfter w:val="1"/>
          <w:wAfter w:w="1756" w:type="dxa"/>
          <w:trHeight w:val="589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8110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 xml:space="preserve">Odsetki  od samorządowych papierów wartościowych lub zaciągniętych przez jednostkę samorządu terytorialnego  kredytów i pożyczek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D97" w:rsidRDefault="00E34D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D97" w:rsidRDefault="00E34D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68 100,12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97" w:rsidRPr="008A3BEF" w:rsidRDefault="005F53F9" w:rsidP="00242286">
            <w:pPr>
              <w:jc w:val="right"/>
            </w:pPr>
            <w:r>
              <w:t>45,40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pPr>
              <w:rPr>
                <w:b/>
              </w:rPr>
            </w:pPr>
            <w:r w:rsidRPr="008A3BEF">
              <w:rPr>
                <w:b/>
              </w:rPr>
              <w:t>801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5940D1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pPr>
              <w:rPr>
                <w:b/>
              </w:rPr>
            </w:pPr>
            <w:r w:rsidRPr="008A3BEF">
              <w:rPr>
                <w:b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1110FA" w:rsidP="00123E1E">
            <w:pPr>
              <w:jc w:val="right"/>
              <w:rPr>
                <w:b/>
              </w:rPr>
            </w:pPr>
            <w:r>
              <w:rPr>
                <w:b/>
              </w:rPr>
              <w:t>7 448 826,00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1110FA" w:rsidP="00123E1E">
            <w:pPr>
              <w:jc w:val="right"/>
              <w:rPr>
                <w:b/>
              </w:rPr>
            </w:pPr>
            <w:r>
              <w:rPr>
                <w:b/>
              </w:rPr>
              <w:t>7 185 845,97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1B9" w:rsidRPr="008A3BEF" w:rsidRDefault="003741B9" w:rsidP="00FE0E80">
            <w:pPr>
              <w:jc w:val="right"/>
              <w:rPr>
                <w:b/>
              </w:rPr>
            </w:pPr>
            <w:r>
              <w:rPr>
                <w:b/>
              </w:rPr>
              <w:t>95,95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80101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Szkoły podstawowe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3 504 400,00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3 406 423,15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1B9" w:rsidRPr="008A3BEF" w:rsidRDefault="003741B9" w:rsidP="00FE0E80">
            <w:pPr>
              <w:jc w:val="right"/>
            </w:pPr>
            <w:r>
              <w:t>97,20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155 975,</w:t>
            </w:r>
            <w:r w:rsidR="00670352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155 371,72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99,61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3240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Stypendia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4 915,00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4 915,00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2 238 957,00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2 166 414,98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96,76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163 902,00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163 899,93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424 365,00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412 060,76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97,10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51 160,00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48 563,75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94,94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244826">
            <w:r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3 330,00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97,94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167 040,50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165 399,49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99,02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43 048,50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42 434,02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98,57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C11701">
            <w:r w:rsidRPr="008A3BEF">
              <w:t>Zakup</w:t>
            </w:r>
            <w:r>
              <w:t xml:space="preserve">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47 977,00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43 330,64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90,32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19 320,00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18 847,23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97,55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1 456,00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93,57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26 950,00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25 254,23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93,71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3 298,00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3 288,00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99,70</w:t>
            </w:r>
          </w:p>
        </w:tc>
      </w:tr>
      <w:tr w:rsidR="003741B9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Opłaty z tytułu zakupu usług telekomunikacyjnych świadczonych w ruchomej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834,48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61,81</w:t>
            </w:r>
          </w:p>
        </w:tc>
      </w:tr>
      <w:tr w:rsidR="003741B9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Opłata z tytułu zakupu usług telekomunikacyjnych 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 w:rsidP="00C117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5 358,08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97,08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3 527,84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99,94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11 088,00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11 088,00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130 949,00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130 949,00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Szkolenia pracowników niebędących członkami korpusu służby cywilnej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80103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Oddziały przedszkolne w szkołach podstawowych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1 190 454,00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1 181 392,98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99,24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2310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Dotacje celowe przekazane gminie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1 989,44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99,97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37 428,00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37 169,30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99,31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352 321,00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345 803,40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98,15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24 778,00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24 775,28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99,99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69 735,00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68 514,78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98,25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9 995,00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9 800,21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98,05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4217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201 999,38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Default="003741B9" w:rsidP="005940D1">
            <w:r>
              <w:t>4219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35 646,96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99,85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4247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123E1E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185 936,60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185 228,97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1B6127" w:rsidRDefault="003741B9" w:rsidP="00FE0E80">
            <w:pPr>
              <w:jc w:val="right"/>
            </w:pPr>
            <w:r>
              <w:t>99,62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D7770B">
            <w:r>
              <w:t>4249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D7770B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32 759,40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32 687,46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99,78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67,50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Default="003741B9" w:rsidP="005940D1">
            <w:r>
              <w:t>4330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 xml:space="preserve">Zakup usług przez </w:t>
            </w:r>
            <w:proofErr w:type="spellStart"/>
            <w:r>
              <w:t>jst</w:t>
            </w:r>
            <w:proofErr w:type="spellEnd"/>
            <w:r>
              <w:t xml:space="preserve"> od innych </w:t>
            </w:r>
            <w:proofErr w:type="spellStart"/>
            <w:r>
              <w:t>jst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6 803,00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6 802,30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99,99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1B6127" w:rsidRDefault="003741B9" w:rsidP="00FE0E80">
            <w:pPr>
              <w:jc w:val="right"/>
            </w:pPr>
            <w:r>
              <w:t>100</w:t>
            </w:r>
            <w:r w:rsidRPr="001B6127">
              <w:t>,00</w:t>
            </w:r>
          </w:p>
        </w:tc>
      </w:tr>
      <w:tr w:rsidR="003741B9" w:rsidRPr="008A3BEF" w:rsidTr="00D7770B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6057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B9" w:rsidRDefault="003741B9">
            <w:r w:rsidRPr="00FD5219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100 681,31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100 681,31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D7770B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6059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B9" w:rsidRDefault="003741B9">
            <w:r w:rsidRPr="00FD5219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17 767,29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17 767,29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D7770B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6067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B9" w:rsidRDefault="003741B9">
            <w:r w:rsidRPr="00E24A44">
              <w:t xml:space="preserve">Wydatki na zakupy inwestycyjne jednostek </w:t>
            </w:r>
            <w:r w:rsidR="001110FA" w:rsidRPr="00E24A44">
              <w:t>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73 558,49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73 558,49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D7770B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6069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B9" w:rsidRDefault="003741B9">
            <w:r w:rsidRPr="00E24A44">
              <w:t xml:space="preserve">Wydatki na zakupy inwestycyjne jednostek </w:t>
            </w:r>
            <w:r w:rsidR="001110FA" w:rsidRPr="00E24A44">
              <w:t>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12 980,91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12 980,91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80110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Gimnazja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2 050 355,00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1 973 021,19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1B9" w:rsidRPr="00026F6C" w:rsidRDefault="003741B9" w:rsidP="00FE0E80">
            <w:pPr>
              <w:jc w:val="right"/>
            </w:pPr>
            <w:r>
              <w:t>96,23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95 817,00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95 801,86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99,98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3240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Stypendia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1 278 005,00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1 214 930,01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95,06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100 516,00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100 515,27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 w:rsidRPr="008A3BEF">
              <w:t>100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237 649,10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95,83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30 164,73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92,81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4140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Wpłaty na PFRON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5 145,00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5 145,00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2 630,00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2 630,00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112 020,00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111 216,43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99,28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26 528,00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26 527,59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4247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29 821,34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99,40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15 067,45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99,78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1B6127" w:rsidRDefault="003741B9" w:rsidP="00FE0E80">
            <w:pPr>
              <w:jc w:val="right"/>
            </w:pPr>
            <w:r>
              <w:t>100</w:t>
            </w:r>
            <w:r w:rsidRPr="001B6127">
              <w:t>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10 751,00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10 309,94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95,90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1 476,00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95 817,00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95 801,86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76,86</w:t>
            </w:r>
          </w:p>
        </w:tc>
      </w:tr>
      <w:tr w:rsidR="003741B9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Opłaty z tytułu zakupu usług telekomunikacyjnych świadczonych w ruchomej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99,44</w:t>
            </w:r>
          </w:p>
        </w:tc>
      </w:tr>
      <w:tr w:rsidR="003741B9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Opłata z tytułu zakupu usług telekomunikacyjnych 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1 262,93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99,97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2 957,10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6 329,00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100,00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77 210,00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77 210,00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81,56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80113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41B9" w:rsidRPr="008A3BEF" w:rsidRDefault="003741B9" w:rsidP="005940D1">
            <w:r w:rsidRPr="008A3BEF">
              <w:t>Dowożenie uczniów do szkół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269 117,00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741B9" w:rsidRPr="008A3BEF" w:rsidRDefault="003741B9" w:rsidP="00123E1E">
            <w:pPr>
              <w:jc w:val="right"/>
            </w:pPr>
            <w:r>
              <w:t>219 493,11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1B9" w:rsidRPr="008A3BEF" w:rsidRDefault="003741B9" w:rsidP="00FE0E80">
            <w:pPr>
              <w:jc w:val="right"/>
            </w:pPr>
            <w:r>
              <w:t>78,93</w:t>
            </w:r>
          </w:p>
        </w:tc>
      </w:tr>
      <w:tr w:rsidR="003741B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2320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 xml:space="preserve">Dotacje celowe przekazane  dla powiatu na zadania bieżące realizowane na podstawie  porozumień(umów ) między </w:t>
            </w:r>
            <w:proofErr w:type="spellStart"/>
            <w:r w:rsidRPr="008A3BEF">
              <w:t>j</w:t>
            </w:r>
            <w:r>
              <w:t>st</w:t>
            </w:r>
            <w:proofErr w:type="spellEnd"/>
            <w:r>
              <w:t>.</w:t>
            </w:r>
            <w:r w:rsidRPr="008A3BEF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20 521,80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1B6127" w:rsidRDefault="003741B9" w:rsidP="00FE0E80">
            <w:pPr>
              <w:jc w:val="right"/>
            </w:pPr>
            <w:r w:rsidRPr="001B6127">
              <w:t>0,00</w:t>
            </w:r>
          </w:p>
        </w:tc>
      </w:tr>
      <w:tr w:rsidR="003741B9" w:rsidRPr="008A3BEF" w:rsidTr="006328E2">
        <w:trPr>
          <w:gridAfter w:val="1"/>
          <w:wAfter w:w="1756" w:type="dxa"/>
          <w:trHeight w:val="171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>
              <w:t>Wynagrodzenie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</w:pPr>
            <w:r>
              <w:t>82,35</w:t>
            </w:r>
          </w:p>
        </w:tc>
      </w:tr>
      <w:tr w:rsidR="003741B9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9" w:rsidRPr="008A3BEF" w:rsidRDefault="003741B9" w:rsidP="005940D1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241 617,00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41B9" w:rsidRDefault="003741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198 971,31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B9" w:rsidRPr="008A3BEF" w:rsidRDefault="003741B9" w:rsidP="00FE0E80">
            <w:pPr>
              <w:jc w:val="right"/>
              <w:rPr>
                <w:b/>
              </w:rPr>
            </w:pPr>
            <w:r>
              <w:rPr>
                <w:b/>
              </w:rPr>
              <w:t>95,95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80148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Stołówki szkolne i przedszkolne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3A548C" w:rsidP="00123E1E">
            <w:pPr>
              <w:jc w:val="right"/>
            </w:pPr>
            <w:r>
              <w:t>367 035,00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3A548C" w:rsidP="00123E1E">
            <w:pPr>
              <w:jc w:val="right"/>
            </w:pPr>
            <w:r>
              <w:t>338 520,52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E34D97" w:rsidP="00123E1E">
            <w:pPr>
              <w:jc w:val="right"/>
            </w:pP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142 094,00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142 092,94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100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10 000,74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100</w:t>
            </w:r>
          </w:p>
        </w:tc>
      </w:tr>
      <w:tr w:rsidR="00C940E7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23 197,00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23 195,29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99,99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2 633,00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2 627,88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99,81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8 632,75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99,92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4220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Zakup środków żywności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127 885,81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85,26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18 615,11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74,46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123E1E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5 470,00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5 470,00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Default="00CD19E7" w:rsidP="00123E1E">
            <w:pPr>
              <w:spacing w:line="276" w:lineRule="auto"/>
              <w:jc w:val="right"/>
            </w:pPr>
            <w:r>
              <w:t>100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80146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Dokształcanie i doskonalenie nauczycieli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3A548C" w:rsidP="00123E1E">
            <w:pPr>
              <w:jc w:val="right"/>
            </w:pPr>
            <w:r>
              <w:t>13 165,00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3A548C" w:rsidP="00123E1E">
            <w:pPr>
              <w:jc w:val="right"/>
            </w:pPr>
            <w:r>
              <w:t>12 695,02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CD19E7" w:rsidP="00123E1E">
            <w:pPr>
              <w:jc w:val="right"/>
            </w:pPr>
            <w:r>
              <w:t>96,43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4700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Szkolenia pracowników niebędących członkami korpusu służby cywilnej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 w:rsidP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13 165,00</w:t>
            </w:r>
          </w:p>
          <w:p w:rsidR="00E34D97" w:rsidRPr="008A3BEF" w:rsidRDefault="00E34D97" w:rsidP="00123E1E">
            <w:pPr>
              <w:jc w:val="right"/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 w:rsidP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12 695,02</w:t>
            </w:r>
          </w:p>
          <w:p w:rsidR="00E34D97" w:rsidRPr="008A3BEF" w:rsidRDefault="00E34D97" w:rsidP="00123E1E">
            <w:pPr>
              <w:jc w:val="right"/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97" w:rsidRPr="008A3BEF" w:rsidRDefault="00CD19E7" w:rsidP="00123E1E">
            <w:pPr>
              <w:jc w:val="right"/>
            </w:pPr>
            <w:r>
              <w:t>96,43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80195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5940D1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3A548C" w:rsidP="00123E1E">
            <w:pPr>
              <w:jc w:val="right"/>
            </w:pPr>
            <w:r>
              <w:t>54 300,00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3A548C" w:rsidP="00123E1E">
            <w:pPr>
              <w:jc w:val="right"/>
            </w:pPr>
            <w:r>
              <w:t>54 300,00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CD19E7" w:rsidP="00123E1E">
            <w:pPr>
              <w:jc w:val="right"/>
            </w:pPr>
            <w:r>
              <w:t>100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>
              <w:t>Wynagrodzenie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Pr="008A3BEF" w:rsidRDefault="00CD19E7" w:rsidP="00123E1E">
            <w:pPr>
              <w:jc w:val="right"/>
            </w:pPr>
            <w:r>
              <w:t>100</w:t>
            </w:r>
          </w:p>
        </w:tc>
      </w:tr>
      <w:tr w:rsidR="00C940E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0E7" w:rsidRPr="008A3BEF" w:rsidRDefault="00C940E7" w:rsidP="005940D1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0E7" w:rsidRDefault="00C940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7" w:rsidRPr="008A3BEF" w:rsidRDefault="00CD19E7" w:rsidP="00123E1E">
            <w:pPr>
              <w:jc w:val="right"/>
            </w:pPr>
            <w:r>
              <w:t>100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851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123E1E">
            <w:pPr>
              <w:jc w:val="right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123E1E">
            <w:pPr>
              <w:jc w:val="right"/>
              <w:rPr>
                <w:b/>
              </w:rPr>
            </w:pPr>
            <w:r>
              <w:rPr>
                <w:b/>
              </w:rPr>
              <w:t>89 321,15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5F53F9" w:rsidP="00123E1E">
            <w:pPr>
              <w:jc w:val="right"/>
              <w:rPr>
                <w:b/>
              </w:rPr>
            </w:pPr>
            <w:r>
              <w:rPr>
                <w:b/>
              </w:rPr>
              <w:t>99,25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85154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Przeciwdziałanie alkoholizmowi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123E1E">
            <w:pPr>
              <w:jc w:val="right"/>
            </w:pPr>
            <w:r>
              <w:t>90 000,00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123E1E">
            <w:pPr>
              <w:jc w:val="right"/>
            </w:pPr>
            <w:r>
              <w:t>89 321,15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5F53F9" w:rsidP="00123E1E">
            <w:pPr>
              <w:jc w:val="right"/>
            </w:pPr>
            <w:r>
              <w:t>99,25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>
              <w:t>2820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123E1E">
            <w:r w:rsidRPr="008A3BEF">
              <w:t>Dotacja celowa z budżetu na dofinansowanie zadań zleconych  do realizacji stowarzyszeni</w:t>
            </w:r>
            <w: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1B6127" w:rsidRDefault="005F53F9" w:rsidP="00710BFC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38 298,00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38 216,40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99,79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3 144,00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3 143,09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7 072,43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99,61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1 013,30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99,83</w:t>
            </w:r>
          </w:p>
        </w:tc>
      </w:tr>
      <w:tr w:rsidR="00111485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4170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4 380,00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99,55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5 904,00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5 693,11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96,43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483,21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96,64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7 995,00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99,94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12 870,00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12 720,70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98,84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4360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80,85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4370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D33A0D">
            <w:pPr>
              <w:ind w:left="-182" w:firstLine="182"/>
            </w:pPr>
            <w:r w:rsidRPr="008A3BEF">
              <w:t xml:space="preserve">Opłata z tytułu </w:t>
            </w:r>
            <w:r>
              <w:t xml:space="preserve">zakupu usług </w:t>
            </w:r>
            <w:proofErr w:type="spellStart"/>
            <w:r>
              <w:t>tele</w:t>
            </w:r>
            <w:proofErr w:type="spellEnd"/>
            <w:r>
              <w:t>.</w:t>
            </w:r>
            <w:r w:rsidRPr="008A3BEF">
              <w:t xml:space="preserve"> świadczonych w stacjonarnej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1 254,59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1 253,19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5F53F9" w:rsidP="00123E1E">
            <w:pPr>
              <w:jc w:val="right"/>
            </w:pPr>
            <w:r>
              <w:t>99,89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471,37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123E1E">
            <w:pPr>
              <w:jc w:val="right"/>
            </w:pPr>
            <w:r>
              <w:t>94,27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1 367,41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1 367,41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123E1E">
            <w:pPr>
              <w:jc w:val="right"/>
            </w:pPr>
            <w:r>
              <w:t>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852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DC5586">
            <w:pPr>
              <w:jc w:val="right"/>
              <w:rPr>
                <w:b/>
              </w:rPr>
            </w:pPr>
            <w:r>
              <w:rPr>
                <w:b/>
              </w:rPr>
              <w:t>3 254 325,00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DC5586">
            <w:pPr>
              <w:jc w:val="right"/>
              <w:rPr>
                <w:b/>
              </w:rPr>
            </w:pPr>
            <w:r>
              <w:rPr>
                <w:b/>
              </w:rPr>
              <w:t>3 225 833,03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A17479" w:rsidP="00DC5586">
            <w:pPr>
              <w:jc w:val="right"/>
              <w:rPr>
                <w:b/>
              </w:rPr>
            </w:pPr>
            <w:r>
              <w:rPr>
                <w:b/>
              </w:rPr>
              <w:t>99,12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85202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Domy pomocy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DC5586">
            <w:pPr>
              <w:jc w:val="right"/>
            </w:pPr>
            <w:r>
              <w:t>67 792,00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DC5586">
            <w:pPr>
              <w:jc w:val="right"/>
            </w:pPr>
            <w:r>
              <w:t>65 751,80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A17479" w:rsidP="00DC5586">
            <w:pPr>
              <w:jc w:val="right"/>
            </w:pPr>
            <w:r>
              <w:t>96,99</w:t>
            </w:r>
          </w:p>
        </w:tc>
      </w:tr>
      <w:tr w:rsidR="00111485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672EE8" w:rsidP="006D6650">
            <w:r>
              <w:t>4330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672EE8" w:rsidP="006D6650">
            <w:r>
              <w:t>Zakup usług przez jednostki samorządu  terytorialnego od innych jednostek samorządu terytorialnego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67 792,00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65 751,80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96,99</w:t>
            </w:r>
          </w:p>
        </w:tc>
      </w:tr>
      <w:tr w:rsidR="00E34D97" w:rsidRPr="008A3BEF" w:rsidTr="006328E2">
        <w:trPr>
          <w:gridAfter w:val="1"/>
          <w:wAfter w:w="1756" w:type="dxa"/>
          <w:trHeight w:val="307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85204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Rodziny zastępcze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DC5586">
            <w:pPr>
              <w:jc w:val="right"/>
            </w:pPr>
            <w:r>
              <w:t>32 524,00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672EE8" w:rsidP="00DC5586">
            <w:pPr>
              <w:jc w:val="right"/>
            </w:pPr>
            <w:r>
              <w:t>32 523,16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672EE8" w:rsidRPr="008A3BEF" w:rsidTr="006328E2">
        <w:trPr>
          <w:gridAfter w:val="1"/>
          <w:wAfter w:w="1756" w:type="dxa"/>
          <w:trHeight w:val="307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72EE8" w:rsidRPr="008A3BEF" w:rsidRDefault="00672EE8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72EE8" w:rsidRPr="008A3BEF" w:rsidRDefault="00672EE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EE8" w:rsidRPr="008A3BEF" w:rsidRDefault="00672EE8" w:rsidP="006D6650">
            <w:r>
              <w:t>4330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2EE8" w:rsidRPr="008A3BEF" w:rsidRDefault="00672EE8" w:rsidP="006D6650">
            <w:r>
              <w:t>Zakup usług przez jednostki samorządu terytorialnego od innych jednostek samorządu terytorialnego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72EE8" w:rsidRPr="008A3BEF" w:rsidRDefault="00672EE8" w:rsidP="00DC5586">
            <w:pPr>
              <w:jc w:val="right"/>
            </w:pPr>
            <w:r>
              <w:t>32524,00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72EE8" w:rsidRPr="008A3BEF" w:rsidRDefault="00672EE8" w:rsidP="00DC5586">
            <w:pPr>
              <w:jc w:val="right"/>
            </w:pPr>
            <w:r>
              <w:t>32 523,16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2EE8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589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85212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1 965 171,86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1 952 581,45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485" w:rsidRPr="008A3BEF" w:rsidRDefault="00A17479" w:rsidP="00DC5586">
            <w:pPr>
              <w:jc w:val="right"/>
            </w:pPr>
            <w:r>
              <w:t>99,36</w:t>
            </w:r>
          </w:p>
        </w:tc>
      </w:tr>
      <w:tr w:rsidR="00111485" w:rsidRPr="008A3BEF" w:rsidTr="006328E2">
        <w:trPr>
          <w:gridAfter w:val="1"/>
          <w:wAfter w:w="1756" w:type="dxa"/>
          <w:trHeight w:val="780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2910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2 024,00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3110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1 834 219,81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1 832 439,34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99,90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57 663,27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52 541,27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91,12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4 582,00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4 581,50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46 101,39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42 488,36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92,16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CE3ADF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1 498,84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99,92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CE3ADF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711,20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85,38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8 506,00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6 554,80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77,06</w:t>
            </w:r>
          </w:p>
        </w:tc>
      </w:tr>
      <w:tr w:rsidR="00111485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. 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1 630,00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1 629,75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99,98</w:t>
            </w:r>
          </w:p>
        </w:tc>
      </w:tr>
      <w:tr w:rsidR="00111485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2 187,86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2 187,86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4580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Pozostałe odsetki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5 924,53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5 924,53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111485">
        <w:trPr>
          <w:gridAfter w:val="1"/>
          <w:wAfter w:w="1756" w:type="dxa"/>
          <w:trHeight w:val="1313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85213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17 555,29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485" w:rsidRPr="008A3BEF" w:rsidRDefault="00A17479" w:rsidP="00DC5586">
            <w:pPr>
              <w:jc w:val="right"/>
            </w:pPr>
            <w:r>
              <w:t>93,88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4130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Składki na ubezpieczenie zdrowotne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17 555,29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93,88</w:t>
            </w:r>
          </w:p>
        </w:tc>
      </w:tr>
      <w:tr w:rsidR="00111485" w:rsidRPr="008A3BEF" w:rsidTr="006328E2">
        <w:trPr>
          <w:gridAfter w:val="1"/>
          <w:wAfter w:w="1756" w:type="dxa"/>
          <w:trHeight w:val="40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85214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Zasiłki i pomoc w naturze oraz składki na ubezpieczenia emerytalne i rentowe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227 482,00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227 462,00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3110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227 482,00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227 462,00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85215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1485" w:rsidRPr="008A3BEF" w:rsidRDefault="00111485" w:rsidP="006D6650">
            <w:r w:rsidRPr="008A3BEF">
              <w:t>Dodatki mieszkaniowe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41 444,00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1485" w:rsidRDefault="0011148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41 438,84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1148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3110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485" w:rsidRPr="008A3BEF" w:rsidRDefault="0011148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41 444,00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485" w:rsidRDefault="00111485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41 438,84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85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4699" w:rsidRPr="008A3BEF" w:rsidRDefault="00494699" w:rsidP="006D6650">
            <w:r w:rsidRPr="008A3BEF">
              <w:t>85216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699" w:rsidRPr="008A3BEF" w:rsidRDefault="00494699" w:rsidP="006D6650">
            <w:r w:rsidRPr="008A3BEF">
              <w:t>Zasiłki stałe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4699" w:rsidRDefault="004946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119 161,00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4699" w:rsidRDefault="004946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117 595,32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699" w:rsidRPr="008A3BEF" w:rsidRDefault="00A17479" w:rsidP="00DC5586">
            <w:pPr>
              <w:jc w:val="right"/>
            </w:pPr>
            <w:r>
              <w:t>98,69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3110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494699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119 161,00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494699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117 595,32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99" w:rsidRPr="008A3BEF" w:rsidRDefault="00A17479" w:rsidP="00DC5586">
            <w:pPr>
              <w:jc w:val="right"/>
            </w:pPr>
            <w:r>
              <w:t>98,69</w:t>
            </w:r>
          </w:p>
        </w:tc>
      </w:tr>
      <w:tr w:rsidR="00E34D97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85219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Ośrodki pomocy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9C460A" w:rsidP="00DC5586">
            <w:pPr>
              <w:jc w:val="right"/>
            </w:pPr>
            <w:r>
              <w:t>369 506,42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9C460A" w:rsidP="00DC5586">
            <w:pPr>
              <w:jc w:val="right"/>
            </w:pPr>
            <w:r>
              <w:t>361 330,53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A17479" w:rsidP="00DC5586">
            <w:pPr>
              <w:jc w:val="right"/>
            </w:pPr>
            <w:r>
              <w:t>97,79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699" w:rsidRPr="008A3BEF" w:rsidRDefault="00494699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>
              <w:t xml:space="preserve">wydatki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99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3110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24 733,00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24 730,95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99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259 366,13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257 365,17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99" w:rsidRPr="008A3BEF" w:rsidRDefault="00A17479" w:rsidP="00DC5586">
            <w:pPr>
              <w:jc w:val="right"/>
            </w:pPr>
            <w:r>
              <w:t>99,23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17 679,00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17 678,58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99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494699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99" w:rsidRPr="008A3BEF" w:rsidRDefault="00494699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39 864,00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699" w:rsidRDefault="009C46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38 889,86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99" w:rsidRPr="008A3BEF" w:rsidRDefault="00A17479" w:rsidP="00DC5586">
            <w:pPr>
              <w:jc w:val="right"/>
            </w:pPr>
            <w:r>
              <w:t>97,56</w:t>
            </w:r>
          </w:p>
        </w:tc>
      </w:tr>
      <w:tr w:rsidR="00186EB0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EB0" w:rsidRDefault="00186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5 673,00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EB0" w:rsidRDefault="00186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3 028,83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B0" w:rsidRPr="008A3BEF" w:rsidRDefault="00A17479" w:rsidP="00DC5586">
            <w:pPr>
              <w:jc w:val="right"/>
            </w:pPr>
            <w:r>
              <w:t>53,39</w:t>
            </w:r>
          </w:p>
        </w:tc>
      </w:tr>
      <w:tr w:rsidR="00186EB0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EB0" w:rsidRDefault="00186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4 471,00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EB0" w:rsidRDefault="00186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4 024,71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B0" w:rsidRPr="008A3BEF" w:rsidRDefault="00A17479" w:rsidP="00DC5586">
            <w:pPr>
              <w:jc w:val="right"/>
            </w:pPr>
            <w:r>
              <w:t>90,02</w:t>
            </w:r>
          </w:p>
        </w:tc>
      </w:tr>
      <w:tr w:rsidR="004D2043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90,00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2 372,00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2 297,92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96,88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4360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561,21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72,04</w:t>
            </w:r>
          </w:p>
        </w:tc>
      </w:tr>
      <w:tr w:rsidR="004D2043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4370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D33A0D">
            <w:r w:rsidRPr="008A3BEF">
              <w:t xml:space="preserve">Opłata z tytułu </w:t>
            </w:r>
            <w:r>
              <w:t xml:space="preserve">zakupu usług </w:t>
            </w:r>
            <w:proofErr w:type="spellStart"/>
            <w:r>
              <w:t>tele</w:t>
            </w:r>
            <w:r w:rsidRPr="008A3BEF">
              <w:t>świadczonych</w:t>
            </w:r>
            <w:proofErr w:type="spellEnd"/>
            <w:r w:rsidRPr="008A3BEF">
              <w:t xml:space="preserve">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2 597,00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2 596,30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99,97</w:t>
            </w:r>
          </w:p>
        </w:tc>
      </w:tr>
      <w:tr w:rsidR="004D2043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4410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3 630,75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74,10</w:t>
            </w:r>
          </w:p>
        </w:tc>
      </w:tr>
      <w:tr w:rsidR="004D2043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5 834,29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5 834,29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186EB0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>4700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EB0" w:rsidRPr="008A3BEF" w:rsidRDefault="00186EB0" w:rsidP="006D6650">
            <w:r w:rsidRPr="008A3BEF">
              <w:t xml:space="preserve">Szkolenia pracowników niebędących członkami korpusu służby cywilnej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EB0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6EB0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B0" w:rsidRPr="008A3BEF" w:rsidRDefault="00A17479" w:rsidP="00DC5586">
            <w:pPr>
              <w:jc w:val="right"/>
            </w:pPr>
            <w:r>
              <w:t>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D2043" w:rsidRPr="008A3BEF" w:rsidRDefault="004D2043" w:rsidP="006D6650">
            <w:r w:rsidRPr="008A3BEF">
              <w:t>85228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2043" w:rsidRPr="008A3BEF" w:rsidRDefault="004D2043" w:rsidP="006D6650">
            <w:r w:rsidRPr="008A3BEF">
              <w:t>Usługi opiekuńcze i specjalistyczne usługi opiekuńcze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D2043" w:rsidRDefault="004D204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134 365,72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D2043" w:rsidRDefault="004D204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133 572,00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043" w:rsidRPr="008A3BEF" w:rsidRDefault="00A17479" w:rsidP="00A17479">
            <w:pPr>
              <w:jc w:val="right"/>
            </w:pPr>
            <w:r>
              <w:t xml:space="preserve">                  99,41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3020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935491" w:rsidP="00935491">
            <w:pPr>
              <w:jc w:val="right"/>
            </w:pPr>
            <w:r>
              <w:t>97,54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100 490,00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100 488,78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935491" w:rsidP="00F26747">
            <w:pPr>
              <w:jc w:val="right"/>
            </w:pPr>
            <w:r>
              <w:t>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7 855,00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7 854,24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F26747" w:rsidP="00F26747">
            <w:pPr>
              <w:jc w:val="right"/>
            </w:pPr>
            <w:r>
              <w:t>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17 926,00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17 921,73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F26747" w:rsidP="006D6650">
            <w:r>
              <w:t xml:space="preserve">        99,98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1 878,53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F26747" w:rsidP="006D6650">
            <w:r>
              <w:t xml:space="preserve">        71,70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4280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F26747" w:rsidP="006D6650">
            <w:r>
              <w:t xml:space="preserve">        93,32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4 375,72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4 375,72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F26747" w:rsidP="007D0902">
            <w:pPr>
              <w:jc w:val="both"/>
            </w:pPr>
            <w:r>
              <w:t xml:space="preserve">        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D2043" w:rsidRPr="008A3BEF" w:rsidRDefault="004D2043" w:rsidP="006D6650">
            <w:r w:rsidRPr="008A3BEF">
              <w:t>85295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D2043" w:rsidRPr="008A3BEF" w:rsidRDefault="004D2043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D2043" w:rsidRDefault="004D204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278 178,00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D2043" w:rsidRDefault="004D2043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276 022,64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043" w:rsidRPr="008A3BEF" w:rsidRDefault="007D0902" w:rsidP="00181A7C">
            <w:r>
              <w:t xml:space="preserve">        99,23</w:t>
            </w:r>
          </w:p>
        </w:tc>
      </w:tr>
      <w:tr w:rsidR="004D2043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3110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272 255,11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270 663,00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7D0902" w:rsidP="006D6650">
            <w:r>
              <w:t xml:space="preserve">        99,42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4 185,69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3 622,44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7D0902" w:rsidP="006D6650">
            <w:r>
              <w:t xml:space="preserve">        86,54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1 737,20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1 737,20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7D0902" w:rsidP="006D6650">
            <w:r>
              <w:t xml:space="preserve">        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854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514EC" w:rsidP="00BD0409">
            <w:pPr>
              <w:rPr>
                <w:b/>
              </w:rPr>
            </w:pPr>
            <w:r>
              <w:rPr>
                <w:b/>
              </w:rPr>
              <w:t xml:space="preserve">       196 019,00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514EC" w:rsidP="00BD0409">
            <w:pPr>
              <w:rPr>
                <w:b/>
              </w:rPr>
            </w:pPr>
            <w:r>
              <w:rPr>
                <w:b/>
              </w:rPr>
              <w:t xml:space="preserve">    195 992,52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D6650">
            <w:pPr>
              <w:rPr>
                <w:b/>
              </w:rPr>
            </w:pPr>
            <w:r>
              <w:rPr>
                <w:b/>
              </w:rPr>
              <w:t xml:space="preserve">        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85415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Pomoc materialna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C85C58" w:rsidRDefault="00B514EC" w:rsidP="005C0706">
            <w:r>
              <w:t xml:space="preserve">        196 019,00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C85C58" w:rsidRDefault="00B514EC" w:rsidP="005C0706">
            <w:r>
              <w:t xml:space="preserve">    195 992,52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C85C58" w:rsidRDefault="007D0902" w:rsidP="005C0706">
            <w:r>
              <w:t xml:space="preserve">       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3240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Stypendia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179 894,00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179 867,52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C85C58" w:rsidRDefault="007D0902" w:rsidP="005C0706">
            <w:r>
              <w:t xml:space="preserve">        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>
              <w:t>3260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B514EC" w:rsidP="006D6650">
            <w:r>
              <w:t>Inne formy pomocy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16 125,00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16 125,00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C85C58" w:rsidRDefault="007D0902" w:rsidP="005C0706">
            <w:r>
              <w:t xml:space="preserve">        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900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514EC" w:rsidP="006D6650">
            <w:pPr>
              <w:rPr>
                <w:b/>
              </w:rPr>
            </w:pPr>
            <w:r>
              <w:rPr>
                <w:b/>
              </w:rPr>
              <w:t>1 058 016,00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514EC" w:rsidP="006D6650">
            <w:pPr>
              <w:rPr>
                <w:b/>
              </w:rPr>
            </w:pPr>
            <w:r>
              <w:rPr>
                <w:b/>
              </w:rPr>
              <w:t xml:space="preserve">   919 663,53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D6650">
            <w:pPr>
              <w:rPr>
                <w:b/>
              </w:rPr>
            </w:pPr>
            <w:r>
              <w:rPr>
                <w:b/>
              </w:rPr>
              <w:t xml:space="preserve">        86,92</w:t>
            </w:r>
          </w:p>
        </w:tc>
      </w:tr>
      <w:tr w:rsidR="00E34D97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90002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Gospodarka odpadami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4D2043" w:rsidP="006801F2">
            <w:pPr>
              <w:jc w:val="right"/>
            </w:pPr>
            <w:r>
              <w:t>418 014,00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4D2043" w:rsidP="006801F2">
            <w:pPr>
              <w:jc w:val="right"/>
            </w:pPr>
            <w:r>
              <w:t>341 237,58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801F2">
            <w:pPr>
              <w:jc w:val="right"/>
            </w:pPr>
            <w:r>
              <w:t>81,63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347797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347797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366 014,00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366 011,92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4D2043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043" w:rsidRPr="008A3BEF" w:rsidRDefault="004D2043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043" w:rsidRDefault="004D20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43" w:rsidRPr="008A3BEF" w:rsidRDefault="007D0902" w:rsidP="006801F2">
            <w:pPr>
              <w:jc w:val="right"/>
            </w:pPr>
            <w:r>
              <w:t>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90003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Oczyszczanie miast i wsi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9E7A98" w:rsidP="006801F2">
            <w:pPr>
              <w:jc w:val="right"/>
            </w:pPr>
            <w:r>
              <w:t>42 700,00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9E7A98" w:rsidP="006801F2">
            <w:pPr>
              <w:jc w:val="right"/>
            </w:pPr>
            <w:r>
              <w:t>37 395,97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801F2">
            <w:pPr>
              <w:jc w:val="right"/>
            </w:pPr>
            <w:r>
              <w:t>87,58</w:t>
            </w:r>
          </w:p>
        </w:tc>
      </w:tr>
      <w:tr w:rsidR="009E7A9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3 632,00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2 002,87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98" w:rsidRPr="008A3BEF" w:rsidRDefault="007D0902" w:rsidP="006801F2">
            <w:pPr>
              <w:jc w:val="right"/>
            </w:pPr>
            <w:r>
              <w:t>55,15</w:t>
            </w:r>
          </w:p>
        </w:tc>
      </w:tr>
      <w:tr w:rsidR="009E7A9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A98" w:rsidRPr="008A3BEF" w:rsidRDefault="009E7A9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34 025,10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98" w:rsidRPr="008A3BEF" w:rsidRDefault="007D0902" w:rsidP="006801F2">
            <w:pPr>
              <w:jc w:val="right"/>
            </w:pPr>
            <w:r>
              <w:t>90,25</w:t>
            </w:r>
          </w:p>
        </w:tc>
      </w:tr>
      <w:tr w:rsidR="009E7A9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5C0706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5C0706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1 368,00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1 368,00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98" w:rsidRDefault="007D0902" w:rsidP="006801F2">
            <w:pPr>
              <w:jc w:val="right"/>
            </w:pPr>
            <w:r>
              <w:t>100,0</w:t>
            </w:r>
          </w:p>
        </w:tc>
      </w:tr>
      <w:tr w:rsidR="009E7A9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E7A98" w:rsidRPr="008A3BEF" w:rsidRDefault="009E7A98" w:rsidP="006D6650">
            <w:r w:rsidRPr="008A3BEF">
              <w:t>90005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E7A98" w:rsidRPr="008A3BEF" w:rsidRDefault="009E7A98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E7A98" w:rsidRPr="008A3BEF" w:rsidRDefault="009E7A98" w:rsidP="006D6650">
            <w:r w:rsidRPr="008A3BEF">
              <w:t>Ochrona powietrza atmosferycznego i klimatu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E7A98" w:rsidRDefault="009E7A9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10 225,00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E7A98" w:rsidRDefault="009E7A9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A98" w:rsidRPr="008A3BEF" w:rsidRDefault="007D0902" w:rsidP="006801F2">
            <w:pPr>
              <w:jc w:val="right"/>
            </w:pPr>
            <w:r>
              <w:t>0</w:t>
            </w:r>
          </w:p>
        </w:tc>
      </w:tr>
      <w:tr w:rsidR="009E7A9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7A98" w:rsidRPr="008A3BEF" w:rsidRDefault="009E7A9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98" w:rsidRPr="008A3BEF" w:rsidRDefault="009E7A98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98" w:rsidRPr="008A3BEF" w:rsidRDefault="009E7A98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98" w:rsidRPr="008A3BEF" w:rsidRDefault="007D0902" w:rsidP="006801F2">
            <w:pPr>
              <w:jc w:val="right"/>
            </w:pPr>
            <w:r>
              <w:t>0</w:t>
            </w:r>
          </w:p>
        </w:tc>
      </w:tr>
      <w:tr w:rsidR="009E7A9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7A98" w:rsidRPr="008A3BEF" w:rsidRDefault="009E7A98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7A98" w:rsidRPr="008A3BEF" w:rsidRDefault="009E7A9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98" w:rsidRPr="008A3BEF" w:rsidRDefault="009E7A98" w:rsidP="006D6650">
            <w:r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7A98" w:rsidRPr="008A3BEF" w:rsidRDefault="009E7A98" w:rsidP="005C0706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9 225,00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7A98" w:rsidRDefault="009E7A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98" w:rsidRDefault="007D0902" w:rsidP="006801F2">
            <w:pPr>
              <w:jc w:val="right"/>
            </w:pPr>
            <w:r>
              <w:t>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90013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Schroniska dla zwierząt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</w:pPr>
            <w:r>
              <w:t>54 561,00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</w:pPr>
            <w:r>
              <w:t>49 106,81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801F2">
            <w:pPr>
              <w:jc w:val="right"/>
            </w:pPr>
            <w:r>
              <w:t>90,00</w:t>
            </w:r>
          </w:p>
        </w:tc>
      </w:tr>
      <w:tr w:rsidR="00B25EC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5EC5" w:rsidRPr="008A3BEF" w:rsidRDefault="00B25EC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EC5" w:rsidRPr="008A3BEF" w:rsidRDefault="00B25EC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EC5" w:rsidRPr="008A3BEF" w:rsidRDefault="00B25EC5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EC5" w:rsidRPr="008A3BEF" w:rsidRDefault="00B25EC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EC5" w:rsidRDefault="00B25E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5EC5" w:rsidRDefault="00B25E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476,77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8A3BEF" w:rsidRDefault="007D0902" w:rsidP="006801F2">
            <w:pPr>
              <w:jc w:val="right"/>
            </w:pPr>
            <w:r>
              <w:t>95,35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54 061,00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48 630,04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89,95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90015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Oświetlenie ulic, placów i dróg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Default="00AC175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492 516,00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Default="00AC175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  <w:r w:rsidR="00703CAB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53 481,64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758" w:rsidRPr="008A3BEF" w:rsidRDefault="007D0902" w:rsidP="006801F2">
            <w:pPr>
              <w:jc w:val="right"/>
            </w:pPr>
            <w:r>
              <w:t>98,65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240 516,00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03CAB">
              <w:rPr>
                <w:rFonts w:ascii="Arial" w:hAnsi="Arial" w:cs="Arial"/>
                <w:color w:val="000000"/>
                <w:sz w:val="18"/>
                <w:szCs w:val="18"/>
              </w:rPr>
              <w:t>26 348,14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4270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03CAB">
              <w:rPr>
                <w:rFonts w:ascii="Arial" w:hAnsi="Arial" w:cs="Arial"/>
                <w:color w:val="000000"/>
                <w:sz w:val="18"/>
                <w:szCs w:val="18"/>
              </w:rPr>
              <w:t>77 256,51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96,78</w:t>
            </w:r>
          </w:p>
        </w:tc>
      </w:tr>
      <w:tr w:rsidR="00AC1758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6050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49 876,99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99,75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90017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Zakłady gospodarki komunalnej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AC1758" w:rsidP="006801F2">
            <w:pPr>
              <w:jc w:val="right"/>
            </w:pPr>
            <w:r>
              <w:t>40 000,00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AC1758" w:rsidP="006801F2">
            <w:pPr>
              <w:jc w:val="right"/>
            </w:pPr>
            <w:r>
              <w:t>38 441,53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801F2">
            <w:pPr>
              <w:jc w:val="right"/>
            </w:pPr>
            <w:r>
              <w:t>96,10</w:t>
            </w:r>
          </w:p>
        </w:tc>
      </w:tr>
      <w:tr w:rsidR="00AC1758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2650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Dotacja przedmiotowa z budżetu dla samorządowego zakładu budżetowego(netto)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38 441,53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96,10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921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  <w:rPr>
                <w:b/>
              </w:rPr>
            </w:pPr>
            <w:r>
              <w:rPr>
                <w:b/>
              </w:rPr>
              <w:t>424 660,00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  <w:rPr>
                <w:b/>
              </w:rPr>
            </w:pPr>
            <w:r>
              <w:rPr>
                <w:b/>
              </w:rPr>
              <w:t>419 607,80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7D0902" w:rsidP="006801F2">
            <w:pPr>
              <w:jc w:val="right"/>
              <w:rPr>
                <w:b/>
              </w:rPr>
            </w:pPr>
            <w:r>
              <w:rPr>
                <w:b/>
              </w:rPr>
              <w:t>98,81</w:t>
            </w:r>
          </w:p>
        </w:tc>
      </w:tr>
      <w:tr w:rsidR="00AC1758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92109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Domy i ośrodki kultury, świetlice i kluby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Default="00AC175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286 000,00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Default="00AC175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286 000,00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758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2480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Dotacja podmiotowa z budżetu dla samorządowej instytucji kultury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>
              <w:t>2820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/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92116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1758" w:rsidRPr="008A3BEF" w:rsidRDefault="00AC1758" w:rsidP="006D6650">
            <w:r w:rsidRPr="008A3BEF">
              <w:t>Biblioteki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758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AC1758" w:rsidRPr="008A3BEF" w:rsidTr="006328E2">
        <w:trPr>
          <w:gridAfter w:val="1"/>
          <w:wAfter w:w="1756" w:type="dxa"/>
          <w:trHeight w:val="33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2480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58" w:rsidRPr="008A3BEF" w:rsidRDefault="00AC1758" w:rsidP="006D6650">
            <w:r w:rsidRPr="008A3BEF">
              <w:t>Dotacja podmiotowa z budżetu dla samorządowej instytucji kultury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1758" w:rsidRDefault="00AC1758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58" w:rsidRPr="008A3BEF" w:rsidRDefault="007D0902" w:rsidP="006801F2">
            <w:pPr>
              <w:jc w:val="right"/>
            </w:pPr>
            <w:r>
              <w:t>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92120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/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Ochrona zabytków i opieka  nad zabytkami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AC1758" w:rsidP="006801F2">
            <w:pPr>
              <w:jc w:val="right"/>
            </w:pPr>
            <w:r>
              <w:t>8660,00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AC1758" w:rsidP="006801F2">
            <w:pPr>
              <w:jc w:val="right"/>
            </w:pPr>
            <w:r>
              <w:t>3 607,80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AC7A83" w:rsidP="006801F2">
            <w:pPr>
              <w:jc w:val="right"/>
            </w:pPr>
            <w:r>
              <w:t>41,66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758" w:rsidRPr="008A3BEF" w:rsidRDefault="00AC1758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C1758" w:rsidRPr="008A3BEF" w:rsidRDefault="00AC175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758" w:rsidRPr="008A3BEF" w:rsidRDefault="00AC1758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758" w:rsidRPr="008A3BEF" w:rsidRDefault="00AC1758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254,08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758" w:rsidRPr="008A3BEF" w:rsidRDefault="00AC7A83" w:rsidP="006801F2">
            <w:pPr>
              <w:jc w:val="right"/>
            </w:pPr>
            <w:r>
              <w:t>97,72</w:t>
            </w:r>
          </w:p>
        </w:tc>
      </w:tr>
      <w:tr w:rsidR="00AC1758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758" w:rsidRPr="008A3BEF" w:rsidRDefault="00AC1758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C1758" w:rsidRPr="008A3BEF" w:rsidRDefault="00AC175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758" w:rsidRPr="008A3BEF" w:rsidRDefault="00AC1758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1758" w:rsidRPr="008A3BEF" w:rsidRDefault="00AC1758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1758" w:rsidRDefault="00AC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3 353,72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758" w:rsidRPr="008A3BEF" w:rsidRDefault="00AC7A83" w:rsidP="006801F2">
            <w:pPr>
              <w:jc w:val="right"/>
            </w:pPr>
            <w:r>
              <w:t>39,93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926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Kultura fizyczna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  <w:rPr>
                <w:b/>
              </w:rPr>
            </w:pPr>
            <w:r>
              <w:rPr>
                <w:b/>
              </w:rPr>
              <w:t>93 815,00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  <w:rPr>
                <w:b/>
              </w:rPr>
            </w:pPr>
            <w:r>
              <w:rPr>
                <w:b/>
              </w:rPr>
              <w:t>89 248,76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4D97" w:rsidRPr="008A3BEF" w:rsidRDefault="00AC7A83" w:rsidP="006801F2">
            <w:pPr>
              <w:jc w:val="right"/>
              <w:rPr>
                <w:b/>
              </w:rPr>
            </w:pPr>
            <w:r>
              <w:rPr>
                <w:b/>
              </w:rPr>
              <w:t>95,13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92601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Obiekty sportowe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</w:pPr>
            <w:r>
              <w:t>53 815,00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</w:pPr>
            <w:r>
              <w:t>49 248,76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4D97" w:rsidRPr="008A3BEF" w:rsidRDefault="00AC7A83" w:rsidP="006801F2">
            <w:pPr>
              <w:jc w:val="right"/>
            </w:pPr>
            <w:r>
              <w:t>91,51</w:t>
            </w:r>
          </w:p>
        </w:tc>
      </w:tr>
      <w:tr w:rsidR="00B06A75" w:rsidRPr="008A3BEF" w:rsidTr="006328E2">
        <w:trPr>
          <w:gridAfter w:val="1"/>
          <w:wAfter w:w="1756" w:type="dxa"/>
          <w:trHeight w:val="223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4010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30 115,00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28 485,03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94,59</w:t>
            </w:r>
          </w:p>
        </w:tc>
      </w:tr>
      <w:tr w:rsidR="00B06A75" w:rsidRPr="008A3BEF" w:rsidTr="006328E2">
        <w:trPr>
          <w:gridAfter w:val="1"/>
          <w:wAfter w:w="1756" w:type="dxa"/>
          <w:trHeight w:val="269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4040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2 602,87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100,0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4110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4 562,04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65,64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4120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709,94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88,74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4210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6 653,07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6 343,07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95,34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4260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1 899,44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94,97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4300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2 821,44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99,00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4430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97,47</w:t>
            </w:r>
          </w:p>
        </w:tc>
      </w:tr>
      <w:tr w:rsidR="00B06A75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4440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75" w:rsidRPr="008A3BEF" w:rsidRDefault="00B06A7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1093,93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6A75" w:rsidRDefault="00B06A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1093,93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75" w:rsidRPr="008A3BEF" w:rsidRDefault="00AC7A83" w:rsidP="006801F2">
            <w:pPr>
              <w:jc w:val="right"/>
            </w:pPr>
            <w:r>
              <w:t>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92605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4D97" w:rsidRPr="008A3BEF" w:rsidRDefault="00E34D97" w:rsidP="006D6650">
            <w:r w:rsidRPr="008A3BEF">
              <w:t>Zadania w zakresie kultury fizycznej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</w:pPr>
            <w:r>
              <w:t>40 000,00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E34D97" w:rsidRPr="008A3BEF" w:rsidRDefault="00BB5F7B" w:rsidP="006801F2">
            <w:pPr>
              <w:jc w:val="right"/>
            </w:pPr>
            <w:r>
              <w:t>40 000,00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4D97" w:rsidRPr="008A3BEF" w:rsidRDefault="00AC7A83" w:rsidP="006801F2">
            <w:pPr>
              <w:jc w:val="right"/>
            </w:pPr>
            <w:r>
              <w:t>100,0</w:t>
            </w:r>
          </w:p>
        </w:tc>
      </w:tr>
      <w:tr w:rsidR="00E34D97" w:rsidRPr="008A3BEF" w:rsidTr="006328E2">
        <w:trPr>
          <w:gridAfter w:val="1"/>
          <w:wAfter w:w="1756" w:type="dxa"/>
          <w:trHeight w:val="405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2820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D97" w:rsidRPr="008A3BEF" w:rsidRDefault="00E34D97" w:rsidP="006D6650">
            <w:r w:rsidRPr="008A3BEF">
              <w:t>Dotacja celowa z b</w:t>
            </w:r>
            <w:r>
              <w:t xml:space="preserve">udżetu na </w:t>
            </w:r>
            <w:r w:rsidRPr="008A3BEF">
              <w:t xml:space="preserve"> dofinansowanie zadań zleconych do realizacji stowarzyszeniom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D97" w:rsidRPr="008A3BEF" w:rsidRDefault="006C62F6" w:rsidP="006801F2">
            <w:pPr>
              <w:jc w:val="right"/>
            </w:pPr>
            <w:r>
              <w:t>40 000,00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D97" w:rsidRPr="008A3BEF" w:rsidRDefault="006C62F6" w:rsidP="006801F2">
            <w:pPr>
              <w:jc w:val="right"/>
            </w:pPr>
            <w:r>
              <w:t>40 000,00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97" w:rsidRPr="008A3BEF" w:rsidRDefault="00AC7A83" w:rsidP="006801F2">
            <w:pPr>
              <w:jc w:val="right"/>
            </w:pPr>
            <w:r>
              <w:t>100,0</w:t>
            </w:r>
          </w:p>
        </w:tc>
      </w:tr>
      <w:tr w:rsidR="00E34D97" w:rsidRPr="008A3BEF" w:rsidTr="006328E2">
        <w:trPr>
          <w:gridAfter w:val="1"/>
          <w:wAfter w:w="1756" w:type="dxa"/>
          <w:trHeight w:val="342"/>
          <w:jc w:val="center"/>
        </w:trPr>
        <w:tc>
          <w:tcPr>
            <w:tcW w:w="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E34D97" w:rsidRPr="008A3BEF" w:rsidRDefault="00E34D97" w:rsidP="006D6650">
            <w:pPr>
              <w:rPr>
                <w:b/>
              </w:rPr>
            </w:pPr>
            <w:r w:rsidRPr="008A3BEF">
              <w:rPr>
                <w:b/>
              </w:rPr>
              <w:t>Razem: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4D97" w:rsidRPr="008A3BEF" w:rsidRDefault="00E65EAE" w:rsidP="00563A36">
            <w:pPr>
              <w:jc w:val="right"/>
              <w:rPr>
                <w:b/>
              </w:rPr>
            </w:pPr>
            <w:r>
              <w:rPr>
                <w:b/>
              </w:rPr>
              <w:t>19 373 146,45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4D97" w:rsidRPr="008A3BEF" w:rsidRDefault="00E65EAE" w:rsidP="006801F2">
            <w:pPr>
              <w:jc w:val="right"/>
              <w:rPr>
                <w:b/>
              </w:rPr>
            </w:pPr>
            <w:r>
              <w:rPr>
                <w:b/>
              </w:rPr>
              <w:t>18 420 665,68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4D97" w:rsidRPr="008A3BEF" w:rsidRDefault="00AC7A83" w:rsidP="006801F2">
            <w:pPr>
              <w:jc w:val="right"/>
              <w:rPr>
                <w:b/>
              </w:rPr>
            </w:pPr>
            <w:r>
              <w:rPr>
                <w:b/>
              </w:rPr>
              <w:t>95,08</w:t>
            </w:r>
          </w:p>
        </w:tc>
      </w:tr>
    </w:tbl>
    <w:p w:rsidR="006D6650" w:rsidRPr="008A3BEF" w:rsidRDefault="006D6650" w:rsidP="006D6650">
      <w:pPr>
        <w:rPr>
          <w:b/>
          <w:color w:val="00B0F0"/>
        </w:rPr>
      </w:pPr>
    </w:p>
    <w:p w:rsidR="00FF10C7" w:rsidRPr="008A3BEF" w:rsidRDefault="00FF10C7" w:rsidP="00FF10C7">
      <w:pPr>
        <w:jc w:val="center"/>
        <w:rPr>
          <w:b/>
          <w:color w:val="00B0F0"/>
        </w:rPr>
      </w:pPr>
    </w:p>
    <w:p w:rsidR="00FF10C7" w:rsidRPr="008A3BEF" w:rsidRDefault="00FF10C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B14AE7">
      <w:pPr>
        <w:rPr>
          <w:b/>
        </w:rPr>
      </w:pPr>
    </w:p>
    <w:sectPr w:rsidR="00B14AE7" w:rsidRPr="008A3BEF" w:rsidSect="006E4253">
      <w:headerReference w:type="default" r:id="rId11"/>
      <w:footerReference w:type="default" r:id="rId12"/>
      <w:pgSz w:w="11920" w:h="16840"/>
      <w:pgMar w:top="284" w:right="540" w:bottom="280" w:left="7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53" w:rsidRDefault="00F00153" w:rsidP="001457CA">
      <w:r>
        <w:separator/>
      </w:r>
    </w:p>
  </w:endnote>
  <w:endnote w:type="continuationSeparator" w:id="0">
    <w:p w:rsidR="00F00153" w:rsidRDefault="00F00153" w:rsidP="0014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A5" w:rsidRDefault="00A52156">
    <w:pPr>
      <w:pStyle w:val="Stopka"/>
      <w:jc w:val="center"/>
    </w:pPr>
    <w:fldSimple w:instr=" PAGE   \* MERGEFORMAT ">
      <w:r w:rsidR="004311A7">
        <w:rPr>
          <w:noProof/>
        </w:rPr>
        <w:t>27</w:t>
      </w:r>
    </w:fldSimple>
  </w:p>
  <w:p w:rsidR="00F21DA5" w:rsidRDefault="00F21D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A5" w:rsidRDefault="00A52156">
    <w:pPr>
      <w:spacing w:line="200" w:lineRule="exact"/>
    </w:pPr>
    <w:r w:rsidRPr="00A52156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7pt;margin-top:760.7pt;width:5.85pt;height:9.7pt;z-index:-251658240;mso-position-horizontal-relative:page;mso-position-vertical-relative:page" filled="f" stroked="f">
          <v:textbox style="mso-next-textbox:#_x0000_s2050" inset="0,0,0,0">
            <w:txbxContent>
              <w:p w:rsidR="00F21DA5" w:rsidRDefault="00F21DA5">
                <w:pPr>
                  <w:spacing w:before="3"/>
                  <w:ind w:left="20" w:right="-43"/>
                  <w:rPr>
                    <w:sz w:val="15"/>
                    <w:szCs w:val="15"/>
                  </w:rPr>
                </w:pPr>
                <w:r>
                  <w:rPr>
                    <w:w w:val="102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53" w:rsidRDefault="00F00153" w:rsidP="001457CA">
      <w:r>
        <w:separator/>
      </w:r>
    </w:p>
  </w:footnote>
  <w:footnote w:type="continuationSeparator" w:id="0">
    <w:p w:rsidR="00F00153" w:rsidRDefault="00F00153" w:rsidP="0014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A5" w:rsidRDefault="00F21DA5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A5" w:rsidRDefault="00F21DA5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A5" w:rsidRDefault="00A52156">
    <w:pPr>
      <w:spacing w:line="200" w:lineRule="exact"/>
    </w:pPr>
    <w:r w:rsidRPr="00A52156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pt;margin-top:89.8pt;width:139pt;height:47.25pt;z-index:-251659264;mso-position-horizontal-relative:page;mso-position-vertical-relative:page" filled="f" stroked="f">
          <v:textbox style="mso-next-textbox:#_x0000_s2049" inset="0,0,0,0">
            <w:txbxContent>
              <w:p w:rsidR="00F21DA5" w:rsidRPr="002E75FA" w:rsidRDefault="00F21DA5" w:rsidP="00EC5143">
                <w:pPr>
                  <w:spacing w:line="216" w:lineRule="exact"/>
                  <w:ind w:right="-20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  <w:p w:rsidR="00F21DA5" w:rsidRDefault="00F21DA5"/>
  <w:p w:rsidR="00F21DA5" w:rsidRDefault="00F21D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5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A"/>
    <w:multiLevelType w:val="multilevel"/>
    <w:tmpl w:val="0000000A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1">
    <w:nsid w:val="0000000C"/>
    <w:multiLevelType w:val="multilevel"/>
    <w:tmpl w:val="0000000C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singleLevel"/>
    <w:tmpl w:val="0000000E"/>
    <w:name w:val="WW8Num1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>
    <w:nsid w:val="0000000F"/>
    <w:multiLevelType w:val="multilevel"/>
    <w:tmpl w:val="0000000F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495"/>
        </w:tabs>
        <w:ind w:left="495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7">
    <w:nsid w:val="00000012"/>
    <w:multiLevelType w:val="multilevel"/>
    <w:tmpl w:val="00000012"/>
    <w:name w:val="WW8Num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495"/>
        </w:tabs>
        <w:ind w:left="495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9">
    <w:nsid w:val="00000014"/>
    <w:multiLevelType w:val="multilevel"/>
    <w:tmpl w:val="00000014"/>
    <w:name w:val="WW8Num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77"/>
        </w:tabs>
        <w:ind w:left="477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711"/>
        </w:tabs>
        <w:ind w:left="711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828"/>
        </w:tabs>
        <w:ind w:left="82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179"/>
        </w:tabs>
        <w:ind w:left="1179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296"/>
        </w:tabs>
        <w:ind w:left="1296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BD35894"/>
    <w:multiLevelType w:val="hybridMultilevel"/>
    <w:tmpl w:val="CE5A06A0"/>
    <w:lvl w:ilvl="0" w:tplc="D53ACA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D1B21"/>
    <w:multiLevelType w:val="hybridMultilevel"/>
    <w:tmpl w:val="DC428F1C"/>
    <w:lvl w:ilvl="0" w:tplc="0415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3">
    <w:nsid w:val="16A5716E"/>
    <w:multiLevelType w:val="hybridMultilevel"/>
    <w:tmpl w:val="62DAD650"/>
    <w:lvl w:ilvl="0" w:tplc="B02AAD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082547"/>
    <w:multiLevelType w:val="hybridMultilevel"/>
    <w:tmpl w:val="91BC7F22"/>
    <w:lvl w:ilvl="0" w:tplc="291A35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C1AAE"/>
    <w:multiLevelType w:val="hybridMultilevel"/>
    <w:tmpl w:val="D5E6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0458C"/>
    <w:multiLevelType w:val="hybridMultilevel"/>
    <w:tmpl w:val="30582878"/>
    <w:lvl w:ilvl="0" w:tplc="4EA6AA14">
      <w:start w:val="126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40" w:hanging="360"/>
      </w:pPr>
    </w:lvl>
    <w:lvl w:ilvl="2" w:tplc="0415001B" w:tentative="1">
      <w:start w:val="1"/>
      <w:numFmt w:val="lowerRoman"/>
      <w:lvlText w:val="%3."/>
      <w:lvlJc w:val="right"/>
      <w:pPr>
        <w:ind w:left="6360" w:hanging="180"/>
      </w:pPr>
    </w:lvl>
    <w:lvl w:ilvl="3" w:tplc="0415000F" w:tentative="1">
      <w:start w:val="1"/>
      <w:numFmt w:val="decimal"/>
      <w:lvlText w:val="%4."/>
      <w:lvlJc w:val="left"/>
      <w:pPr>
        <w:ind w:left="7080" w:hanging="360"/>
      </w:pPr>
    </w:lvl>
    <w:lvl w:ilvl="4" w:tplc="04150019" w:tentative="1">
      <w:start w:val="1"/>
      <w:numFmt w:val="lowerLetter"/>
      <w:lvlText w:val="%5."/>
      <w:lvlJc w:val="left"/>
      <w:pPr>
        <w:ind w:left="7800" w:hanging="360"/>
      </w:pPr>
    </w:lvl>
    <w:lvl w:ilvl="5" w:tplc="0415001B" w:tentative="1">
      <w:start w:val="1"/>
      <w:numFmt w:val="lowerRoman"/>
      <w:lvlText w:val="%6."/>
      <w:lvlJc w:val="right"/>
      <w:pPr>
        <w:ind w:left="8520" w:hanging="180"/>
      </w:pPr>
    </w:lvl>
    <w:lvl w:ilvl="6" w:tplc="0415000F" w:tentative="1">
      <w:start w:val="1"/>
      <w:numFmt w:val="decimal"/>
      <w:lvlText w:val="%7."/>
      <w:lvlJc w:val="left"/>
      <w:pPr>
        <w:ind w:left="9240" w:hanging="360"/>
      </w:pPr>
    </w:lvl>
    <w:lvl w:ilvl="7" w:tplc="04150019" w:tentative="1">
      <w:start w:val="1"/>
      <w:numFmt w:val="lowerLetter"/>
      <w:lvlText w:val="%8."/>
      <w:lvlJc w:val="left"/>
      <w:pPr>
        <w:ind w:left="9960" w:hanging="360"/>
      </w:pPr>
    </w:lvl>
    <w:lvl w:ilvl="8" w:tplc="041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7">
    <w:nsid w:val="23176AE4"/>
    <w:multiLevelType w:val="hybridMultilevel"/>
    <w:tmpl w:val="72F6C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61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3B4BA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411CCF"/>
    <w:multiLevelType w:val="hybridMultilevel"/>
    <w:tmpl w:val="A5AE7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A4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530A90"/>
    <w:multiLevelType w:val="hybridMultilevel"/>
    <w:tmpl w:val="B97A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DF27C6"/>
    <w:multiLevelType w:val="hybridMultilevel"/>
    <w:tmpl w:val="26FE4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95E05"/>
    <w:multiLevelType w:val="hybridMultilevel"/>
    <w:tmpl w:val="14207752"/>
    <w:lvl w:ilvl="0" w:tplc="D53A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10974"/>
    <w:multiLevelType w:val="hybridMultilevel"/>
    <w:tmpl w:val="66C4F7B8"/>
    <w:lvl w:ilvl="0" w:tplc="EDCE9B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4295D"/>
    <w:multiLevelType w:val="hybridMultilevel"/>
    <w:tmpl w:val="383C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402254"/>
    <w:multiLevelType w:val="hybridMultilevel"/>
    <w:tmpl w:val="ED1258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12748"/>
    <w:multiLevelType w:val="hybridMultilevel"/>
    <w:tmpl w:val="45FC2050"/>
    <w:lvl w:ilvl="0" w:tplc="2F2290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8684E"/>
    <w:multiLevelType w:val="hybridMultilevel"/>
    <w:tmpl w:val="2DEE7ABE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7">
    <w:nsid w:val="52DA4D9B"/>
    <w:multiLevelType w:val="hybridMultilevel"/>
    <w:tmpl w:val="7B28314E"/>
    <w:lvl w:ilvl="0" w:tplc="29F85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D7834"/>
    <w:multiLevelType w:val="hybridMultilevel"/>
    <w:tmpl w:val="4150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0E78"/>
    <w:multiLevelType w:val="hybridMultilevel"/>
    <w:tmpl w:val="D80A9262"/>
    <w:lvl w:ilvl="0" w:tplc="4A6EEB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7"/>
  </w:num>
  <w:num w:numId="12">
    <w:abstractNumId w:val="28"/>
  </w:num>
  <w:num w:numId="13">
    <w:abstractNumId w:val="0"/>
  </w:num>
  <w:num w:numId="14">
    <w:abstractNumId w:val="29"/>
  </w:num>
  <w:num w:numId="15">
    <w:abstractNumId w:val="22"/>
  </w:num>
  <w:num w:numId="16">
    <w:abstractNumId w:val="36"/>
  </w:num>
  <w:num w:numId="17">
    <w:abstractNumId w:val="25"/>
  </w:num>
  <w:num w:numId="18">
    <w:abstractNumId w:val="1"/>
  </w:num>
  <w:num w:numId="19">
    <w:abstractNumId w:val="2"/>
  </w:num>
  <w:num w:numId="20">
    <w:abstractNumId w:val="3"/>
  </w:num>
  <w:num w:numId="21">
    <w:abstractNumId w:val="34"/>
  </w:num>
  <w:num w:numId="22">
    <w:abstractNumId w:val="5"/>
  </w:num>
  <w:num w:numId="23">
    <w:abstractNumId w:val="4"/>
  </w:num>
  <w:num w:numId="24">
    <w:abstractNumId w:val="3"/>
  </w:num>
  <w:num w:numId="25">
    <w:abstractNumId w:val="5"/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39"/>
  </w:num>
  <w:num w:numId="29">
    <w:abstractNumId w:val="23"/>
  </w:num>
  <w:num w:numId="30">
    <w:abstractNumId w:val="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5"/>
  </w:num>
  <w:num w:numId="34">
    <w:abstractNumId w:val="24"/>
  </w:num>
  <w:num w:numId="35">
    <w:abstractNumId w:val="32"/>
  </w:num>
  <w:num w:numId="36">
    <w:abstractNumId w:val="21"/>
  </w:num>
  <w:num w:numId="37">
    <w:abstractNumId w:val="31"/>
  </w:num>
  <w:num w:numId="38">
    <w:abstractNumId w:val="38"/>
  </w:num>
  <w:num w:numId="39">
    <w:abstractNumId w:val="30"/>
  </w:num>
  <w:num w:numId="40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399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3FD2"/>
    <w:rsid w:val="000008A1"/>
    <w:rsid w:val="000012F0"/>
    <w:rsid w:val="00003BBD"/>
    <w:rsid w:val="00003C7E"/>
    <w:rsid w:val="000050C6"/>
    <w:rsid w:val="00005596"/>
    <w:rsid w:val="00006B97"/>
    <w:rsid w:val="00006EAE"/>
    <w:rsid w:val="0001269E"/>
    <w:rsid w:val="000150C4"/>
    <w:rsid w:val="000157B2"/>
    <w:rsid w:val="0002010D"/>
    <w:rsid w:val="00021803"/>
    <w:rsid w:val="00022E19"/>
    <w:rsid w:val="00025117"/>
    <w:rsid w:val="00026340"/>
    <w:rsid w:val="000304EC"/>
    <w:rsid w:val="00031A1E"/>
    <w:rsid w:val="000340C5"/>
    <w:rsid w:val="000346D7"/>
    <w:rsid w:val="00036F74"/>
    <w:rsid w:val="000443D1"/>
    <w:rsid w:val="00046DC4"/>
    <w:rsid w:val="0004700D"/>
    <w:rsid w:val="00047686"/>
    <w:rsid w:val="00047E68"/>
    <w:rsid w:val="00050EF9"/>
    <w:rsid w:val="00052FDA"/>
    <w:rsid w:val="00054378"/>
    <w:rsid w:val="000564D7"/>
    <w:rsid w:val="000578BA"/>
    <w:rsid w:val="00057A4B"/>
    <w:rsid w:val="00057F49"/>
    <w:rsid w:val="00060F08"/>
    <w:rsid w:val="00063A49"/>
    <w:rsid w:val="00064FB9"/>
    <w:rsid w:val="000668DF"/>
    <w:rsid w:val="000672CC"/>
    <w:rsid w:val="00070205"/>
    <w:rsid w:val="00070485"/>
    <w:rsid w:val="00070D98"/>
    <w:rsid w:val="0007140F"/>
    <w:rsid w:val="00071BEB"/>
    <w:rsid w:val="00071EFE"/>
    <w:rsid w:val="0007287E"/>
    <w:rsid w:val="00073042"/>
    <w:rsid w:val="00074499"/>
    <w:rsid w:val="00074900"/>
    <w:rsid w:val="00075217"/>
    <w:rsid w:val="00075907"/>
    <w:rsid w:val="00075F3D"/>
    <w:rsid w:val="000768BC"/>
    <w:rsid w:val="00076920"/>
    <w:rsid w:val="00082801"/>
    <w:rsid w:val="000847E8"/>
    <w:rsid w:val="00084A14"/>
    <w:rsid w:val="00084DD3"/>
    <w:rsid w:val="0008665B"/>
    <w:rsid w:val="0008790C"/>
    <w:rsid w:val="000900DF"/>
    <w:rsid w:val="00090958"/>
    <w:rsid w:val="00092299"/>
    <w:rsid w:val="00092F73"/>
    <w:rsid w:val="000947E9"/>
    <w:rsid w:val="00095227"/>
    <w:rsid w:val="00095417"/>
    <w:rsid w:val="000A3AEC"/>
    <w:rsid w:val="000A3EEA"/>
    <w:rsid w:val="000A788B"/>
    <w:rsid w:val="000B08FC"/>
    <w:rsid w:val="000B195F"/>
    <w:rsid w:val="000B23C3"/>
    <w:rsid w:val="000B47A9"/>
    <w:rsid w:val="000B6208"/>
    <w:rsid w:val="000B6CEC"/>
    <w:rsid w:val="000B7A9C"/>
    <w:rsid w:val="000C2D25"/>
    <w:rsid w:val="000C3C02"/>
    <w:rsid w:val="000C41AF"/>
    <w:rsid w:val="000C48F3"/>
    <w:rsid w:val="000C5074"/>
    <w:rsid w:val="000C6442"/>
    <w:rsid w:val="000D03C8"/>
    <w:rsid w:val="000D05BB"/>
    <w:rsid w:val="000D3382"/>
    <w:rsid w:val="000D358A"/>
    <w:rsid w:val="000D62BC"/>
    <w:rsid w:val="000D6484"/>
    <w:rsid w:val="000D6488"/>
    <w:rsid w:val="000D66AD"/>
    <w:rsid w:val="000D7D35"/>
    <w:rsid w:val="000E013E"/>
    <w:rsid w:val="000E048D"/>
    <w:rsid w:val="000E13CB"/>
    <w:rsid w:val="000E27E4"/>
    <w:rsid w:val="000E2994"/>
    <w:rsid w:val="000E331F"/>
    <w:rsid w:val="000E39EB"/>
    <w:rsid w:val="000E48EA"/>
    <w:rsid w:val="000F0C7C"/>
    <w:rsid w:val="000F17E8"/>
    <w:rsid w:val="000F2D8A"/>
    <w:rsid w:val="000F519D"/>
    <w:rsid w:val="000F5B80"/>
    <w:rsid w:val="000F6251"/>
    <w:rsid w:val="000F627C"/>
    <w:rsid w:val="000F7BD5"/>
    <w:rsid w:val="00100C5C"/>
    <w:rsid w:val="001026A5"/>
    <w:rsid w:val="001039CA"/>
    <w:rsid w:val="00103E36"/>
    <w:rsid w:val="001059EC"/>
    <w:rsid w:val="001066CA"/>
    <w:rsid w:val="0010738B"/>
    <w:rsid w:val="00107A96"/>
    <w:rsid w:val="001108D2"/>
    <w:rsid w:val="001110FA"/>
    <w:rsid w:val="00111485"/>
    <w:rsid w:val="00111E8F"/>
    <w:rsid w:val="001126EC"/>
    <w:rsid w:val="00112BA0"/>
    <w:rsid w:val="0011321C"/>
    <w:rsid w:val="001147FC"/>
    <w:rsid w:val="001148B0"/>
    <w:rsid w:val="00115434"/>
    <w:rsid w:val="001177D3"/>
    <w:rsid w:val="00120255"/>
    <w:rsid w:val="001215B9"/>
    <w:rsid w:val="00122106"/>
    <w:rsid w:val="00122784"/>
    <w:rsid w:val="00123E1E"/>
    <w:rsid w:val="00124630"/>
    <w:rsid w:val="00125B66"/>
    <w:rsid w:val="00127E99"/>
    <w:rsid w:val="001301C4"/>
    <w:rsid w:val="00131251"/>
    <w:rsid w:val="001324C5"/>
    <w:rsid w:val="0013270A"/>
    <w:rsid w:val="001329C9"/>
    <w:rsid w:val="00133D5E"/>
    <w:rsid w:val="00134985"/>
    <w:rsid w:val="00136AB2"/>
    <w:rsid w:val="001403FB"/>
    <w:rsid w:val="00140725"/>
    <w:rsid w:val="00141469"/>
    <w:rsid w:val="00141584"/>
    <w:rsid w:val="00142006"/>
    <w:rsid w:val="0014293E"/>
    <w:rsid w:val="001440D1"/>
    <w:rsid w:val="001457CA"/>
    <w:rsid w:val="00145AE1"/>
    <w:rsid w:val="00145CC3"/>
    <w:rsid w:val="00146465"/>
    <w:rsid w:val="0014678F"/>
    <w:rsid w:val="00146A78"/>
    <w:rsid w:val="0014735D"/>
    <w:rsid w:val="00147802"/>
    <w:rsid w:val="00147F69"/>
    <w:rsid w:val="00150079"/>
    <w:rsid w:val="00151275"/>
    <w:rsid w:val="00151642"/>
    <w:rsid w:val="00152492"/>
    <w:rsid w:val="00152568"/>
    <w:rsid w:val="00152FAF"/>
    <w:rsid w:val="00153424"/>
    <w:rsid w:val="00161F04"/>
    <w:rsid w:val="001622D7"/>
    <w:rsid w:val="00162D29"/>
    <w:rsid w:val="00162FDC"/>
    <w:rsid w:val="0016557B"/>
    <w:rsid w:val="001668F9"/>
    <w:rsid w:val="00170C24"/>
    <w:rsid w:val="001734CE"/>
    <w:rsid w:val="00173B32"/>
    <w:rsid w:val="00173B6D"/>
    <w:rsid w:val="0017712F"/>
    <w:rsid w:val="001773EE"/>
    <w:rsid w:val="001801DD"/>
    <w:rsid w:val="00180334"/>
    <w:rsid w:val="00181832"/>
    <w:rsid w:val="00181A7C"/>
    <w:rsid w:val="00182E88"/>
    <w:rsid w:val="00184032"/>
    <w:rsid w:val="00184EB4"/>
    <w:rsid w:val="00185801"/>
    <w:rsid w:val="00185C6B"/>
    <w:rsid w:val="00185E52"/>
    <w:rsid w:val="00186EB0"/>
    <w:rsid w:val="001910CE"/>
    <w:rsid w:val="00191B16"/>
    <w:rsid w:val="0019359C"/>
    <w:rsid w:val="001939E2"/>
    <w:rsid w:val="00194ADA"/>
    <w:rsid w:val="00194D13"/>
    <w:rsid w:val="00197044"/>
    <w:rsid w:val="001A0C6F"/>
    <w:rsid w:val="001A12A0"/>
    <w:rsid w:val="001A25F9"/>
    <w:rsid w:val="001A473F"/>
    <w:rsid w:val="001A5520"/>
    <w:rsid w:val="001A5A00"/>
    <w:rsid w:val="001A656B"/>
    <w:rsid w:val="001B04EA"/>
    <w:rsid w:val="001B2606"/>
    <w:rsid w:val="001B2FF8"/>
    <w:rsid w:val="001B4F79"/>
    <w:rsid w:val="001B4FDC"/>
    <w:rsid w:val="001B51F3"/>
    <w:rsid w:val="001B6127"/>
    <w:rsid w:val="001B68C6"/>
    <w:rsid w:val="001B7911"/>
    <w:rsid w:val="001C0ED0"/>
    <w:rsid w:val="001C2832"/>
    <w:rsid w:val="001C3C31"/>
    <w:rsid w:val="001C45F8"/>
    <w:rsid w:val="001C4D09"/>
    <w:rsid w:val="001C520C"/>
    <w:rsid w:val="001C56CF"/>
    <w:rsid w:val="001C5823"/>
    <w:rsid w:val="001D038E"/>
    <w:rsid w:val="001D0458"/>
    <w:rsid w:val="001D1354"/>
    <w:rsid w:val="001D2763"/>
    <w:rsid w:val="001D2DF7"/>
    <w:rsid w:val="001D3206"/>
    <w:rsid w:val="001D3DDD"/>
    <w:rsid w:val="001D4AD9"/>
    <w:rsid w:val="001D52EB"/>
    <w:rsid w:val="001D59A3"/>
    <w:rsid w:val="001D6356"/>
    <w:rsid w:val="001D6760"/>
    <w:rsid w:val="001D72B8"/>
    <w:rsid w:val="001D74B8"/>
    <w:rsid w:val="001E089F"/>
    <w:rsid w:val="001E151E"/>
    <w:rsid w:val="001E502B"/>
    <w:rsid w:val="001E6C33"/>
    <w:rsid w:val="001F0249"/>
    <w:rsid w:val="001F0C0A"/>
    <w:rsid w:val="001F0D04"/>
    <w:rsid w:val="001F0FA0"/>
    <w:rsid w:val="001F1A44"/>
    <w:rsid w:val="001F1B9B"/>
    <w:rsid w:val="001F2499"/>
    <w:rsid w:val="001F3670"/>
    <w:rsid w:val="001F3B74"/>
    <w:rsid w:val="001F4F21"/>
    <w:rsid w:val="001F6127"/>
    <w:rsid w:val="002010F0"/>
    <w:rsid w:val="00201BEA"/>
    <w:rsid w:val="00202373"/>
    <w:rsid w:val="002023AB"/>
    <w:rsid w:val="0020265E"/>
    <w:rsid w:val="00202F9F"/>
    <w:rsid w:val="00203788"/>
    <w:rsid w:val="00207FF9"/>
    <w:rsid w:val="00210B02"/>
    <w:rsid w:val="00210BDA"/>
    <w:rsid w:val="00210FC8"/>
    <w:rsid w:val="00213356"/>
    <w:rsid w:val="00213926"/>
    <w:rsid w:val="00213D44"/>
    <w:rsid w:val="00214A61"/>
    <w:rsid w:val="00214D34"/>
    <w:rsid w:val="0021787E"/>
    <w:rsid w:val="00223053"/>
    <w:rsid w:val="0022353C"/>
    <w:rsid w:val="002243C3"/>
    <w:rsid w:val="00225621"/>
    <w:rsid w:val="00225FD8"/>
    <w:rsid w:val="00226325"/>
    <w:rsid w:val="002263EA"/>
    <w:rsid w:val="00227424"/>
    <w:rsid w:val="00232AE3"/>
    <w:rsid w:val="00232BAB"/>
    <w:rsid w:val="00233A5D"/>
    <w:rsid w:val="0023454B"/>
    <w:rsid w:val="0023717D"/>
    <w:rsid w:val="002372A5"/>
    <w:rsid w:val="0024105F"/>
    <w:rsid w:val="00241563"/>
    <w:rsid w:val="00242286"/>
    <w:rsid w:val="002432D8"/>
    <w:rsid w:val="00244826"/>
    <w:rsid w:val="0024490A"/>
    <w:rsid w:val="00245B43"/>
    <w:rsid w:val="002500B0"/>
    <w:rsid w:val="00252B49"/>
    <w:rsid w:val="00253EED"/>
    <w:rsid w:val="002545AA"/>
    <w:rsid w:val="002563CD"/>
    <w:rsid w:val="00256AF0"/>
    <w:rsid w:val="0026132B"/>
    <w:rsid w:val="00261DF2"/>
    <w:rsid w:val="00261F8A"/>
    <w:rsid w:val="0026210C"/>
    <w:rsid w:val="00263511"/>
    <w:rsid w:val="00264C98"/>
    <w:rsid w:val="00264FC2"/>
    <w:rsid w:val="00266A83"/>
    <w:rsid w:val="002671FE"/>
    <w:rsid w:val="002678CB"/>
    <w:rsid w:val="00267B2E"/>
    <w:rsid w:val="00267D53"/>
    <w:rsid w:val="00271689"/>
    <w:rsid w:val="00272160"/>
    <w:rsid w:val="002725A2"/>
    <w:rsid w:val="00273070"/>
    <w:rsid w:val="002740C6"/>
    <w:rsid w:val="00275428"/>
    <w:rsid w:val="00276DD5"/>
    <w:rsid w:val="00277F56"/>
    <w:rsid w:val="00280B50"/>
    <w:rsid w:val="00280B99"/>
    <w:rsid w:val="0028342C"/>
    <w:rsid w:val="002837C4"/>
    <w:rsid w:val="00285941"/>
    <w:rsid w:val="0029054C"/>
    <w:rsid w:val="00290E70"/>
    <w:rsid w:val="00291E0A"/>
    <w:rsid w:val="0029311E"/>
    <w:rsid w:val="00294FD2"/>
    <w:rsid w:val="00297B31"/>
    <w:rsid w:val="002A2520"/>
    <w:rsid w:val="002A39AA"/>
    <w:rsid w:val="002A4332"/>
    <w:rsid w:val="002A49FA"/>
    <w:rsid w:val="002A6543"/>
    <w:rsid w:val="002A76E8"/>
    <w:rsid w:val="002A7FD0"/>
    <w:rsid w:val="002B0866"/>
    <w:rsid w:val="002B17A2"/>
    <w:rsid w:val="002B445A"/>
    <w:rsid w:val="002B4B70"/>
    <w:rsid w:val="002B4BAB"/>
    <w:rsid w:val="002B532F"/>
    <w:rsid w:val="002B5978"/>
    <w:rsid w:val="002B7C2F"/>
    <w:rsid w:val="002C2C35"/>
    <w:rsid w:val="002C2ED1"/>
    <w:rsid w:val="002C3422"/>
    <w:rsid w:val="002C349F"/>
    <w:rsid w:val="002C3C39"/>
    <w:rsid w:val="002C4F3C"/>
    <w:rsid w:val="002C50E0"/>
    <w:rsid w:val="002C660F"/>
    <w:rsid w:val="002C6E33"/>
    <w:rsid w:val="002C769E"/>
    <w:rsid w:val="002D09A1"/>
    <w:rsid w:val="002D0AAA"/>
    <w:rsid w:val="002D1EAB"/>
    <w:rsid w:val="002D2310"/>
    <w:rsid w:val="002D42B0"/>
    <w:rsid w:val="002D4710"/>
    <w:rsid w:val="002D55E9"/>
    <w:rsid w:val="002D5A99"/>
    <w:rsid w:val="002E0118"/>
    <w:rsid w:val="002E0BBA"/>
    <w:rsid w:val="002E0E6D"/>
    <w:rsid w:val="002E194C"/>
    <w:rsid w:val="002E2424"/>
    <w:rsid w:val="002E2D69"/>
    <w:rsid w:val="002E31C0"/>
    <w:rsid w:val="002E5049"/>
    <w:rsid w:val="002E6D54"/>
    <w:rsid w:val="002E7DD0"/>
    <w:rsid w:val="002F0C5A"/>
    <w:rsid w:val="002F2E8A"/>
    <w:rsid w:val="002F37A2"/>
    <w:rsid w:val="002F5B04"/>
    <w:rsid w:val="002F62BD"/>
    <w:rsid w:val="00300BED"/>
    <w:rsid w:val="00303A87"/>
    <w:rsid w:val="00305BBA"/>
    <w:rsid w:val="0030764C"/>
    <w:rsid w:val="0031233F"/>
    <w:rsid w:val="00313579"/>
    <w:rsid w:val="00313B96"/>
    <w:rsid w:val="003151AC"/>
    <w:rsid w:val="00316430"/>
    <w:rsid w:val="00317564"/>
    <w:rsid w:val="003210B6"/>
    <w:rsid w:val="00321407"/>
    <w:rsid w:val="0032196C"/>
    <w:rsid w:val="00321CDC"/>
    <w:rsid w:val="00322615"/>
    <w:rsid w:val="00322864"/>
    <w:rsid w:val="00324D22"/>
    <w:rsid w:val="00325A33"/>
    <w:rsid w:val="0032648B"/>
    <w:rsid w:val="003272D5"/>
    <w:rsid w:val="00327AF0"/>
    <w:rsid w:val="0033061B"/>
    <w:rsid w:val="00334027"/>
    <w:rsid w:val="003345BC"/>
    <w:rsid w:val="00334803"/>
    <w:rsid w:val="00334BF3"/>
    <w:rsid w:val="00334D40"/>
    <w:rsid w:val="0033523F"/>
    <w:rsid w:val="003357CD"/>
    <w:rsid w:val="00340048"/>
    <w:rsid w:val="00340ED5"/>
    <w:rsid w:val="00341372"/>
    <w:rsid w:val="00343600"/>
    <w:rsid w:val="00347797"/>
    <w:rsid w:val="003478AF"/>
    <w:rsid w:val="0035008F"/>
    <w:rsid w:val="003521B3"/>
    <w:rsid w:val="00353196"/>
    <w:rsid w:val="0035453C"/>
    <w:rsid w:val="00355ECD"/>
    <w:rsid w:val="00355F34"/>
    <w:rsid w:val="0036405E"/>
    <w:rsid w:val="00370D0E"/>
    <w:rsid w:val="00371729"/>
    <w:rsid w:val="003717AC"/>
    <w:rsid w:val="003731F2"/>
    <w:rsid w:val="003741B9"/>
    <w:rsid w:val="0037474D"/>
    <w:rsid w:val="0037674F"/>
    <w:rsid w:val="00377E03"/>
    <w:rsid w:val="00381E2C"/>
    <w:rsid w:val="0038412B"/>
    <w:rsid w:val="003865DF"/>
    <w:rsid w:val="00386794"/>
    <w:rsid w:val="003911A5"/>
    <w:rsid w:val="003918EF"/>
    <w:rsid w:val="00392023"/>
    <w:rsid w:val="003942DE"/>
    <w:rsid w:val="003956F0"/>
    <w:rsid w:val="003A0514"/>
    <w:rsid w:val="003A071C"/>
    <w:rsid w:val="003A08EC"/>
    <w:rsid w:val="003A1017"/>
    <w:rsid w:val="003A245E"/>
    <w:rsid w:val="003A2B12"/>
    <w:rsid w:val="003A3692"/>
    <w:rsid w:val="003A4006"/>
    <w:rsid w:val="003A548C"/>
    <w:rsid w:val="003A5872"/>
    <w:rsid w:val="003B0231"/>
    <w:rsid w:val="003B349E"/>
    <w:rsid w:val="003B37AF"/>
    <w:rsid w:val="003B396C"/>
    <w:rsid w:val="003B565C"/>
    <w:rsid w:val="003C0839"/>
    <w:rsid w:val="003C08F5"/>
    <w:rsid w:val="003C3EC9"/>
    <w:rsid w:val="003C563F"/>
    <w:rsid w:val="003C5A8A"/>
    <w:rsid w:val="003C61C9"/>
    <w:rsid w:val="003C6299"/>
    <w:rsid w:val="003D03CD"/>
    <w:rsid w:val="003D15CD"/>
    <w:rsid w:val="003D15D8"/>
    <w:rsid w:val="003D3242"/>
    <w:rsid w:val="003D372E"/>
    <w:rsid w:val="003D3830"/>
    <w:rsid w:val="003D60E5"/>
    <w:rsid w:val="003D69B9"/>
    <w:rsid w:val="003D6AE0"/>
    <w:rsid w:val="003D7EC9"/>
    <w:rsid w:val="003E0D65"/>
    <w:rsid w:val="003E2808"/>
    <w:rsid w:val="003E4482"/>
    <w:rsid w:val="003E52A0"/>
    <w:rsid w:val="003E707D"/>
    <w:rsid w:val="003F1081"/>
    <w:rsid w:val="003F1448"/>
    <w:rsid w:val="003F190E"/>
    <w:rsid w:val="003F1F41"/>
    <w:rsid w:val="003F3FD2"/>
    <w:rsid w:val="003F599F"/>
    <w:rsid w:val="003F76AA"/>
    <w:rsid w:val="003F7BF3"/>
    <w:rsid w:val="003F7CE4"/>
    <w:rsid w:val="00402B97"/>
    <w:rsid w:val="004034CD"/>
    <w:rsid w:val="00403892"/>
    <w:rsid w:val="00404077"/>
    <w:rsid w:val="00404B23"/>
    <w:rsid w:val="00413680"/>
    <w:rsid w:val="00413809"/>
    <w:rsid w:val="004145EE"/>
    <w:rsid w:val="00414F1B"/>
    <w:rsid w:val="00414F71"/>
    <w:rsid w:val="00416131"/>
    <w:rsid w:val="00417189"/>
    <w:rsid w:val="0041729A"/>
    <w:rsid w:val="00421467"/>
    <w:rsid w:val="004217E8"/>
    <w:rsid w:val="0042187F"/>
    <w:rsid w:val="00421923"/>
    <w:rsid w:val="00424342"/>
    <w:rsid w:val="00424B3B"/>
    <w:rsid w:val="0042536C"/>
    <w:rsid w:val="0042549C"/>
    <w:rsid w:val="004272A8"/>
    <w:rsid w:val="00427C26"/>
    <w:rsid w:val="004311A7"/>
    <w:rsid w:val="00433241"/>
    <w:rsid w:val="00433CDF"/>
    <w:rsid w:val="00436C14"/>
    <w:rsid w:val="004401BA"/>
    <w:rsid w:val="00441ECC"/>
    <w:rsid w:val="00446AFB"/>
    <w:rsid w:val="00447903"/>
    <w:rsid w:val="00450063"/>
    <w:rsid w:val="00450E4C"/>
    <w:rsid w:val="00451104"/>
    <w:rsid w:val="004511AC"/>
    <w:rsid w:val="00452936"/>
    <w:rsid w:val="00452FAB"/>
    <w:rsid w:val="00453B5C"/>
    <w:rsid w:val="004558AC"/>
    <w:rsid w:val="00455AB9"/>
    <w:rsid w:val="00455EBF"/>
    <w:rsid w:val="004566D7"/>
    <w:rsid w:val="00456829"/>
    <w:rsid w:val="00457F1F"/>
    <w:rsid w:val="004604C3"/>
    <w:rsid w:val="004608A2"/>
    <w:rsid w:val="00460DF7"/>
    <w:rsid w:val="00462CB9"/>
    <w:rsid w:val="00463499"/>
    <w:rsid w:val="0046370F"/>
    <w:rsid w:val="004639A9"/>
    <w:rsid w:val="004646CD"/>
    <w:rsid w:val="00465A8E"/>
    <w:rsid w:val="00467148"/>
    <w:rsid w:val="0047082A"/>
    <w:rsid w:val="00470B2A"/>
    <w:rsid w:val="00470F66"/>
    <w:rsid w:val="004747EC"/>
    <w:rsid w:val="00474DB9"/>
    <w:rsid w:val="00475194"/>
    <w:rsid w:val="00476B6B"/>
    <w:rsid w:val="00477C8D"/>
    <w:rsid w:val="0048053A"/>
    <w:rsid w:val="004914A3"/>
    <w:rsid w:val="0049277D"/>
    <w:rsid w:val="00493855"/>
    <w:rsid w:val="00493AC2"/>
    <w:rsid w:val="00493D40"/>
    <w:rsid w:val="00494699"/>
    <w:rsid w:val="00495EF1"/>
    <w:rsid w:val="004A1BAB"/>
    <w:rsid w:val="004A2032"/>
    <w:rsid w:val="004A2FFE"/>
    <w:rsid w:val="004A3DC7"/>
    <w:rsid w:val="004A4202"/>
    <w:rsid w:val="004A49E0"/>
    <w:rsid w:val="004A5403"/>
    <w:rsid w:val="004A689D"/>
    <w:rsid w:val="004A70EA"/>
    <w:rsid w:val="004A7792"/>
    <w:rsid w:val="004B1411"/>
    <w:rsid w:val="004B16E4"/>
    <w:rsid w:val="004B1FF2"/>
    <w:rsid w:val="004B2D2F"/>
    <w:rsid w:val="004B30BC"/>
    <w:rsid w:val="004B3561"/>
    <w:rsid w:val="004B3687"/>
    <w:rsid w:val="004B43E1"/>
    <w:rsid w:val="004B4842"/>
    <w:rsid w:val="004B5949"/>
    <w:rsid w:val="004B6C18"/>
    <w:rsid w:val="004B6C9C"/>
    <w:rsid w:val="004B7578"/>
    <w:rsid w:val="004C0C7B"/>
    <w:rsid w:val="004C5C00"/>
    <w:rsid w:val="004C6608"/>
    <w:rsid w:val="004D19B7"/>
    <w:rsid w:val="004D1E85"/>
    <w:rsid w:val="004D2043"/>
    <w:rsid w:val="004D3DF3"/>
    <w:rsid w:val="004D4666"/>
    <w:rsid w:val="004D474F"/>
    <w:rsid w:val="004D52BA"/>
    <w:rsid w:val="004D56E5"/>
    <w:rsid w:val="004D65DD"/>
    <w:rsid w:val="004D68B1"/>
    <w:rsid w:val="004D6BE8"/>
    <w:rsid w:val="004D6CDD"/>
    <w:rsid w:val="004D7B32"/>
    <w:rsid w:val="004D7D5E"/>
    <w:rsid w:val="004E1F3E"/>
    <w:rsid w:val="004E3416"/>
    <w:rsid w:val="004E3CD5"/>
    <w:rsid w:val="004E3DCB"/>
    <w:rsid w:val="004F0B69"/>
    <w:rsid w:val="004F1226"/>
    <w:rsid w:val="004F3C9B"/>
    <w:rsid w:val="004F554E"/>
    <w:rsid w:val="004F7C00"/>
    <w:rsid w:val="00501B6F"/>
    <w:rsid w:val="005022CC"/>
    <w:rsid w:val="005033A5"/>
    <w:rsid w:val="0050619A"/>
    <w:rsid w:val="00507E81"/>
    <w:rsid w:val="00510A9A"/>
    <w:rsid w:val="00510D3C"/>
    <w:rsid w:val="00513079"/>
    <w:rsid w:val="00513B92"/>
    <w:rsid w:val="00514F3A"/>
    <w:rsid w:val="00516852"/>
    <w:rsid w:val="00525DC6"/>
    <w:rsid w:val="00526FD9"/>
    <w:rsid w:val="005272EC"/>
    <w:rsid w:val="005302B6"/>
    <w:rsid w:val="005311C7"/>
    <w:rsid w:val="00532747"/>
    <w:rsid w:val="005337BC"/>
    <w:rsid w:val="005351EC"/>
    <w:rsid w:val="005352BB"/>
    <w:rsid w:val="0053544F"/>
    <w:rsid w:val="00535F3C"/>
    <w:rsid w:val="00536FEF"/>
    <w:rsid w:val="00540B69"/>
    <w:rsid w:val="00542529"/>
    <w:rsid w:val="0054418E"/>
    <w:rsid w:val="00544777"/>
    <w:rsid w:val="0054606C"/>
    <w:rsid w:val="00546607"/>
    <w:rsid w:val="00546A31"/>
    <w:rsid w:val="005510BE"/>
    <w:rsid w:val="005517C4"/>
    <w:rsid w:val="00551D46"/>
    <w:rsid w:val="00552E09"/>
    <w:rsid w:val="00554D1D"/>
    <w:rsid w:val="00556A1D"/>
    <w:rsid w:val="0056090E"/>
    <w:rsid w:val="00560FA0"/>
    <w:rsid w:val="0056156F"/>
    <w:rsid w:val="00562589"/>
    <w:rsid w:val="00562966"/>
    <w:rsid w:val="00562EA2"/>
    <w:rsid w:val="00563A36"/>
    <w:rsid w:val="00563D17"/>
    <w:rsid w:val="005640B2"/>
    <w:rsid w:val="00565C4A"/>
    <w:rsid w:val="00566905"/>
    <w:rsid w:val="00566AF1"/>
    <w:rsid w:val="00567E74"/>
    <w:rsid w:val="00567EE3"/>
    <w:rsid w:val="0057064C"/>
    <w:rsid w:val="00574622"/>
    <w:rsid w:val="005748D7"/>
    <w:rsid w:val="005760F2"/>
    <w:rsid w:val="00576656"/>
    <w:rsid w:val="00586C5E"/>
    <w:rsid w:val="00587348"/>
    <w:rsid w:val="00587818"/>
    <w:rsid w:val="00587BDE"/>
    <w:rsid w:val="00591911"/>
    <w:rsid w:val="00593C09"/>
    <w:rsid w:val="005940D1"/>
    <w:rsid w:val="005944A9"/>
    <w:rsid w:val="00594964"/>
    <w:rsid w:val="0059514C"/>
    <w:rsid w:val="00595AF2"/>
    <w:rsid w:val="00595F01"/>
    <w:rsid w:val="00597B7D"/>
    <w:rsid w:val="005A02F5"/>
    <w:rsid w:val="005A0910"/>
    <w:rsid w:val="005A1C32"/>
    <w:rsid w:val="005A24D9"/>
    <w:rsid w:val="005A3CB3"/>
    <w:rsid w:val="005A3EB0"/>
    <w:rsid w:val="005A4D15"/>
    <w:rsid w:val="005B06DB"/>
    <w:rsid w:val="005B2691"/>
    <w:rsid w:val="005B447B"/>
    <w:rsid w:val="005B4B87"/>
    <w:rsid w:val="005B6136"/>
    <w:rsid w:val="005B614B"/>
    <w:rsid w:val="005C0156"/>
    <w:rsid w:val="005C0706"/>
    <w:rsid w:val="005C2C4D"/>
    <w:rsid w:val="005C332D"/>
    <w:rsid w:val="005C3533"/>
    <w:rsid w:val="005C50FA"/>
    <w:rsid w:val="005C5BB2"/>
    <w:rsid w:val="005D3791"/>
    <w:rsid w:val="005D398F"/>
    <w:rsid w:val="005D5723"/>
    <w:rsid w:val="005D5C17"/>
    <w:rsid w:val="005D60EF"/>
    <w:rsid w:val="005D6BDB"/>
    <w:rsid w:val="005D74EC"/>
    <w:rsid w:val="005E0CB9"/>
    <w:rsid w:val="005E2A92"/>
    <w:rsid w:val="005E338B"/>
    <w:rsid w:val="005E3CD7"/>
    <w:rsid w:val="005E56AE"/>
    <w:rsid w:val="005E6F5F"/>
    <w:rsid w:val="005F0E7B"/>
    <w:rsid w:val="005F1225"/>
    <w:rsid w:val="005F2531"/>
    <w:rsid w:val="005F2874"/>
    <w:rsid w:val="005F3B28"/>
    <w:rsid w:val="005F53F9"/>
    <w:rsid w:val="005F726B"/>
    <w:rsid w:val="005F74AA"/>
    <w:rsid w:val="005F7A6D"/>
    <w:rsid w:val="00600045"/>
    <w:rsid w:val="00600388"/>
    <w:rsid w:val="00600A02"/>
    <w:rsid w:val="00600B18"/>
    <w:rsid w:val="00602375"/>
    <w:rsid w:val="00604657"/>
    <w:rsid w:val="00604AA9"/>
    <w:rsid w:val="00605DAE"/>
    <w:rsid w:val="00613052"/>
    <w:rsid w:val="00613BA5"/>
    <w:rsid w:val="006144D5"/>
    <w:rsid w:val="0061462E"/>
    <w:rsid w:val="00614754"/>
    <w:rsid w:val="00615FC5"/>
    <w:rsid w:val="00621A73"/>
    <w:rsid w:val="006228C5"/>
    <w:rsid w:val="006232E6"/>
    <w:rsid w:val="006235FB"/>
    <w:rsid w:val="006248D9"/>
    <w:rsid w:val="0062638C"/>
    <w:rsid w:val="006328E2"/>
    <w:rsid w:val="006364AE"/>
    <w:rsid w:val="00640A69"/>
    <w:rsid w:val="0064218C"/>
    <w:rsid w:val="00642762"/>
    <w:rsid w:val="00642B79"/>
    <w:rsid w:val="00642F16"/>
    <w:rsid w:val="00644DB6"/>
    <w:rsid w:val="00650F37"/>
    <w:rsid w:val="00653FC8"/>
    <w:rsid w:val="006549C0"/>
    <w:rsid w:val="00660E0E"/>
    <w:rsid w:val="006616B3"/>
    <w:rsid w:val="00661827"/>
    <w:rsid w:val="00665196"/>
    <w:rsid w:val="00666B15"/>
    <w:rsid w:val="00666B7F"/>
    <w:rsid w:val="00667B63"/>
    <w:rsid w:val="00670352"/>
    <w:rsid w:val="00670B46"/>
    <w:rsid w:val="006720FE"/>
    <w:rsid w:val="006723BD"/>
    <w:rsid w:val="00672EE8"/>
    <w:rsid w:val="006732A1"/>
    <w:rsid w:val="0067473C"/>
    <w:rsid w:val="00675A4E"/>
    <w:rsid w:val="00676943"/>
    <w:rsid w:val="00676BD9"/>
    <w:rsid w:val="00676D5A"/>
    <w:rsid w:val="00676F4C"/>
    <w:rsid w:val="00677E1A"/>
    <w:rsid w:val="006801F2"/>
    <w:rsid w:val="0068179E"/>
    <w:rsid w:val="00682938"/>
    <w:rsid w:val="0068419B"/>
    <w:rsid w:val="0068675E"/>
    <w:rsid w:val="00687AC2"/>
    <w:rsid w:val="006901F2"/>
    <w:rsid w:val="00691563"/>
    <w:rsid w:val="00692751"/>
    <w:rsid w:val="006A0055"/>
    <w:rsid w:val="006A2F96"/>
    <w:rsid w:val="006A4A40"/>
    <w:rsid w:val="006A5C1E"/>
    <w:rsid w:val="006A683E"/>
    <w:rsid w:val="006A711D"/>
    <w:rsid w:val="006A7AB9"/>
    <w:rsid w:val="006B09AC"/>
    <w:rsid w:val="006B0CF2"/>
    <w:rsid w:val="006B2462"/>
    <w:rsid w:val="006C04EF"/>
    <w:rsid w:val="006C1118"/>
    <w:rsid w:val="006C128A"/>
    <w:rsid w:val="006C307C"/>
    <w:rsid w:val="006C314D"/>
    <w:rsid w:val="006C3945"/>
    <w:rsid w:val="006C40CD"/>
    <w:rsid w:val="006C46C3"/>
    <w:rsid w:val="006C4E61"/>
    <w:rsid w:val="006C5802"/>
    <w:rsid w:val="006C583A"/>
    <w:rsid w:val="006C62F6"/>
    <w:rsid w:val="006C6BCF"/>
    <w:rsid w:val="006C738C"/>
    <w:rsid w:val="006C7685"/>
    <w:rsid w:val="006D0862"/>
    <w:rsid w:val="006D1BC0"/>
    <w:rsid w:val="006D363E"/>
    <w:rsid w:val="006D3F89"/>
    <w:rsid w:val="006D5E64"/>
    <w:rsid w:val="006D5EB0"/>
    <w:rsid w:val="006D613A"/>
    <w:rsid w:val="006D6650"/>
    <w:rsid w:val="006D70A8"/>
    <w:rsid w:val="006E0ACE"/>
    <w:rsid w:val="006E2068"/>
    <w:rsid w:val="006E4253"/>
    <w:rsid w:val="006E4EB6"/>
    <w:rsid w:val="006E6801"/>
    <w:rsid w:val="006E6E3B"/>
    <w:rsid w:val="006E6F4F"/>
    <w:rsid w:val="006E7A12"/>
    <w:rsid w:val="006F0D0B"/>
    <w:rsid w:val="006F1054"/>
    <w:rsid w:val="006F20BA"/>
    <w:rsid w:val="006F34B6"/>
    <w:rsid w:val="006F58D2"/>
    <w:rsid w:val="006F5BFB"/>
    <w:rsid w:val="006F665F"/>
    <w:rsid w:val="006F6AA1"/>
    <w:rsid w:val="006F6EC4"/>
    <w:rsid w:val="006F7A87"/>
    <w:rsid w:val="007009F8"/>
    <w:rsid w:val="00702677"/>
    <w:rsid w:val="00702901"/>
    <w:rsid w:val="00703CAB"/>
    <w:rsid w:val="00704CBF"/>
    <w:rsid w:val="007052E7"/>
    <w:rsid w:val="0070779C"/>
    <w:rsid w:val="00710BFC"/>
    <w:rsid w:val="00711585"/>
    <w:rsid w:val="00716613"/>
    <w:rsid w:val="007175CB"/>
    <w:rsid w:val="00717FC0"/>
    <w:rsid w:val="0072011E"/>
    <w:rsid w:val="00721859"/>
    <w:rsid w:val="007230AB"/>
    <w:rsid w:val="00724687"/>
    <w:rsid w:val="00724C0E"/>
    <w:rsid w:val="00725AE7"/>
    <w:rsid w:val="00726BFB"/>
    <w:rsid w:val="00730BD7"/>
    <w:rsid w:val="00730EA0"/>
    <w:rsid w:val="00731FB2"/>
    <w:rsid w:val="00732A04"/>
    <w:rsid w:val="00732BE2"/>
    <w:rsid w:val="007331D7"/>
    <w:rsid w:val="00733547"/>
    <w:rsid w:val="007344CC"/>
    <w:rsid w:val="00735774"/>
    <w:rsid w:val="00735812"/>
    <w:rsid w:val="00741711"/>
    <w:rsid w:val="00741725"/>
    <w:rsid w:val="007421F1"/>
    <w:rsid w:val="007441EE"/>
    <w:rsid w:val="00745257"/>
    <w:rsid w:val="00745A78"/>
    <w:rsid w:val="0074633C"/>
    <w:rsid w:val="00746597"/>
    <w:rsid w:val="00747921"/>
    <w:rsid w:val="00747DA6"/>
    <w:rsid w:val="007527FC"/>
    <w:rsid w:val="00752844"/>
    <w:rsid w:val="00752B19"/>
    <w:rsid w:val="0075351E"/>
    <w:rsid w:val="00753BF6"/>
    <w:rsid w:val="00755A87"/>
    <w:rsid w:val="00756EA9"/>
    <w:rsid w:val="0075765C"/>
    <w:rsid w:val="007600DC"/>
    <w:rsid w:val="00760301"/>
    <w:rsid w:val="0076107D"/>
    <w:rsid w:val="0076138B"/>
    <w:rsid w:val="007637FC"/>
    <w:rsid w:val="007655D3"/>
    <w:rsid w:val="007655E1"/>
    <w:rsid w:val="00765F84"/>
    <w:rsid w:val="007727B5"/>
    <w:rsid w:val="007757FF"/>
    <w:rsid w:val="00776B46"/>
    <w:rsid w:val="00776C26"/>
    <w:rsid w:val="0077704C"/>
    <w:rsid w:val="00777BB4"/>
    <w:rsid w:val="00777F09"/>
    <w:rsid w:val="00780ED7"/>
    <w:rsid w:val="00782CAA"/>
    <w:rsid w:val="00783659"/>
    <w:rsid w:val="00785B94"/>
    <w:rsid w:val="007873DE"/>
    <w:rsid w:val="00790906"/>
    <w:rsid w:val="00791C46"/>
    <w:rsid w:val="00791E1F"/>
    <w:rsid w:val="0079251E"/>
    <w:rsid w:val="00793F38"/>
    <w:rsid w:val="0079421A"/>
    <w:rsid w:val="007953B5"/>
    <w:rsid w:val="00795BC4"/>
    <w:rsid w:val="00795DFD"/>
    <w:rsid w:val="00797A40"/>
    <w:rsid w:val="007A1A09"/>
    <w:rsid w:val="007A3AFA"/>
    <w:rsid w:val="007A4068"/>
    <w:rsid w:val="007A4899"/>
    <w:rsid w:val="007A4F88"/>
    <w:rsid w:val="007A5F3A"/>
    <w:rsid w:val="007A7C73"/>
    <w:rsid w:val="007B04A2"/>
    <w:rsid w:val="007B05F8"/>
    <w:rsid w:val="007B0B20"/>
    <w:rsid w:val="007B2F50"/>
    <w:rsid w:val="007B409E"/>
    <w:rsid w:val="007B603D"/>
    <w:rsid w:val="007B6CC2"/>
    <w:rsid w:val="007B7013"/>
    <w:rsid w:val="007B7182"/>
    <w:rsid w:val="007C0AA6"/>
    <w:rsid w:val="007C26D3"/>
    <w:rsid w:val="007C28FF"/>
    <w:rsid w:val="007C3C18"/>
    <w:rsid w:val="007C69CA"/>
    <w:rsid w:val="007D0902"/>
    <w:rsid w:val="007D096F"/>
    <w:rsid w:val="007D0FF9"/>
    <w:rsid w:val="007D245D"/>
    <w:rsid w:val="007D4D15"/>
    <w:rsid w:val="007D62FF"/>
    <w:rsid w:val="007D740D"/>
    <w:rsid w:val="007E3BF8"/>
    <w:rsid w:val="007E46C3"/>
    <w:rsid w:val="007E4E48"/>
    <w:rsid w:val="007E4E58"/>
    <w:rsid w:val="007E56BA"/>
    <w:rsid w:val="007E6145"/>
    <w:rsid w:val="007E6720"/>
    <w:rsid w:val="007E7392"/>
    <w:rsid w:val="007F2E3C"/>
    <w:rsid w:val="007F3BEB"/>
    <w:rsid w:val="007F416C"/>
    <w:rsid w:val="007F59BD"/>
    <w:rsid w:val="007F73E1"/>
    <w:rsid w:val="007F7678"/>
    <w:rsid w:val="00801438"/>
    <w:rsid w:val="00801CED"/>
    <w:rsid w:val="008020EB"/>
    <w:rsid w:val="008028EA"/>
    <w:rsid w:val="0080408C"/>
    <w:rsid w:val="0080471E"/>
    <w:rsid w:val="00805313"/>
    <w:rsid w:val="00806966"/>
    <w:rsid w:val="008075AF"/>
    <w:rsid w:val="00811E05"/>
    <w:rsid w:val="008124A6"/>
    <w:rsid w:val="008130D3"/>
    <w:rsid w:val="008147BC"/>
    <w:rsid w:val="00814D16"/>
    <w:rsid w:val="00815648"/>
    <w:rsid w:val="008157AB"/>
    <w:rsid w:val="00815D0A"/>
    <w:rsid w:val="008203EE"/>
    <w:rsid w:val="00821485"/>
    <w:rsid w:val="00821C59"/>
    <w:rsid w:val="00824800"/>
    <w:rsid w:val="00825014"/>
    <w:rsid w:val="00831F1C"/>
    <w:rsid w:val="008337E6"/>
    <w:rsid w:val="00834503"/>
    <w:rsid w:val="00835451"/>
    <w:rsid w:val="00835DC2"/>
    <w:rsid w:val="00836152"/>
    <w:rsid w:val="008378BE"/>
    <w:rsid w:val="00837E95"/>
    <w:rsid w:val="008411C7"/>
    <w:rsid w:val="00841399"/>
    <w:rsid w:val="00843D1F"/>
    <w:rsid w:val="0084577F"/>
    <w:rsid w:val="00846119"/>
    <w:rsid w:val="00850A94"/>
    <w:rsid w:val="00852403"/>
    <w:rsid w:val="00855BA9"/>
    <w:rsid w:val="00855DAD"/>
    <w:rsid w:val="00855EFA"/>
    <w:rsid w:val="00856490"/>
    <w:rsid w:val="008576BD"/>
    <w:rsid w:val="00861732"/>
    <w:rsid w:val="00862539"/>
    <w:rsid w:val="00862DF3"/>
    <w:rsid w:val="00862E54"/>
    <w:rsid w:val="008638AE"/>
    <w:rsid w:val="00863E7B"/>
    <w:rsid w:val="0086644D"/>
    <w:rsid w:val="008705BF"/>
    <w:rsid w:val="00870BF9"/>
    <w:rsid w:val="008744DC"/>
    <w:rsid w:val="00875EEB"/>
    <w:rsid w:val="0087693D"/>
    <w:rsid w:val="00876D40"/>
    <w:rsid w:val="00877339"/>
    <w:rsid w:val="00880CEE"/>
    <w:rsid w:val="0088122F"/>
    <w:rsid w:val="00881B0F"/>
    <w:rsid w:val="00881B63"/>
    <w:rsid w:val="00882B54"/>
    <w:rsid w:val="008831BF"/>
    <w:rsid w:val="00884786"/>
    <w:rsid w:val="00885167"/>
    <w:rsid w:val="00885216"/>
    <w:rsid w:val="00886761"/>
    <w:rsid w:val="00886869"/>
    <w:rsid w:val="008868D5"/>
    <w:rsid w:val="00886B07"/>
    <w:rsid w:val="008908AD"/>
    <w:rsid w:val="00890EAB"/>
    <w:rsid w:val="00891015"/>
    <w:rsid w:val="00892F48"/>
    <w:rsid w:val="0089531B"/>
    <w:rsid w:val="00895576"/>
    <w:rsid w:val="008961D9"/>
    <w:rsid w:val="00896CE8"/>
    <w:rsid w:val="00896F1C"/>
    <w:rsid w:val="0089756B"/>
    <w:rsid w:val="008A072A"/>
    <w:rsid w:val="008A1363"/>
    <w:rsid w:val="008A1B54"/>
    <w:rsid w:val="008A3BEF"/>
    <w:rsid w:val="008A40E7"/>
    <w:rsid w:val="008B0F61"/>
    <w:rsid w:val="008B3C82"/>
    <w:rsid w:val="008B5E45"/>
    <w:rsid w:val="008B6D36"/>
    <w:rsid w:val="008C249A"/>
    <w:rsid w:val="008C24AF"/>
    <w:rsid w:val="008C452A"/>
    <w:rsid w:val="008C4AB8"/>
    <w:rsid w:val="008C5CD7"/>
    <w:rsid w:val="008C6903"/>
    <w:rsid w:val="008D1225"/>
    <w:rsid w:val="008D1302"/>
    <w:rsid w:val="008D5D09"/>
    <w:rsid w:val="008D611D"/>
    <w:rsid w:val="008D79F8"/>
    <w:rsid w:val="008E048E"/>
    <w:rsid w:val="008E19FA"/>
    <w:rsid w:val="008E3473"/>
    <w:rsid w:val="008E379D"/>
    <w:rsid w:val="008E55E4"/>
    <w:rsid w:val="008E639E"/>
    <w:rsid w:val="008E7415"/>
    <w:rsid w:val="008F1099"/>
    <w:rsid w:val="008F21B9"/>
    <w:rsid w:val="008F249C"/>
    <w:rsid w:val="008F61B4"/>
    <w:rsid w:val="008F6933"/>
    <w:rsid w:val="00900446"/>
    <w:rsid w:val="00900DC6"/>
    <w:rsid w:val="00900F2D"/>
    <w:rsid w:val="009029BC"/>
    <w:rsid w:val="00907CDE"/>
    <w:rsid w:val="00911C05"/>
    <w:rsid w:val="00913105"/>
    <w:rsid w:val="009143BB"/>
    <w:rsid w:val="00914939"/>
    <w:rsid w:val="009177F2"/>
    <w:rsid w:val="00922863"/>
    <w:rsid w:val="00922D98"/>
    <w:rsid w:val="00924346"/>
    <w:rsid w:val="00927B44"/>
    <w:rsid w:val="00932372"/>
    <w:rsid w:val="009333FD"/>
    <w:rsid w:val="009335A7"/>
    <w:rsid w:val="009337A5"/>
    <w:rsid w:val="00935491"/>
    <w:rsid w:val="00936D5C"/>
    <w:rsid w:val="00940A04"/>
    <w:rsid w:val="00941959"/>
    <w:rsid w:val="00941D4E"/>
    <w:rsid w:val="0094380B"/>
    <w:rsid w:val="00944B38"/>
    <w:rsid w:val="00951624"/>
    <w:rsid w:val="00952CAF"/>
    <w:rsid w:val="009546DA"/>
    <w:rsid w:val="0095622F"/>
    <w:rsid w:val="009607B4"/>
    <w:rsid w:val="00960C4A"/>
    <w:rsid w:val="00961884"/>
    <w:rsid w:val="00963FF8"/>
    <w:rsid w:val="009660B1"/>
    <w:rsid w:val="00967793"/>
    <w:rsid w:val="00971A1D"/>
    <w:rsid w:val="00972310"/>
    <w:rsid w:val="00973EC1"/>
    <w:rsid w:val="00974089"/>
    <w:rsid w:val="009743EA"/>
    <w:rsid w:val="00976461"/>
    <w:rsid w:val="00976B2B"/>
    <w:rsid w:val="00982CB5"/>
    <w:rsid w:val="00983D76"/>
    <w:rsid w:val="00984770"/>
    <w:rsid w:val="00984B06"/>
    <w:rsid w:val="009850FE"/>
    <w:rsid w:val="009855CC"/>
    <w:rsid w:val="0098672B"/>
    <w:rsid w:val="00986D84"/>
    <w:rsid w:val="00986F32"/>
    <w:rsid w:val="00987B17"/>
    <w:rsid w:val="00987EA2"/>
    <w:rsid w:val="00990DA3"/>
    <w:rsid w:val="00992B04"/>
    <w:rsid w:val="00992D1D"/>
    <w:rsid w:val="00992FA3"/>
    <w:rsid w:val="009A197E"/>
    <w:rsid w:val="009A2362"/>
    <w:rsid w:val="009A34B8"/>
    <w:rsid w:val="009A3ACB"/>
    <w:rsid w:val="009A5223"/>
    <w:rsid w:val="009A555E"/>
    <w:rsid w:val="009A5C81"/>
    <w:rsid w:val="009A5F0A"/>
    <w:rsid w:val="009B0E12"/>
    <w:rsid w:val="009B2BEA"/>
    <w:rsid w:val="009B3693"/>
    <w:rsid w:val="009B439A"/>
    <w:rsid w:val="009B47B3"/>
    <w:rsid w:val="009B519F"/>
    <w:rsid w:val="009B53C5"/>
    <w:rsid w:val="009B5634"/>
    <w:rsid w:val="009B59EE"/>
    <w:rsid w:val="009B64B4"/>
    <w:rsid w:val="009B7E1E"/>
    <w:rsid w:val="009C1C14"/>
    <w:rsid w:val="009C290D"/>
    <w:rsid w:val="009C3CC4"/>
    <w:rsid w:val="009C4317"/>
    <w:rsid w:val="009C460A"/>
    <w:rsid w:val="009C4EB1"/>
    <w:rsid w:val="009C50B4"/>
    <w:rsid w:val="009C53A5"/>
    <w:rsid w:val="009C5AD7"/>
    <w:rsid w:val="009C5ED6"/>
    <w:rsid w:val="009C638F"/>
    <w:rsid w:val="009C66B9"/>
    <w:rsid w:val="009D13A0"/>
    <w:rsid w:val="009D1AEB"/>
    <w:rsid w:val="009D1DCC"/>
    <w:rsid w:val="009D28C9"/>
    <w:rsid w:val="009D30D9"/>
    <w:rsid w:val="009D31E0"/>
    <w:rsid w:val="009D3B61"/>
    <w:rsid w:val="009E10EE"/>
    <w:rsid w:val="009E11ED"/>
    <w:rsid w:val="009E1420"/>
    <w:rsid w:val="009E227D"/>
    <w:rsid w:val="009E23B6"/>
    <w:rsid w:val="009E2E90"/>
    <w:rsid w:val="009E3D00"/>
    <w:rsid w:val="009E4C4B"/>
    <w:rsid w:val="009E6C97"/>
    <w:rsid w:val="009E7A98"/>
    <w:rsid w:val="009F087E"/>
    <w:rsid w:val="009F1EB7"/>
    <w:rsid w:val="009F2A74"/>
    <w:rsid w:val="009F3D70"/>
    <w:rsid w:val="009F4468"/>
    <w:rsid w:val="009F491D"/>
    <w:rsid w:val="009F5E5C"/>
    <w:rsid w:val="009F621F"/>
    <w:rsid w:val="00A00AC6"/>
    <w:rsid w:val="00A02AE4"/>
    <w:rsid w:val="00A03B93"/>
    <w:rsid w:val="00A04229"/>
    <w:rsid w:val="00A04A1B"/>
    <w:rsid w:val="00A06D53"/>
    <w:rsid w:val="00A079FA"/>
    <w:rsid w:val="00A1054E"/>
    <w:rsid w:val="00A10A6A"/>
    <w:rsid w:val="00A10AC9"/>
    <w:rsid w:val="00A11B5F"/>
    <w:rsid w:val="00A1408E"/>
    <w:rsid w:val="00A148C4"/>
    <w:rsid w:val="00A161DF"/>
    <w:rsid w:val="00A17479"/>
    <w:rsid w:val="00A17BAD"/>
    <w:rsid w:val="00A20994"/>
    <w:rsid w:val="00A21424"/>
    <w:rsid w:val="00A22B19"/>
    <w:rsid w:val="00A241AA"/>
    <w:rsid w:val="00A24903"/>
    <w:rsid w:val="00A2560A"/>
    <w:rsid w:val="00A25B4C"/>
    <w:rsid w:val="00A26FC6"/>
    <w:rsid w:val="00A274E9"/>
    <w:rsid w:val="00A3108C"/>
    <w:rsid w:val="00A3158D"/>
    <w:rsid w:val="00A3217F"/>
    <w:rsid w:val="00A32618"/>
    <w:rsid w:val="00A33617"/>
    <w:rsid w:val="00A34817"/>
    <w:rsid w:val="00A35BB9"/>
    <w:rsid w:val="00A4190A"/>
    <w:rsid w:val="00A420F6"/>
    <w:rsid w:val="00A429BA"/>
    <w:rsid w:val="00A42DE8"/>
    <w:rsid w:val="00A43DB3"/>
    <w:rsid w:val="00A4798D"/>
    <w:rsid w:val="00A52156"/>
    <w:rsid w:val="00A55177"/>
    <w:rsid w:val="00A55E5E"/>
    <w:rsid w:val="00A56CFA"/>
    <w:rsid w:val="00A56FC5"/>
    <w:rsid w:val="00A63041"/>
    <w:rsid w:val="00A660EF"/>
    <w:rsid w:val="00A7274E"/>
    <w:rsid w:val="00A72E4A"/>
    <w:rsid w:val="00A73E45"/>
    <w:rsid w:val="00A73F2A"/>
    <w:rsid w:val="00A77460"/>
    <w:rsid w:val="00A8217E"/>
    <w:rsid w:val="00A853F3"/>
    <w:rsid w:val="00A85E8A"/>
    <w:rsid w:val="00A86676"/>
    <w:rsid w:val="00A87D88"/>
    <w:rsid w:val="00A9005C"/>
    <w:rsid w:val="00A92025"/>
    <w:rsid w:val="00A94261"/>
    <w:rsid w:val="00A94545"/>
    <w:rsid w:val="00A9467D"/>
    <w:rsid w:val="00A94FED"/>
    <w:rsid w:val="00A9569E"/>
    <w:rsid w:val="00A964DA"/>
    <w:rsid w:val="00A96CC1"/>
    <w:rsid w:val="00A97FB2"/>
    <w:rsid w:val="00AA2770"/>
    <w:rsid w:val="00AA3F84"/>
    <w:rsid w:val="00AA4352"/>
    <w:rsid w:val="00AA4967"/>
    <w:rsid w:val="00AA4A05"/>
    <w:rsid w:val="00AA5657"/>
    <w:rsid w:val="00AA5F06"/>
    <w:rsid w:val="00AA6DE9"/>
    <w:rsid w:val="00AB05EC"/>
    <w:rsid w:val="00AB2521"/>
    <w:rsid w:val="00AB25C3"/>
    <w:rsid w:val="00AB3264"/>
    <w:rsid w:val="00AB3EB6"/>
    <w:rsid w:val="00AB4552"/>
    <w:rsid w:val="00AB6D1E"/>
    <w:rsid w:val="00AC1116"/>
    <w:rsid w:val="00AC14B1"/>
    <w:rsid w:val="00AC1758"/>
    <w:rsid w:val="00AC494C"/>
    <w:rsid w:val="00AC57E9"/>
    <w:rsid w:val="00AC74AF"/>
    <w:rsid w:val="00AC7A83"/>
    <w:rsid w:val="00AD13AD"/>
    <w:rsid w:val="00AD18A3"/>
    <w:rsid w:val="00AD3132"/>
    <w:rsid w:val="00AD3824"/>
    <w:rsid w:val="00AD39EB"/>
    <w:rsid w:val="00AD4454"/>
    <w:rsid w:val="00AD49AC"/>
    <w:rsid w:val="00AD50CE"/>
    <w:rsid w:val="00AD54F2"/>
    <w:rsid w:val="00AD5B23"/>
    <w:rsid w:val="00AD6666"/>
    <w:rsid w:val="00AD668F"/>
    <w:rsid w:val="00AD6733"/>
    <w:rsid w:val="00AD6DC1"/>
    <w:rsid w:val="00AD70B9"/>
    <w:rsid w:val="00AD74C6"/>
    <w:rsid w:val="00AD777A"/>
    <w:rsid w:val="00AE1B72"/>
    <w:rsid w:val="00AE48C9"/>
    <w:rsid w:val="00AE6CB6"/>
    <w:rsid w:val="00AE7989"/>
    <w:rsid w:val="00AF0E19"/>
    <w:rsid w:val="00AF1261"/>
    <w:rsid w:val="00AF12E1"/>
    <w:rsid w:val="00AF21B5"/>
    <w:rsid w:val="00AF23E3"/>
    <w:rsid w:val="00AF25DA"/>
    <w:rsid w:val="00AF42D7"/>
    <w:rsid w:val="00AF4D87"/>
    <w:rsid w:val="00AF5A2C"/>
    <w:rsid w:val="00AF66D7"/>
    <w:rsid w:val="00B004FF"/>
    <w:rsid w:val="00B00B17"/>
    <w:rsid w:val="00B00E37"/>
    <w:rsid w:val="00B0286C"/>
    <w:rsid w:val="00B02E36"/>
    <w:rsid w:val="00B05A07"/>
    <w:rsid w:val="00B06A75"/>
    <w:rsid w:val="00B071C9"/>
    <w:rsid w:val="00B10687"/>
    <w:rsid w:val="00B1269F"/>
    <w:rsid w:val="00B12CAC"/>
    <w:rsid w:val="00B13065"/>
    <w:rsid w:val="00B13436"/>
    <w:rsid w:val="00B14AE7"/>
    <w:rsid w:val="00B14CFF"/>
    <w:rsid w:val="00B176F5"/>
    <w:rsid w:val="00B20BA6"/>
    <w:rsid w:val="00B2104F"/>
    <w:rsid w:val="00B214A9"/>
    <w:rsid w:val="00B223CE"/>
    <w:rsid w:val="00B25EC5"/>
    <w:rsid w:val="00B266A5"/>
    <w:rsid w:val="00B27923"/>
    <w:rsid w:val="00B306FE"/>
    <w:rsid w:val="00B30D92"/>
    <w:rsid w:val="00B311DA"/>
    <w:rsid w:val="00B31855"/>
    <w:rsid w:val="00B32032"/>
    <w:rsid w:val="00B3284F"/>
    <w:rsid w:val="00B35A1D"/>
    <w:rsid w:val="00B37EA7"/>
    <w:rsid w:val="00B42208"/>
    <w:rsid w:val="00B43170"/>
    <w:rsid w:val="00B44213"/>
    <w:rsid w:val="00B45DD2"/>
    <w:rsid w:val="00B51111"/>
    <w:rsid w:val="00B514EC"/>
    <w:rsid w:val="00B53295"/>
    <w:rsid w:val="00B56880"/>
    <w:rsid w:val="00B56D3D"/>
    <w:rsid w:val="00B56EB9"/>
    <w:rsid w:val="00B5776D"/>
    <w:rsid w:val="00B57B4E"/>
    <w:rsid w:val="00B62481"/>
    <w:rsid w:val="00B625FD"/>
    <w:rsid w:val="00B62C8E"/>
    <w:rsid w:val="00B63448"/>
    <w:rsid w:val="00B64507"/>
    <w:rsid w:val="00B65019"/>
    <w:rsid w:val="00B67FC2"/>
    <w:rsid w:val="00B703B6"/>
    <w:rsid w:val="00B70904"/>
    <w:rsid w:val="00B70D85"/>
    <w:rsid w:val="00B70E8F"/>
    <w:rsid w:val="00B748F5"/>
    <w:rsid w:val="00B751E6"/>
    <w:rsid w:val="00B75CEC"/>
    <w:rsid w:val="00B76421"/>
    <w:rsid w:val="00B76429"/>
    <w:rsid w:val="00B77098"/>
    <w:rsid w:val="00B818A3"/>
    <w:rsid w:val="00B81E91"/>
    <w:rsid w:val="00B82B2D"/>
    <w:rsid w:val="00B8513C"/>
    <w:rsid w:val="00B8565F"/>
    <w:rsid w:val="00B85BF1"/>
    <w:rsid w:val="00B86C7C"/>
    <w:rsid w:val="00B8753A"/>
    <w:rsid w:val="00B912D4"/>
    <w:rsid w:val="00B92CA2"/>
    <w:rsid w:val="00B9653B"/>
    <w:rsid w:val="00BA1DDF"/>
    <w:rsid w:val="00BA2359"/>
    <w:rsid w:val="00BA3D3D"/>
    <w:rsid w:val="00BA58FB"/>
    <w:rsid w:val="00BA61B9"/>
    <w:rsid w:val="00BB085F"/>
    <w:rsid w:val="00BB17FE"/>
    <w:rsid w:val="00BB180E"/>
    <w:rsid w:val="00BB1E5A"/>
    <w:rsid w:val="00BB2A92"/>
    <w:rsid w:val="00BB37D8"/>
    <w:rsid w:val="00BB3E15"/>
    <w:rsid w:val="00BB4623"/>
    <w:rsid w:val="00BB4A69"/>
    <w:rsid w:val="00BB4ABF"/>
    <w:rsid w:val="00BB5F7B"/>
    <w:rsid w:val="00BB6D0D"/>
    <w:rsid w:val="00BB74E2"/>
    <w:rsid w:val="00BC15B2"/>
    <w:rsid w:val="00BC207D"/>
    <w:rsid w:val="00BC7DB5"/>
    <w:rsid w:val="00BD00B1"/>
    <w:rsid w:val="00BD00BF"/>
    <w:rsid w:val="00BD0409"/>
    <w:rsid w:val="00BD2009"/>
    <w:rsid w:val="00BD258C"/>
    <w:rsid w:val="00BD2896"/>
    <w:rsid w:val="00BD2991"/>
    <w:rsid w:val="00BD56C3"/>
    <w:rsid w:val="00BD5D28"/>
    <w:rsid w:val="00BD6621"/>
    <w:rsid w:val="00BD665A"/>
    <w:rsid w:val="00BD6D1E"/>
    <w:rsid w:val="00BD7B78"/>
    <w:rsid w:val="00BE01B5"/>
    <w:rsid w:val="00BE0C94"/>
    <w:rsid w:val="00BE0DCE"/>
    <w:rsid w:val="00BE1C38"/>
    <w:rsid w:val="00BE36D8"/>
    <w:rsid w:val="00BE37CA"/>
    <w:rsid w:val="00BE57A7"/>
    <w:rsid w:val="00BE5F49"/>
    <w:rsid w:val="00BE678D"/>
    <w:rsid w:val="00BF469F"/>
    <w:rsid w:val="00BF49D4"/>
    <w:rsid w:val="00BF55DD"/>
    <w:rsid w:val="00BF6F4A"/>
    <w:rsid w:val="00BF703D"/>
    <w:rsid w:val="00C02697"/>
    <w:rsid w:val="00C059AA"/>
    <w:rsid w:val="00C05EB5"/>
    <w:rsid w:val="00C0646D"/>
    <w:rsid w:val="00C11701"/>
    <w:rsid w:val="00C117C5"/>
    <w:rsid w:val="00C12748"/>
    <w:rsid w:val="00C14F20"/>
    <w:rsid w:val="00C16423"/>
    <w:rsid w:val="00C167FE"/>
    <w:rsid w:val="00C16B2D"/>
    <w:rsid w:val="00C20091"/>
    <w:rsid w:val="00C2217A"/>
    <w:rsid w:val="00C231CB"/>
    <w:rsid w:val="00C23A03"/>
    <w:rsid w:val="00C2463F"/>
    <w:rsid w:val="00C26C91"/>
    <w:rsid w:val="00C27806"/>
    <w:rsid w:val="00C27AFB"/>
    <w:rsid w:val="00C3164A"/>
    <w:rsid w:val="00C320CB"/>
    <w:rsid w:val="00C3314B"/>
    <w:rsid w:val="00C33898"/>
    <w:rsid w:val="00C338F5"/>
    <w:rsid w:val="00C34876"/>
    <w:rsid w:val="00C356D4"/>
    <w:rsid w:val="00C40D38"/>
    <w:rsid w:val="00C42678"/>
    <w:rsid w:val="00C43BA9"/>
    <w:rsid w:val="00C44359"/>
    <w:rsid w:val="00C45536"/>
    <w:rsid w:val="00C46683"/>
    <w:rsid w:val="00C50381"/>
    <w:rsid w:val="00C50F26"/>
    <w:rsid w:val="00C51C16"/>
    <w:rsid w:val="00C51C82"/>
    <w:rsid w:val="00C522ED"/>
    <w:rsid w:val="00C52434"/>
    <w:rsid w:val="00C53F1C"/>
    <w:rsid w:val="00C567C4"/>
    <w:rsid w:val="00C56871"/>
    <w:rsid w:val="00C56934"/>
    <w:rsid w:val="00C610E6"/>
    <w:rsid w:val="00C6128E"/>
    <w:rsid w:val="00C617FF"/>
    <w:rsid w:val="00C62259"/>
    <w:rsid w:val="00C62D10"/>
    <w:rsid w:val="00C64C39"/>
    <w:rsid w:val="00C64F3E"/>
    <w:rsid w:val="00C65C6D"/>
    <w:rsid w:val="00C7138F"/>
    <w:rsid w:val="00C715D9"/>
    <w:rsid w:val="00C71974"/>
    <w:rsid w:val="00C73BD9"/>
    <w:rsid w:val="00C74285"/>
    <w:rsid w:val="00C75A19"/>
    <w:rsid w:val="00C825FF"/>
    <w:rsid w:val="00C82B2A"/>
    <w:rsid w:val="00C8592F"/>
    <w:rsid w:val="00C85C58"/>
    <w:rsid w:val="00C85DAB"/>
    <w:rsid w:val="00C8625F"/>
    <w:rsid w:val="00C87FF4"/>
    <w:rsid w:val="00C90466"/>
    <w:rsid w:val="00C9098D"/>
    <w:rsid w:val="00C912BD"/>
    <w:rsid w:val="00C93174"/>
    <w:rsid w:val="00C93E65"/>
    <w:rsid w:val="00C940E7"/>
    <w:rsid w:val="00C949E4"/>
    <w:rsid w:val="00C9542C"/>
    <w:rsid w:val="00C96C5B"/>
    <w:rsid w:val="00CA0041"/>
    <w:rsid w:val="00CA01A9"/>
    <w:rsid w:val="00CA1E7C"/>
    <w:rsid w:val="00CA4800"/>
    <w:rsid w:val="00CA5182"/>
    <w:rsid w:val="00CA62AD"/>
    <w:rsid w:val="00CA76AB"/>
    <w:rsid w:val="00CB113C"/>
    <w:rsid w:val="00CB1924"/>
    <w:rsid w:val="00CB1B44"/>
    <w:rsid w:val="00CB1C66"/>
    <w:rsid w:val="00CB29C1"/>
    <w:rsid w:val="00CB2FB4"/>
    <w:rsid w:val="00CB34CE"/>
    <w:rsid w:val="00CB36BD"/>
    <w:rsid w:val="00CB436D"/>
    <w:rsid w:val="00CB4694"/>
    <w:rsid w:val="00CB4759"/>
    <w:rsid w:val="00CB64B1"/>
    <w:rsid w:val="00CB6CEA"/>
    <w:rsid w:val="00CB7906"/>
    <w:rsid w:val="00CB7C73"/>
    <w:rsid w:val="00CC0B24"/>
    <w:rsid w:val="00CC0C54"/>
    <w:rsid w:val="00CC2C33"/>
    <w:rsid w:val="00CC3692"/>
    <w:rsid w:val="00CC4003"/>
    <w:rsid w:val="00CC4639"/>
    <w:rsid w:val="00CC49F3"/>
    <w:rsid w:val="00CC56F4"/>
    <w:rsid w:val="00CC5BC4"/>
    <w:rsid w:val="00CC6214"/>
    <w:rsid w:val="00CC6B60"/>
    <w:rsid w:val="00CC7BD5"/>
    <w:rsid w:val="00CC7FFE"/>
    <w:rsid w:val="00CD0E98"/>
    <w:rsid w:val="00CD1392"/>
    <w:rsid w:val="00CD19E7"/>
    <w:rsid w:val="00CD2609"/>
    <w:rsid w:val="00CD33CF"/>
    <w:rsid w:val="00CD5E42"/>
    <w:rsid w:val="00CD6C38"/>
    <w:rsid w:val="00CD71EF"/>
    <w:rsid w:val="00CE0781"/>
    <w:rsid w:val="00CE0C85"/>
    <w:rsid w:val="00CE1354"/>
    <w:rsid w:val="00CE2514"/>
    <w:rsid w:val="00CE3A3E"/>
    <w:rsid w:val="00CE3ADF"/>
    <w:rsid w:val="00CE49D8"/>
    <w:rsid w:val="00CE7E8C"/>
    <w:rsid w:val="00CF12C8"/>
    <w:rsid w:val="00CF22AD"/>
    <w:rsid w:val="00CF514B"/>
    <w:rsid w:val="00CF544E"/>
    <w:rsid w:val="00CF5E4C"/>
    <w:rsid w:val="00CF6422"/>
    <w:rsid w:val="00CF6910"/>
    <w:rsid w:val="00CF7081"/>
    <w:rsid w:val="00D01205"/>
    <w:rsid w:val="00D01AC4"/>
    <w:rsid w:val="00D056B7"/>
    <w:rsid w:val="00D12298"/>
    <w:rsid w:val="00D125C1"/>
    <w:rsid w:val="00D1309B"/>
    <w:rsid w:val="00D13F14"/>
    <w:rsid w:val="00D140E2"/>
    <w:rsid w:val="00D1682E"/>
    <w:rsid w:val="00D16DDC"/>
    <w:rsid w:val="00D17F52"/>
    <w:rsid w:val="00D21093"/>
    <w:rsid w:val="00D21B2B"/>
    <w:rsid w:val="00D23566"/>
    <w:rsid w:val="00D235AD"/>
    <w:rsid w:val="00D24809"/>
    <w:rsid w:val="00D24BBA"/>
    <w:rsid w:val="00D24DC5"/>
    <w:rsid w:val="00D25E2D"/>
    <w:rsid w:val="00D31AB5"/>
    <w:rsid w:val="00D31FE3"/>
    <w:rsid w:val="00D3202A"/>
    <w:rsid w:val="00D3299C"/>
    <w:rsid w:val="00D33A0D"/>
    <w:rsid w:val="00D33D2F"/>
    <w:rsid w:val="00D34004"/>
    <w:rsid w:val="00D41598"/>
    <w:rsid w:val="00D423CA"/>
    <w:rsid w:val="00D42ECB"/>
    <w:rsid w:val="00D4536D"/>
    <w:rsid w:val="00D46675"/>
    <w:rsid w:val="00D46A2F"/>
    <w:rsid w:val="00D4703B"/>
    <w:rsid w:val="00D55450"/>
    <w:rsid w:val="00D56189"/>
    <w:rsid w:val="00D564F5"/>
    <w:rsid w:val="00D56FE6"/>
    <w:rsid w:val="00D5727C"/>
    <w:rsid w:val="00D62FA8"/>
    <w:rsid w:val="00D65772"/>
    <w:rsid w:val="00D67D1E"/>
    <w:rsid w:val="00D712A6"/>
    <w:rsid w:val="00D727D5"/>
    <w:rsid w:val="00D729F5"/>
    <w:rsid w:val="00D77541"/>
    <w:rsid w:val="00D7770B"/>
    <w:rsid w:val="00D77B8C"/>
    <w:rsid w:val="00D8064E"/>
    <w:rsid w:val="00D80B41"/>
    <w:rsid w:val="00D80E4C"/>
    <w:rsid w:val="00D818C0"/>
    <w:rsid w:val="00D82C8A"/>
    <w:rsid w:val="00D837CB"/>
    <w:rsid w:val="00D8495A"/>
    <w:rsid w:val="00D85124"/>
    <w:rsid w:val="00D852A2"/>
    <w:rsid w:val="00D8571F"/>
    <w:rsid w:val="00D85C25"/>
    <w:rsid w:val="00D85CE4"/>
    <w:rsid w:val="00D85F2E"/>
    <w:rsid w:val="00D86DE5"/>
    <w:rsid w:val="00D9180D"/>
    <w:rsid w:val="00D92338"/>
    <w:rsid w:val="00D92D73"/>
    <w:rsid w:val="00D93380"/>
    <w:rsid w:val="00D93788"/>
    <w:rsid w:val="00D96273"/>
    <w:rsid w:val="00D97D16"/>
    <w:rsid w:val="00DA2042"/>
    <w:rsid w:val="00DA3927"/>
    <w:rsid w:val="00DA3AC2"/>
    <w:rsid w:val="00DA5688"/>
    <w:rsid w:val="00DA6260"/>
    <w:rsid w:val="00DA6E34"/>
    <w:rsid w:val="00DA731E"/>
    <w:rsid w:val="00DA7740"/>
    <w:rsid w:val="00DA7829"/>
    <w:rsid w:val="00DA78FE"/>
    <w:rsid w:val="00DB0F52"/>
    <w:rsid w:val="00DB1D1C"/>
    <w:rsid w:val="00DB45A2"/>
    <w:rsid w:val="00DB60D4"/>
    <w:rsid w:val="00DB6659"/>
    <w:rsid w:val="00DB72E6"/>
    <w:rsid w:val="00DB7E93"/>
    <w:rsid w:val="00DB7F97"/>
    <w:rsid w:val="00DC1565"/>
    <w:rsid w:val="00DC2D20"/>
    <w:rsid w:val="00DC3F9A"/>
    <w:rsid w:val="00DC4A9A"/>
    <w:rsid w:val="00DC5586"/>
    <w:rsid w:val="00DC7CC8"/>
    <w:rsid w:val="00DD10A9"/>
    <w:rsid w:val="00DD122D"/>
    <w:rsid w:val="00DD1745"/>
    <w:rsid w:val="00DD35BF"/>
    <w:rsid w:val="00DD3F66"/>
    <w:rsid w:val="00DD437A"/>
    <w:rsid w:val="00DD43F1"/>
    <w:rsid w:val="00DD4D0F"/>
    <w:rsid w:val="00DD54FA"/>
    <w:rsid w:val="00DD5DCB"/>
    <w:rsid w:val="00DE0818"/>
    <w:rsid w:val="00DE1C48"/>
    <w:rsid w:val="00DE24CA"/>
    <w:rsid w:val="00DE255D"/>
    <w:rsid w:val="00DE7C59"/>
    <w:rsid w:val="00DF0CF0"/>
    <w:rsid w:val="00DF1890"/>
    <w:rsid w:val="00DF1CE2"/>
    <w:rsid w:val="00DF2076"/>
    <w:rsid w:val="00DF2E9B"/>
    <w:rsid w:val="00DF374F"/>
    <w:rsid w:val="00DF3D56"/>
    <w:rsid w:val="00DF4363"/>
    <w:rsid w:val="00DF4B11"/>
    <w:rsid w:val="00DF4E01"/>
    <w:rsid w:val="00DF589F"/>
    <w:rsid w:val="00DF7220"/>
    <w:rsid w:val="00DF7808"/>
    <w:rsid w:val="00DF7D21"/>
    <w:rsid w:val="00E0056B"/>
    <w:rsid w:val="00E00614"/>
    <w:rsid w:val="00E00D74"/>
    <w:rsid w:val="00E0246F"/>
    <w:rsid w:val="00E02E71"/>
    <w:rsid w:val="00E031EF"/>
    <w:rsid w:val="00E03D2A"/>
    <w:rsid w:val="00E0515A"/>
    <w:rsid w:val="00E0761C"/>
    <w:rsid w:val="00E07BDE"/>
    <w:rsid w:val="00E10988"/>
    <w:rsid w:val="00E11074"/>
    <w:rsid w:val="00E1242E"/>
    <w:rsid w:val="00E1336B"/>
    <w:rsid w:val="00E13B96"/>
    <w:rsid w:val="00E14183"/>
    <w:rsid w:val="00E14774"/>
    <w:rsid w:val="00E15241"/>
    <w:rsid w:val="00E1529D"/>
    <w:rsid w:val="00E15452"/>
    <w:rsid w:val="00E16317"/>
    <w:rsid w:val="00E17336"/>
    <w:rsid w:val="00E20ED5"/>
    <w:rsid w:val="00E2125A"/>
    <w:rsid w:val="00E241CB"/>
    <w:rsid w:val="00E26780"/>
    <w:rsid w:val="00E26851"/>
    <w:rsid w:val="00E277DB"/>
    <w:rsid w:val="00E313E1"/>
    <w:rsid w:val="00E31A7C"/>
    <w:rsid w:val="00E322E3"/>
    <w:rsid w:val="00E34436"/>
    <w:rsid w:val="00E34D97"/>
    <w:rsid w:val="00E357C8"/>
    <w:rsid w:val="00E35D51"/>
    <w:rsid w:val="00E35FCA"/>
    <w:rsid w:val="00E368E2"/>
    <w:rsid w:val="00E37CCD"/>
    <w:rsid w:val="00E37E77"/>
    <w:rsid w:val="00E44D40"/>
    <w:rsid w:val="00E45915"/>
    <w:rsid w:val="00E466CA"/>
    <w:rsid w:val="00E47E20"/>
    <w:rsid w:val="00E53454"/>
    <w:rsid w:val="00E5525D"/>
    <w:rsid w:val="00E57838"/>
    <w:rsid w:val="00E60A6E"/>
    <w:rsid w:val="00E617A5"/>
    <w:rsid w:val="00E62929"/>
    <w:rsid w:val="00E6447D"/>
    <w:rsid w:val="00E65EAE"/>
    <w:rsid w:val="00E67853"/>
    <w:rsid w:val="00E7258D"/>
    <w:rsid w:val="00E72645"/>
    <w:rsid w:val="00E72BE6"/>
    <w:rsid w:val="00E74973"/>
    <w:rsid w:val="00E75056"/>
    <w:rsid w:val="00E756F9"/>
    <w:rsid w:val="00E76386"/>
    <w:rsid w:val="00E76D96"/>
    <w:rsid w:val="00E76F76"/>
    <w:rsid w:val="00E77319"/>
    <w:rsid w:val="00E773DE"/>
    <w:rsid w:val="00E806FF"/>
    <w:rsid w:val="00E80736"/>
    <w:rsid w:val="00E80C85"/>
    <w:rsid w:val="00E81AB2"/>
    <w:rsid w:val="00E84EB7"/>
    <w:rsid w:val="00E852ED"/>
    <w:rsid w:val="00E853B0"/>
    <w:rsid w:val="00E86BE9"/>
    <w:rsid w:val="00E86D13"/>
    <w:rsid w:val="00E87F4A"/>
    <w:rsid w:val="00E90D3B"/>
    <w:rsid w:val="00E91488"/>
    <w:rsid w:val="00E924F3"/>
    <w:rsid w:val="00E92F5E"/>
    <w:rsid w:val="00E95A01"/>
    <w:rsid w:val="00E96721"/>
    <w:rsid w:val="00E96F2C"/>
    <w:rsid w:val="00E96FA4"/>
    <w:rsid w:val="00EA0587"/>
    <w:rsid w:val="00EA14E3"/>
    <w:rsid w:val="00EA3C10"/>
    <w:rsid w:val="00EA5B56"/>
    <w:rsid w:val="00EA7FA2"/>
    <w:rsid w:val="00EB081E"/>
    <w:rsid w:val="00EB1C13"/>
    <w:rsid w:val="00EB3221"/>
    <w:rsid w:val="00EB37CD"/>
    <w:rsid w:val="00EB4672"/>
    <w:rsid w:val="00EB5DFA"/>
    <w:rsid w:val="00EB7A5D"/>
    <w:rsid w:val="00EC057A"/>
    <w:rsid w:val="00EC09DA"/>
    <w:rsid w:val="00EC0C2C"/>
    <w:rsid w:val="00EC1AED"/>
    <w:rsid w:val="00EC23E7"/>
    <w:rsid w:val="00EC30B1"/>
    <w:rsid w:val="00EC3754"/>
    <w:rsid w:val="00EC3B4D"/>
    <w:rsid w:val="00EC5143"/>
    <w:rsid w:val="00EC7DC9"/>
    <w:rsid w:val="00ED2637"/>
    <w:rsid w:val="00ED463B"/>
    <w:rsid w:val="00ED5119"/>
    <w:rsid w:val="00ED533F"/>
    <w:rsid w:val="00EE01F1"/>
    <w:rsid w:val="00EE09E2"/>
    <w:rsid w:val="00EE0E8C"/>
    <w:rsid w:val="00EE1559"/>
    <w:rsid w:val="00EE291A"/>
    <w:rsid w:val="00EE295F"/>
    <w:rsid w:val="00EE4B61"/>
    <w:rsid w:val="00EE52E3"/>
    <w:rsid w:val="00EE69E2"/>
    <w:rsid w:val="00EF1020"/>
    <w:rsid w:val="00EF184C"/>
    <w:rsid w:val="00EF1E59"/>
    <w:rsid w:val="00EF209D"/>
    <w:rsid w:val="00EF2EED"/>
    <w:rsid w:val="00EF315D"/>
    <w:rsid w:val="00EF34E7"/>
    <w:rsid w:val="00EF497B"/>
    <w:rsid w:val="00EF62D1"/>
    <w:rsid w:val="00EF685E"/>
    <w:rsid w:val="00EF72F2"/>
    <w:rsid w:val="00F00153"/>
    <w:rsid w:val="00F01181"/>
    <w:rsid w:val="00F019CD"/>
    <w:rsid w:val="00F0207E"/>
    <w:rsid w:val="00F02A81"/>
    <w:rsid w:val="00F037C9"/>
    <w:rsid w:val="00F03F77"/>
    <w:rsid w:val="00F0471E"/>
    <w:rsid w:val="00F047A6"/>
    <w:rsid w:val="00F05D73"/>
    <w:rsid w:val="00F0657B"/>
    <w:rsid w:val="00F07577"/>
    <w:rsid w:val="00F1062C"/>
    <w:rsid w:val="00F1088F"/>
    <w:rsid w:val="00F124D5"/>
    <w:rsid w:val="00F129E1"/>
    <w:rsid w:val="00F13135"/>
    <w:rsid w:val="00F135A2"/>
    <w:rsid w:val="00F167CC"/>
    <w:rsid w:val="00F16E6F"/>
    <w:rsid w:val="00F16E83"/>
    <w:rsid w:val="00F17169"/>
    <w:rsid w:val="00F179A2"/>
    <w:rsid w:val="00F17E9C"/>
    <w:rsid w:val="00F205CD"/>
    <w:rsid w:val="00F210EA"/>
    <w:rsid w:val="00F2130F"/>
    <w:rsid w:val="00F21C54"/>
    <w:rsid w:val="00F21DA5"/>
    <w:rsid w:val="00F23319"/>
    <w:rsid w:val="00F23F52"/>
    <w:rsid w:val="00F24860"/>
    <w:rsid w:val="00F248DF"/>
    <w:rsid w:val="00F25D79"/>
    <w:rsid w:val="00F2629D"/>
    <w:rsid w:val="00F26747"/>
    <w:rsid w:val="00F30811"/>
    <w:rsid w:val="00F30EFE"/>
    <w:rsid w:val="00F31743"/>
    <w:rsid w:val="00F31A9C"/>
    <w:rsid w:val="00F3204E"/>
    <w:rsid w:val="00F34BB3"/>
    <w:rsid w:val="00F35AEF"/>
    <w:rsid w:val="00F377E3"/>
    <w:rsid w:val="00F40F24"/>
    <w:rsid w:val="00F41318"/>
    <w:rsid w:val="00F4153C"/>
    <w:rsid w:val="00F41C43"/>
    <w:rsid w:val="00F42205"/>
    <w:rsid w:val="00F428B6"/>
    <w:rsid w:val="00F42C3C"/>
    <w:rsid w:val="00F453BF"/>
    <w:rsid w:val="00F45598"/>
    <w:rsid w:val="00F45FA1"/>
    <w:rsid w:val="00F46468"/>
    <w:rsid w:val="00F466E8"/>
    <w:rsid w:val="00F4775C"/>
    <w:rsid w:val="00F50D61"/>
    <w:rsid w:val="00F51D8A"/>
    <w:rsid w:val="00F532A7"/>
    <w:rsid w:val="00F546BC"/>
    <w:rsid w:val="00F57B68"/>
    <w:rsid w:val="00F60350"/>
    <w:rsid w:val="00F607AB"/>
    <w:rsid w:val="00F613D5"/>
    <w:rsid w:val="00F649D4"/>
    <w:rsid w:val="00F64AA7"/>
    <w:rsid w:val="00F656AD"/>
    <w:rsid w:val="00F66D16"/>
    <w:rsid w:val="00F67143"/>
    <w:rsid w:val="00F705DB"/>
    <w:rsid w:val="00F729E7"/>
    <w:rsid w:val="00F750B7"/>
    <w:rsid w:val="00F80E5D"/>
    <w:rsid w:val="00F817E1"/>
    <w:rsid w:val="00F81C26"/>
    <w:rsid w:val="00F833B5"/>
    <w:rsid w:val="00F8424B"/>
    <w:rsid w:val="00F8529A"/>
    <w:rsid w:val="00F86208"/>
    <w:rsid w:val="00F8749F"/>
    <w:rsid w:val="00F921BB"/>
    <w:rsid w:val="00F94027"/>
    <w:rsid w:val="00F95527"/>
    <w:rsid w:val="00F95B2A"/>
    <w:rsid w:val="00F960F5"/>
    <w:rsid w:val="00F964F7"/>
    <w:rsid w:val="00F965BF"/>
    <w:rsid w:val="00F96F5A"/>
    <w:rsid w:val="00FA11CB"/>
    <w:rsid w:val="00FA1418"/>
    <w:rsid w:val="00FA1CC9"/>
    <w:rsid w:val="00FA2738"/>
    <w:rsid w:val="00FA33C2"/>
    <w:rsid w:val="00FA3CBD"/>
    <w:rsid w:val="00FA57CC"/>
    <w:rsid w:val="00FA57D1"/>
    <w:rsid w:val="00FA646B"/>
    <w:rsid w:val="00FA6E60"/>
    <w:rsid w:val="00FA7497"/>
    <w:rsid w:val="00FB0683"/>
    <w:rsid w:val="00FB1CC9"/>
    <w:rsid w:val="00FB2E79"/>
    <w:rsid w:val="00FB489F"/>
    <w:rsid w:val="00FB4C4D"/>
    <w:rsid w:val="00FB5992"/>
    <w:rsid w:val="00FB6ED3"/>
    <w:rsid w:val="00FB795E"/>
    <w:rsid w:val="00FC13E9"/>
    <w:rsid w:val="00FC1830"/>
    <w:rsid w:val="00FC1B8D"/>
    <w:rsid w:val="00FC2128"/>
    <w:rsid w:val="00FC3245"/>
    <w:rsid w:val="00FC3C85"/>
    <w:rsid w:val="00FC457D"/>
    <w:rsid w:val="00FC4A18"/>
    <w:rsid w:val="00FC7AFC"/>
    <w:rsid w:val="00FD5546"/>
    <w:rsid w:val="00FD602C"/>
    <w:rsid w:val="00FD6580"/>
    <w:rsid w:val="00FE0E80"/>
    <w:rsid w:val="00FE1332"/>
    <w:rsid w:val="00FE24B5"/>
    <w:rsid w:val="00FE28E0"/>
    <w:rsid w:val="00FE2BF5"/>
    <w:rsid w:val="00FE3998"/>
    <w:rsid w:val="00FE3F27"/>
    <w:rsid w:val="00FE4068"/>
    <w:rsid w:val="00FE59D8"/>
    <w:rsid w:val="00FE5A04"/>
    <w:rsid w:val="00FE5BC3"/>
    <w:rsid w:val="00FE5CEF"/>
    <w:rsid w:val="00FE60DE"/>
    <w:rsid w:val="00FE7C98"/>
    <w:rsid w:val="00FF09CD"/>
    <w:rsid w:val="00FF1086"/>
    <w:rsid w:val="00FF10C7"/>
    <w:rsid w:val="00FF3C49"/>
    <w:rsid w:val="00FF517A"/>
    <w:rsid w:val="00FF6504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D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3FD2"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F3FD2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F3FD2"/>
    <w:pPr>
      <w:keepNext/>
      <w:tabs>
        <w:tab w:val="num" w:pos="0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F3FD2"/>
    <w:pPr>
      <w:keepNext/>
      <w:tabs>
        <w:tab w:val="num" w:pos="0"/>
      </w:tabs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F3FD2"/>
    <w:pPr>
      <w:keepNext/>
      <w:tabs>
        <w:tab w:val="num" w:pos="0"/>
      </w:tabs>
      <w:outlineLvl w:val="4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FD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F3F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F3F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F3F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F3FD2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WW8Num3z0">
    <w:name w:val="WW8Num3z0"/>
    <w:rsid w:val="003F3FD2"/>
    <w:rPr>
      <w:rFonts w:ascii="Symbol" w:hAnsi="Symbol"/>
    </w:rPr>
  </w:style>
  <w:style w:type="character" w:customStyle="1" w:styleId="WW8Num4z0">
    <w:name w:val="WW8Num4z0"/>
    <w:rsid w:val="003F3FD2"/>
    <w:rPr>
      <w:rFonts w:ascii="StarSymbol" w:hAnsi="StarSymbol"/>
    </w:rPr>
  </w:style>
  <w:style w:type="character" w:customStyle="1" w:styleId="WW8Num5z0">
    <w:name w:val="WW8Num5z0"/>
    <w:rsid w:val="003F3FD2"/>
    <w:rPr>
      <w:rFonts w:ascii="Times New Roman" w:hAnsi="Times New Roman"/>
      <w:b/>
    </w:rPr>
  </w:style>
  <w:style w:type="character" w:customStyle="1" w:styleId="WW8Num6z0">
    <w:name w:val="WW8Num6z0"/>
    <w:rsid w:val="003F3FD2"/>
    <w:rPr>
      <w:rFonts w:ascii="Symbol" w:hAnsi="Symbol"/>
    </w:rPr>
  </w:style>
  <w:style w:type="character" w:customStyle="1" w:styleId="WW8Num7z0">
    <w:name w:val="WW8Num7z0"/>
    <w:rsid w:val="003F3FD2"/>
    <w:rPr>
      <w:rFonts w:ascii="Symbol" w:hAnsi="Symbol"/>
    </w:rPr>
  </w:style>
  <w:style w:type="character" w:customStyle="1" w:styleId="WW8Num8z0">
    <w:name w:val="WW8Num8z0"/>
    <w:rsid w:val="003F3FD2"/>
    <w:rPr>
      <w:rFonts w:ascii="Symbol" w:hAnsi="Symbol"/>
    </w:rPr>
  </w:style>
  <w:style w:type="character" w:customStyle="1" w:styleId="WW8Num9z0">
    <w:name w:val="WW8Num9z0"/>
    <w:rsid w:val="003F3FD2"/>
    <w:rPr>
      <w:rFonts w:ascii="Symbol" w:hAnsi="Symbol"/>
    </w:rPr>
  </w:style>
  <w:style w:type="character" w:customStyle="1" w:styleId="WW8Num10z0">
    <w:name w:val="WW8Num10z0"/>
    <w:rsid w:val="003F3FD2"/>
    <w:rPr>
      <w:rFonts w:ascii="Symbol" w:hAnsi="Symbol"/>
    </w:rPr>
  </w:style>
  <w:style w:type="character" w:customStyle="1" w:styleId="WW8Num11z0">
    <w:name w:val="WW8Num11z0"/>
    <w:rsid w:val="003F3FD2"/>
    <w:rPr>
      <w:rFonts w:ascii="StarSymbol" w:hAnsi="StarSymbol"/>
    </w:rPr>
  </w:style>
  <w:style w:type="character" w:customStyle="1" w:styleId="WW8Num13z0">
    <w:name w:val="WW8Num13z0"/>
    <w:rsid w:val="003F3FD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3F3FD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3F3FD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3F3FD2"/>
    <w:rPr>
      <w:rFonts w:ascii="StarSymbol" w:hAnsi="StarSymbol"/>
    </w:rPr>
  </w:style>
  <w:style w:type="character" w:customStyle="1" w:styleId="WW8Num18z0">
    <w:name w:val="WW8Num18z0"/>
    <w:rsid w:val="003F3FD2"/>
    <w:rPr>
      <w:rFonts w:ascii="StarSymbol" w:hAnsi="StarSymbol"/>
    </w:rPr>
  </w:style>
  <w:style w:type="character" w:customStyle="1" w:styleId="WW8Num19z0">
    <w:name w:val="WW8Num19z0"/>
    <w:rsid w:val="003F3FD2"/>
    <w:rPr>
      <w:rFonts w:ascii="StarSymbol" w:hAnsi="StarSymbol"/>
    </w:rPr>
  </w:style>
  <w:style w:type="character" w:customStyle="1" w:styleId="WW8Num20z0">
    <w:name w:val="WW8Num20z0"/>
    <w:rsid w:val="003F3FD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3F3FD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3F3FD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F3FD2"/>
  </w:style>
  <w:style w:type="character" w:customStyle="1" w:styleId="WW-Absatz-Standardschriftart">
    <w:name w:val="WW-Absatz-Standardschriftart"/>
    <w:rsid w:val="003F3FD2"/>
  </w:style>
  <w:style w:type="character" w:customStyle="1" w:styleId="WW-Absatz-Standardschriftart1">
    <w:name w:val="WW-Absatz-Standardschriftart1"/>
    <w:rsid w:val="003F3FD2"/>
  </w:style>
  <w:style w:type="character" w:customStyle="1" w:styleId="WW-Absatz-Standardschriftart11">
    <w:name w:val="WW-Absatz-Standardschriftart11"/>
    <w:rsid w:val="003F3FD2"/>
  </w:style>
  <w:style w:type="character" w:customStyle="1" w:styleId="WW-Absatz-Standardschriftart111">
    <w:name w:val="WW-Absatz-Standardschriftart111"/>
    <w:rsid w:val="003F3FD2"/>
  </w:style>
  <w:style w:type="character" w:customStyle="1" w:styleId="WW-Absatz-Standardschriftart1111">
    <w:name w:val="WW-Absatz-Standardschriftart1111"/>
    <w:rsid w:val="003F3FD2"/>
  </w:style>
  <w:style w:type="character" w:customStyle="1" w:styleId="WW-Absatz-Standardschriftart11111">
    <w:name w:val="WW-Absatz-Standardschriftart11111"/>
    <w:rsid w:val="003F3FD2"/>
  </w:style>
  <w:style w:type="character" w:customStyle="1" w:styleId="WW8Num12z0">
    <w:name w:val="WW8Num12z0"/>
    <w:rsid w:val="003F3FD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F3FD2"/>
  </w:style>
  <w:style w:type="character" w:customStyle="1" w:styleId="WW-Absatz-Standardschriftart1111111">
    <w:name w:val="WW-Absatz-Standardschriftart1111111"/>
    <w:rsid w:val="003F3FD2"/>
  </w:style>
  <w:style w:type="character" w:customStyle="1" w:styleId="WW-Absatz-Standardschriftart11111111">
    <w:name w:val="WW-Absatz-Standardschriftart11111111"/>
    <w:rsid w:val="003F3FD2"/>
  </w:style>
  <w:style w:type="character" w:customStyle="1" w:styleId="WW-Absatz-Standardschriftart111111111">
    <w:name w:val="WW-Absatz-Standardschriftart111111111"/>
    <w:rsid w:val="003F3FD2"/>
  </w:style>
  <w:style w:type="character" w:customStyle="1" w:styleId="WW-Absatz-Standardschriftart1111111111">
    <w:name w:val="WW-Absatz-Standardschriftart1111111111"/>
    <w:rsid w:val="003F3FD2"/>
  </w:style>
  <w:style w:type="character" w:customStyle="1" w:styleId="WW-Absatz-Standardschriftart11111111111">
    <w:name w:val="WW-Absatz-Standardschriftart11111111111"/>
    <w:rsid w:val="003F3FD2"/>
  </w:style>
  <w:style w:type="character" w:customStyle="1" w:styleId="WW-Absatz-Standardschriftart111111111111">
    <w:name w:val="WW-Absatz-Standardschriftart111111111111"/>
    <w:rsid w:val="003F3FD2"/>
  </w:style>
  <w:style w:type="character" w:customStyle="1" w:styleId="WW-Absatz-Standardschriftart1111111111111">
    <w:name w:val="WW-Absatz-Standardschriftart1111111111111"/>
    <w:rsid w:val="003F3FD2"/>
  </w:style>
  <w:style w:type="character" w:customStyle="1" w:styleId="WW8Num19z1">
    <w:name w:val="WW8Num19z1"/>
    <w:rsid w:val="003F3FD2"/>
    <w:rPr>
      <w:rFonts w:ascii="Courier New" w:hAnsi="Courier New" w:cs="Courier New"/>
    </w:rPr>
  </w:style>
  <w:style w:type="character" w:customStyle="1" w:styleId="WW8Num19z2">
    <w:name w:val="WW8Num19z2"/>
    <w:rsid w:val="003F3FD2"/>
    <w:rPr>
      <w:rFonts w:ascii="Wingdings" w:hAnsi="Wingdings"/>
    </w:rPr>
  </w:style>
  <w:style w:type="character" w:customStyle="1" w:styleId="WW8Num20z1">
    <w:name w:val="WW8Num20z1"/>
    <w:rsid w:val="003F3FD2"/>
    <w:rPr>
      <w:rFonts w:ascii="Courier New" w:hAnsi="Courier New" w:cs="Courier New"/>
    </w:rPr>
  </w:style>
  <w:style w:type="character" w:customStyle="1" w:styleId="WW8Num20z2">
    <w:name w:val="WW8Num20z2"/>
    <w:rsid w:val="003F3FD2"/>
    <w:rPr>
      <w:rFonts w:ascii="Wingdings" w:hAnsi="Wingdings"/>
    </w:rPr>
  </w:style>
  <w:style w:type="character" w:customStyle="1" w:styleId="WW8Num21z2">
    <w:name w:val="WW8Num21z2"/>
    <w:rsid w:val="003F3FD2"/>
    <w:rPr>
      <w:rFonts w:ascii="Symbol" w:hAnsi="Symbol"/>
    </w:rPr>
  </w:style>
  <w:style w:type="character" w:customStyle="1" w:styleId="WW8Num22z1">
    <w:name w:val="WW8Num22z1"/>
    <w:rsid w:val="003F3FD2"/>
    <w:rPr>
      <w:rFonts w:ascii="Courier New" w:hAnsi="Courier New"/>
    </w:rPr>
  </w:style>
  <w:style w:type="character" w:customStyle="1" w:styleId="WW8Num22z2">
    <w:name w:val="WW8Num22z2"/>
    <w:rsid w:val="003F3FD2"/>
    <w:rPr>
      <w:rFonts w:ascii="Wingdings" w:hAnsi="Wingdings"/>
    </w:rPr>
  </w:style>
  <w:style w:type="character" w:customStyle="1" w:styleId="Domylnaczcionkaakapitu2">
    <w:name w:val="Domyślna czcionka akapitu2"/>
    <w:rsid w:val="003F3FD2"/>
  </w:style>
  <w:style w:type="character" w:customStyle="1" w:styleId="WW8Num2z0">
    <w:name w:val="WW8Num2z0"/>
    <w:rsid w:val="003F3FD2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3F3FD2"/>
  </w:style>
  <w:style w:type="character" w:customStyle="1" w:styleId="WW8Num1z0">
    <w:name w:val="WW8Num1z0"/>
    <w:rsid w:val="003F3FD2"/>
    <w:rPr>
      <w:rFonts w:ascii="Symbol" w:hAnsi="Symbol"/>
    </w:rPr>
  </w:style>
  <w:style w:type="character" w:customStyle="1" w:styleId="Domylnaczcionkaakapitu1">
    <w:name w:val="Domyślna czcionka akapitu1"/>
    <w:rsid w:val="003F3FD2"/>
  </w:style>
  <w:style w:type="character" w:customStyle="1" w:styleId="WW-Absatz-Standardschriftart111111111111111">
    <w:name w:val="WW-Absatz-Standardschriftart111111111111111"/>
    <w:rsid w:val="003F3FD2"/>
  </w:style>
  <w:style w:type="character" w:customStyle="1" w:styleId="WW-WW8Num1z0">
    <w:name w:val="WW-WW8Num1z0"/>
    <w:rsid w:val="003F3FD2"/>
    <w:rPr>
      <w:rFonts w:ascii="Symbol" w:hAnsi="Symbol"/>
    </w:rPr>
  </w:style>
  <w:style w:type="character" w:customStyle="1" w:styleId="WW-WW8Num2z0">
    <w:name w:val="WW-WW8Num2z0"/>
    <w:rsid w:val="003F3FD2"/>
    <w:rPr>
      <w:rFonts w:ascii="Symbol" w:hAnsi="Symbol"/>
    </w:rPr>
  </w:style>
  <w:style w:type="character" w:customStyle="1" w:styleId="WW-WW8Num3z0">
    <w:name w:val="WW-WW8Num3z0"/>
    <w:rsid w:val="003F3FD2"/>
    <w:rPr>
      <w:rFonts w:ascii="Symbol" w:hAnsi="Symbol"/>
    </w:rPr>
  </w:style>
  <w:style w:type="character" w:customStyle="1" w:styleId="WW-WW8Num4z0">
    <w:name w:val="WW-WW8Num4z0"/>
    <w:rsid w:val="003F3FD2"/>
    <w:rPr>
      <w:rFonts w:ascii="StarSymbol" w:hAnsi="StarSymbol"/>
    </w:rPr>
  </w:style>
  <w:style w:type="character" w:customStyle="1" w:styleId="WW-WW8Num5z0">
    <w:name w:val="WW-WW8Num5z0"/>
    <w:rsid w:val="003F3FD2"/>
    <w:rPr>
      <w:rFonts w:ascii="Times New Roman" w:hAnsi="Times New Roman"/>
      <w:b/>
    </w:rPr>
  </w:style>
  <w:style w:type="character" w:customStyle="1" w:styleId="WW-WW8Num6z0">
    <w:name w:val="WW-WW8Num6z0"/>
    <w:rsid w:val="003F3FD2"/>
    <w:rPr>
      <w:rFonts w:ascii="Symbol" w:hAnsi="Symbol"/>
    </w:rPr>
  </w:style>
  <w:style w:type="character" w:customStyle="1" w:styleId="WW-WW8Num7z0">
    <w:name w:val="WW-WW8Num7z0"/>
    <w:rsid w:val="003F3FD2"/>
    <w:rPr>
      <w:rFonts w:ascii="Symbol" w:hAnsi="Symbol"/>
    </w:rPr>
  </w:style>
  <w:style w:type="character" w:customStyle="1" w:styleId="WW-WW8Num8z0">
    <w:name w:val="WW-WW8Num8z0"/>
    <w:rsid w:val="003F3FD2"/>
    <w:rPr>
      <w:rFonts w:ascii="Symbol" w:hAnsi="Symbol"/>
    </w:rPr>
  </w:style>
  <w:style w:type="character" w:customStyle="1" w:styleId="WW-WW8Num9z0">
    <w:name w:val="WW-WW8Num9z0"/>
    <w:rsid w:val="003F3FD2"/>
    <w:rPr>
      <w:rFonts w:ascii="Symbol" w:hAnsi="Symbol"/>
    </w:rPr>
  </w:style>
  <w:style w:type="character" w:customStyle="1" w:styleId="WW-WW8Num10z0">
    <w:name w:val="WW-WW8Num10z0"/>
    <w:rsid w:val="003F3FD2"/>
    <w:rPr>
      <w:rFonts w:ascii="Symbol" w:hAnsi="Symbol"/>
    </w:rPr>
  </w:style>
  <w:style w:type="character" w:customStyle="1" w:styleId="WW-WW8Num11z0">
    <w:name w:val="WW-WW8Num11z0"/>
    <w:rsid w:val="003F3FD2"/>
    <w:rPr>
      <w:rFonts w:ascii="StarSymbol" w:hAnsi="StarSymbol"/>
    </w:rPr>
  </w:style>
  <w:style w:type="character" w:customStyle="1" w:styleId="WW-WW8Num12z0">
    <w:name w:val="WW-WW8Num12z0"/>
    <w:rsid w:val="003F3FD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3F3FD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3F3FD2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3F3FD2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3F3FD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3F3FD2"/>
    <w:rPr>
      <w:rFonts w:ascii="StarSymbol" w:hAnsi="StarSymbol"/>
    </w:rPr>
  </w:style>
  <w:style w:type="character" w:customStyle="1" w:styleId="WW-Absatz-Standardschriftart1111111111111111">
    <w:name w:val="WW-Absatz-Standardschriftart1111111111111111"/>
    <w:rsid w:val="003F3FD2"/>
  </w:style>
  <w:style w:type="character" w:customStyle="1" w:styleId="WW-WW8Num1z01">
    <w:name w:val="WW-WW8Num1z01"/>
    <w:rsid w:val="003F3FD2"/>
    <w:rPr>
      <w:rFonts w:ascii="Symbol" w:hAnsi="Symbol"/>
    </w:rPr>
  </w:style>
  <w:style w:type="character" w:customStyle="1" w:styleId="WW-WW8Num2z01">
    <w:name w:val="WW-WW8Num2z01"/>
    <w:rsid w:val="003F3FD2"/>
    <w:rPr>
      <w:rFonts w:ascii="StarSymbol" w:hAnsi="StarSymbol"/>
    </w:rPr>
  </w:style>
  <w:style w:type="character" w:customStyle="1" w:styleId="WW-WW8Num3z01">
    <w:name w:val="WW-WW8Num3z01"/>
    <w:rsid w:val="003F3FD2"/>
    <w:rPr>
      <w:rFonts w:ascii="StarSymbol" w:hAnsi="StarSymbol"/>
    </w:rPr>
  </w:style>
  <w:style w:type="character" w:customStyle="1" w:styleId="WW-WW8Num4z01">
    <w:name w:val="WW-WW8Num4z01"/>
    <w:rsid w:val="003F3FD2"/>
    <w:rPr>
      <w:rFonts w:ascii="StarSymbol" w:hAnsi="StarSymbol"/>
    </w:rPr>
  </w:style>
  <w:style w:type="character" w:customStyle="1" w:styleId="WW-WW8Num5z01">
    <w:name w:val="WW-WW8Num5z01"/>
    <w:rsid w:val="003F3FD2"/>
    <w:rPr>
      <w:rFonts w:ascii="StarSymbol" w:hAnsi="StarSymbol"/>
    </w:rPr>
  </w:style>
  <w:style w:type="character" w:customStyle="1" w:styleId="WW-WW8Num6z01">
    <w:name w:val="WW-WW8Num6z01"/>
    <w:rsid w:val="003F3FD2"/>
    <w:rPr>
      <w:rFonts w:ascii="StarSymbol" w:hAnsi="StarSymbol"/>
    </w:rPr>
  </w:style>
  <w:style w:type="character" w:customStyle="1" w:styleId="WW-WW8Num7z01">
    <w:name w:val="WW-WW8Num7z01"/>
    <w:rsid w:val="003F3FD2"/>
    <w:rPr>
      <w:rFonts w:ascii="Symbol" w:hAnsi="Symbol"/>
    </w:rPr>
  </w:style>
  <w:style w:type="character" w:customStyle="1" w:styleId="WW-WW8Num8z01">
    <w:name w:val="WW-WW8Num8z01"/>
    <w:rsid w:val="003F3FD2"/>
    <w:rPr>
      <w:rFonts w:ascii="Symbol" w:hAnsi="Symbol"/>
    </w:rPr>
  </w:style>
  <w:style w:type="character" w:customStyle="1" w:styleId="WW-WW8Num9z01">
    <w:name w:val="WW-WW8Num9z01"/>
    <w:rsid w:val="003F3FD2"/>
    <w:rPr>
      <w:rFonts w:ascii="StarSymbol" w:hAnsi="StarSymbol"/>
    </w:rPr>
  </w:style>
  <w:style w:type="character" w:customStyle="1" w:styleId="WW-WW8Num10z01">
    <w:name w:val="WW-WW8Num10z01"/>
    <w:rsid w:val="003F3FD2"/>
    <w:rPr>
      <w:rFonts w:ascii="Times New Roman" w:hAnsi="Times New Roman"/>
      <w:b/>
    </w:rPr>
  </w:style>
  <w:style w:type="character" w:customStyle="1" w:styleId="WW-WW8Num11z01">
    <w:name w:val="WW-WW8Num11z01"/>
    <w:rsid w:val="003F3FD2"/>
    <w:rPr>
      <w:rFonts w:ascii="StarSymbol" w:hAnsi="StarSymbol"/>
    </w:rPr>
  </w:style>
  <w:style w:type="character" w:customStyle="1" w:styleId="WW-WW8Num12z01">
    <w:name w:val="WW-WW8Num12z01"/>
    <w:rsid w:val="003F3FD2"/>
    <w:rPr>
      <w:rFonts w:ascii="Symbol" w:hAnsi="Symbol"/>
    </w:rPr>
  </w:style>
  <w:style w:type="character" w:customStyle="1" w:styleId="WW-WW8Num13z01">
    <w:name w:val="WW-WW8Num13z01"/>
    <w:rsid w:val="003F3FD2"/>
    <w:rPr>
      <w:rFonts w:ascii="StarSymbol" w:hAnsi="StarSymbol"/>
    </w:rPr>
  </w:style>
  <w:style w:type="character" w:customStyle="1" w:styleId="WW-WW8Num14z01">
    <w:name w:val="WW-WW8Num14z01"/>
    <w:rsid w:val="003F3FD2"/>
    <w:rPr>
      <w:rFonts w:ascii="Symbol" w:hAnsi="Symbol"/>
    </w:rPr>
  </w:style>
  <w:style w:type="character" w:customStyle="1" w:styleId="WW-WW8Num15z01">
    <w:name w:val="WW-WW8Num15z01"/>
    <w:rsid w:val="003F3FD2"/>
    <w:rPr>
      <w:rFonts w:ascii="Symbol" w:hAnsi="Symbol"/>
    </w:rPr>
  </w:style>
  <w:style w:type="character" w:customStyle="1" w:styleId="WW-WW8Num16z01">
    <w:name w:val="WW-WW8Num16z01"/>
    <w:rsid w:val="003F3FD2"/>
    <w:rPr>
      <w:rFonts w:ascii="Symbol" w:hAnsi="Symbol"/>
    </w:rPr>
  </w:style>
  <w:style w:type="character" w:customStyle="1" w:styleId="WW-WW8Num17z01">
    <w:name w:val="WW-WW8Num17z01"/>
    <w:rsid w:val="003F3FD2"/>
    <w:rPr>
      <w:rFonts w:ascii="Symbol" w:hAnsi="Symbol"/>
    </w:rPr>
  </w:style>
  <w:style w:type="character" w:customStyle="1" w:styleId="WW8Num23z0">
    <w:name w:val="WW8Num23z0"/>
    <w:rsid w:val="003F3FD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3F3FD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3F3FD2"/>
    <w:rPr>
      <w:rFonts w:ascii="StarSymbol" w:hAnsi="StarSymbol" w:cs="Wingdings"/>
      <w:sz w:val="18"/>
      <w:szCs w:val="18"/>
    </w:rPr>
  </w:style>
  <w:style w:type="character" w:customStyle="1" w:styleId="WW-Domylnaczcionkaakapitu">
    <w:name w:val="WW-Domyślna czcionka akapitu"/>
    <w:rsid w:val="003F3FD2"/>
  </w:style>
  <w:style w:type="character" w:customStyle="1" w:styleId="WW-WW8Num1z011">
    <w:name w:val="WW-WW8Num1z011"/>
    <w:rsid w:val="003F3FD2"/>
    <w:rPr>
      <w:rFonts w:ascii="Symbol" w:hAnsi="Symbol"/>
    </w:rPr>
  </w:style>
  <w:style w:type="character" w:customStyle="1" w:styleId="WW-WW8Num2z011">
    <w:name w:val="WW-WW8Num2z011"/>
    <w:rsid w:val="003F3FD2"/>
    <w:rPr>
      <w:rFonts w:ascii="StarSymbol" w:hAnsi="StarSymbol"/>
    </w:rPr>
  </w:style>
  <w:style w:type="character" w:customStyle="1" w:styleId="WW-WW8Num3z011">
    <w:name w:val="WW-WW8Num3z011"/>
    <w:rsid w:val="003F3FD2"/>
    <w:rPr>
      <w:rFonts w:ascii="StarSymbol" w:hAnsi="StarSymbol"/>
    </w:rPr>
  </w:style>
  <w:style w:type="character" w:customStyle="1" w:styleId="WW-WW8Num4z011">
    <w:name w:val="WW-WW8Num4z011"/>
    <w:rsid w:val="003F3FD2"/>
    <w:rPr>
      <w:rFonts w:ascii="StarSymbol" w:hAnsi="StarSymbol"/>
    </w:rPr>
  </w:style>
  <w:style w:type="character" w:customStyle="1" w:styleId="WW-WW8Num5z011">
    <w:name w:val="WW-WW8Num5z011"/>
    <w:rsid w:val="003F3FD2"/>
    <w:rPr>
      <w:rFonts w:ascii="StarSymbol" w:hAnsi="StarSymbol"/>
    </w:rPr>
  </w:style>
  <w:style w:type="character" w:customStyle="1" w:styleId="WW-WW8Num6z011">
    <w:name w:val="WW-WW8Num6z011"/>
    <w:rsid w:val="003F3FD2"/>
    <w:rPr>
      <w:rFonts w:ascii="StarSymbol" w:hAnsi="StarSymbol"/>
    </w:rPr>
  </w:style>
  <w:style w:type="character" w:customStyle="1" w:styleId="WW-WW8Num7z011">
    <w:name w:val="WW-WW8Num7z011"/>
    <w:rsid w:val="003F3FD2"/>
    <w:rPr>
      <w:rFonts w:ascii="Symbol" w:hAnsi="Symbol"/>
    </w:rPr>
  </w:style>
  <w:style w:type="character" w:customStyle="1" w:styleId="WW-WW8Num8z011">
    <w:name w:val="WW-WW8Num8z011"/>
    <w:rsid w:val="003F3FD2"/>
    <w:rPr>
      <w:rFonts w:ascii="Symbol" w:hAnsi="Symbol"/>
    </w:rPr>
  </w:style>
  <w:style w:type="character" w:customStyle="1" w:styleId="WW-WW8Num9z011">
    <w:name w:val="WW-WW8Num9z011"/>
    <w:rsid w:val="003F3FD2"/>
    <w:rPr>
      <w:rFonts w:ascii="StarSymbol" w:hAnsi="StarSymbol"/>
    </w:rPr>
  </w:style>
  <w:style w:type="character" w:customStyle="1" w:styleId="WW-WW8Num10z011">
    <w:name w:val="WW-WW8Num10z011"/>
    <w:rsid w:val="003F3FD2"/>
    <w:rPr>
      <w:rFonts w:ascii="Times New Roman" w:hAnsi="Times New Roman"/>
      <w:b/>
    </w:rPr>
  </w:style>
  <w:style w:type="character" w:customStyle="1" w:styleId="WW-WW8Num11z011">
    <w:name w:val="WW-WW8Num11z011"/>
    <w:rsid w:val="003F3FD2"/>
    <w:rPr>
      <w:rFonts w:ascii="StarSymbol" w:hAnsi="StarSymbol"/>
    </w:rPr>
  </w:style>
  <w:style w:type="character" w:customStyle="1" w:styleId="WW-WW8Num12z011">
    <w:name w:val="WW-WW8Num12z011"/>
    <w:rsid w:val="003F3FD2"/>
    <w:rPr>
      <w:rFonts w:ascii="Symbol" w:hAnsi="Symbol"/>
    </w:rPr>
  </w:style>
  <w:style w:type="character" w:customStyle="1" w:styleId="WW-WW8Num13z011">
    <w:name w:val="WW-WW8Num13z011"/>
    <w:rsid w:val="003F3FD2"/>
    <w:rPr>
      <w:rFonts w:ascii="StarSymbol" w:hAnsi="StarSymbol"/>
    </w:rPr>
  </w:style>
  <w:style w:type="character" w:customStyle="1" w:styleId="WW-WW8Num14z011">
    <w:name w:val="WW-WW8Num14z011"/>
    <w:rsid w:val="003F3FD2"/>
    <w:rPr>
      <w:rFonts w:ascii="Symbol" w:hAnsi="Symbol"/>
    </w:rPr>
  </w:style>
  <w:style w:type="character" w:customStyle="1" w:styleId="WW-WW8Num15z011">
    <w:name w:val="WW-WW8Num15z011"/>
    <w:rsid w:val="003F3FD2"/>
    <w:rPr>
      <w:rFonts w:ascii="Symbol" w:hAnsi="Symbol"/>
    </w:rPr>
  </w:style>
  <w:style w:type="character" w:customStyle="1" w:styleId="WW-WW8Num16z011">
    <w:name w:val="WW-WW8Num16z011"/>
    <w:rsid w:val="003F3FD2"/>
    <w:rPr>
      <w:rFonts w:ascii="Symbol" w:hAnsi="Symbol"/>
    </w:rPr>
  </w:style>
  <w:style w:type="character" w:customStyle="1" w:styleId="WW-WW8Num17z011">
    <w:name w:val="WW-WW8Num17z011"/>
    <w:rsid w:val="003F3FD2"/>
    <w:rPr>
      <w:rFonts w:ascii="Symbol" w:hAnsi="Symbol"/>
    </w:rPr>
  </w:style>
  <w:style w:type="character" w:customStyle="1" w:styleId="WW-WW8Num18z0">
    <w:name w:val="WW-WW8Num18z0"/>
    <w:rsid w:val="003F3FD2"/>
    <w:rPr>
      <w:rFonts w:ascii="StarSymbol" w:hAnsi="StarSymbol"/>
    </w:rPr>
  </w:style>
  <w:style w:type="character" w:customStyle="1" w:styleId="WW-WW8Num19z0">
    <w:name w:val="WW-WW8Num19z0"/>
    <w:rsid w:val="003F3FD2"/>
    <w:rPr>
      <w:rFonts w:ascii="StarSymbol" w:hAnsi="StarSymbol"/>
    </w:rPr>
  </w:style>
  <w:style w:type="character" w:customStyle="1" w:styleId="WW-WW8Num20z0">
    <w:name w:val="WW-WW8Num20z0"/>
    <w:rsid w:val="003F3FD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3F3FD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3F3FD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3F3FD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3F3FD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3F3FD2"/>
    <w:rPr>
      <w:rFonts w:ascii="StarSymbol" w:hAnsi="StarSymbol" w:cs="Wingdings"/>
      <w:sz w:val="18"/>
      <w:szCs w:val="18"/>
    </w:rPr>
  </w:style>
  <w:style w:type="character" w:customStyle="1" w:styleId="WW8Num26z0">
    <w:name w:val="WW8Num26z0"/>
    <w:rsid w:val="003F3FD2"/>
    <w:rPr>
      <w:rFonts w:ascii="StarSymbol" w:hAnsi="StarSymbol" w:cs="Wingdings"/>
      <w:sz w:val="18"/>
      <w:szCs w:val="18"/>
    </w:rPr>
  </w:style>
  <w:style w:type="character" w:customStyle="1" w:styleId="WW-Absatz-Standardschriftart11111111111111111">
    <w:name w:val="WW-Absatz-Standardschriftart11111111111111111"/>
    <w:rsid w:val="003F3FD2"/>
  </w:style>
  <w:style w:type="character" w:customStyle="1" w:styleId="WW-WW8Num1z0111">
    <w:name w:val="WW-WW8Num1z0111"/>
    <w:rsid w:val="003F3FD2"/>
    <w:rPr>
      <w:rFonts w:ascii="Symbol" w:hAnsi="Symbol"/>
    </w:rPr>
  </w:style>
  <w:style w:type="character" w:customStyle="1" w:styleId="WW-WW8Num2z0111">
    <w:name w:val="WW-WW8Num2z0111"/>
    <w:rsid w:val="003F3FD2"/>
    <w:rPr>
      <w:rFonts w:ascii="StarSymbol" w:hAnsi="StarSymbol"/>
    </w:rPr>
  </w:style>
  <w:style w:type="character" w:customStyle="1" w:styleId="WW-WW8Num3z0111">
    <w:name w:val="WW-WW8Num3z0111"/>
    <w:rsid w:val="003F3FD2"/>
    <w:rPr>
      <w:rFonts w:ascii="StarSymbol" w:hAnsi="StarSymbol"/>
    </w:rPr>
  </w:style>
  <w:style w:type="character" w:customStyle="1" w:styleId="WW-WW8Num4z0111">
    <w:name w:val="WW-WW8Num4z0111"/>
    <w:rsid w:val="003F3FD2"/>
    <w:rPr>
      <w:rFonts w:ascii="StarSymbol" w:hAnsi="StarSymbol"/>
    </w:rPr>
  </w:style>
  <w:style w:type="character" w:customStyle="1" w:styleId="WW-WW8Num5z0111">
    <w:name w:val="WW-WW8Num5z0111"/>
    <w:rsid w:val="003F3FD2"/>
    <w:rPr>
      <w:rFonts w:ascii="StarSymbol" w:hAnsi="StarSymbol"/>
    </w:rPr>
  </w:style>
  <w:style w:type="character" w:customStyle="1" w:styleId="WW-WW8Num6z0111">
    <w:name w:val="WW-WW8Num6z0111"/>
    <w:rsid w:val="003F3FD2"/>
    <w:rPr>
      <w:rFonts w:ascii="StarSymbol" w:hAnsi="StarSymbol"/>
    </w:rPr>
  </w:style>
  <w:style w:type="character" w:customStyle="1" w:styleId="WW-WW8Num7z0111">
    <w:name w:val="WW-WW8Num7z0111"/>
    <w:rsid w:val="003F3FD2"/>
    <w:rPr>
      <w:rFonts w:ascii="Symbol" w:hAnsi="Symbol"/>
    </w:rPr>
  </w:style>
  <w:style w:type="character" w:customStyle="1" w:styleId="WW-WW8Num8z0111">
    <w:name w:val="WW-WW8Num8z0111"/>
    <w:rsid w:val="003F3FD2"/>
    <w:rPr>
      <w:rFonts w:ascii="Symbol" w:hAnsi="Symbol"/>
    </w:rPr>
  </w:style>
  <w:style w:type="character" w:customStyle="1" w:styleId="WW-WW8Num9z0111">
    <w:name w:val="WW-WW8Num9z0111"/>
    <w:rsid w:val="003F3FD2"/>
    <w:rPr>
      <w:rFonts w:ascii="StarSymbol" w:hAnsi="StarSymbol"/>
    </w:rPr>
  </w:style>
  <w:style w:type="character" w:customStyle="1" w:styleId="WW-WW8Num10z0111">
    <w:name w:val="WW-WW8Num10z0111"/>
    <w:rsid w:val="003F3FD2"/>
    <w:rPr>
      <w:rFonts w:ascii="Times New Roman" w:hAnsi="Times New Roman"/>
      <w:b/>
    </w:rPr>
  </w:style>
  <w:style w:type="character" w:customStyle="1" w:styleId="WW-WW8Num11z0111">
    <w:name w:val="WW-WW8Num11z0111"/>
    <w:rsid w:val="003F3FD2"/>
    <w:rPr>
      <w:rFonts w:ascii="StarSymbol" w:hAnsi="StarSymbol"/>
    </w:rPr>
  </w:style>
  <w:style w:type="character" w:customStyle="1" w:styleId="WW-WW8Num12z0111">
    <w:name w:val="WW-WW8Num12z0111"/>
    <w:rsid w:val="003F3FD2"/>
    <w:rPr>
      <w:rFonts w:ascii="Symbol" w:hAnsi="Symbol"/>
    </w:rPr>
  </w:style>
  <w:style w:type="character" w:customStyle="1" w:styleId="WW-WW8Num13z0111">
    <w:name w:val="WW-WW8Num13z0111"/>
    <w:rsid w:val="003F3FD2"/>
    <w:rPr>
      <w:rFonts w:ascii="StarSymbol" w:hAnsi="StarSymbol"/>
    </w:rPr>
  </w:style>
  <w:style w:type="character" w:customStyle="1" w:styleId="WW-WW8Num14z0111">
    <w:name w:val="WW-WW8Num14z0111"/>
    <w:rsid w:val="003F3FD2"/>
    <w:rPr>
      <w:rFonts w:ascii="Symbol" w:hAnsi="Symbol"/>
    </w:rPr>
  </w:style>
  <w:style w:type="character" w:customStyle="1" w:styleId="WW-WW8Num15z0111">
    <w:name w:val="WW-WW8Num15z0111"/>
    <w:rsid w:val="003F3FD2"/>
    <w:rPr>
      <w:rFonts w:ascii="Symbol" w:hAnsi="Symbol"/>
    </w:rPr>
  </w:style>
  <w:style w:type="character" w:customStyle="1" w:styleId="WW-WW8Num16z0111">
    <w:name w:val="WW-WW8Num16z0111"/>
    <w:rsid w:val="003F3FD2"/>
    <w:rPr>
      <w:rFonts w:ascii="Symbol" w:hAnsi="Symbol"/>
    </w:rPr>
  </w:style>
  <w:style w:type="character" w:customStyle="1" w:styleId="WW-WW8Num17z0111">
    <w:name w:val="WW-WW8Num17z0111"/>
    <w:rsid w:val="003F3FD2"/>
    <w:rPr>
      <w:rFonts w:ascii="Symbol" w:hAnsi="Symbol"/>
    </w:rPr>
  </w:style>
  <w:style w:type="character" w:customStyle="1" w:styleId="WW-WW8Num18z01">
    <w:name w:val="WW-WW8Num18z01"/>
    <w:rsid w:val="003F3FD2"/>
    <w:rPr>
      <w:rFonts w:ascii="StarSymbol" w:hAnsi="StarSymbol"/>
    </w:rPr>
  </w:style>
  <w:style w:type="character" w:customStyle="1" w:styleId="WW-WW8Num19z01">
    <w:name w:val="WW-WW8Num19z01"/>
    <w:rsid w:val="003F3FD2"/>
    <w:rPr>
      <w:rFonts w:ascii="StarSymbol" w:hAnsi="StarSymbol"/>
    </w:rPr>
  </w:style>
  <w:style w:type="character" w:customStyle="1" w:styleId="WW-WW8Num20z01">
    <w:name w:val="WW-WW8Num20z01"/>
    <w:rsid w:val="003F3FD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3F3FD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3F3FD2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sid w:val="003F3FD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3F3FD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3F3FD2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sid w:val="003F3FD2"/>
    <w:rPr>
      <w:rFonts w:ascii="StarSymbol" w:hAnsi="StarSymbol" w:cs="Wingdings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3F3FD2"/>
  </w:style>
  <w:style w:type="character" w:customStyle="1" w:styleId="WW-WW8Num1z01111">
    <w:name w:val="WW-WW8Num1z01111"/>
    <w:rsid w:val="003F3FD2"/>
    <w:rPr>
      <w:rFonts w:ascii="Symbol" w:hAnsi="Symbol"/>
    </w:rPr>
  </w:style>
  <w:style w:type="character" w:customStyle="1" w:styleId="WW-WW8Num2z01111">
    <w:name w:val="WW-WW8Num2z01111"/>
    <w:rsid w:val="003F3FD2"/>
    <w:rPr>
      <w:rFonts w:ascii="StarSymbol" w:hAnsi="StarSymbol"/>
    </w:rPr>
  </w:style>
  <w:style w:type="character" w:customStyle="1" w:styleId="WW-WW8Num3z01111">
    <w:name w:val="WW-WW8Num3z01111"/>
    <w:rsid w:val="003F3FD2"/>
    <w:rPr>
      <w:rFonts w:ascii="StarSymbol" w:hAnsi="StarSymbol"/>
    </w:rPr>
  </w:style>
  <w:style w:type="character" w:customStyle="1" w:styleId="WW-WW8Num4z01111">
    <w:name w:val="WW-WW8Num4z01111"/>
    <w:rsid w:val="003F3FD2"/>
    <w:rPr>
      <w:rFonts w:ascii="StarSymbol" w:hAnsi="StarSymbol"/>
    </w:rPr>
  </w:style>
  <w:style w:type="character" w:customStyle="1" w:styleId="WW-WW8Num5z01111">
    <w:name w:val="WW-WW8Num5z01111"/>
    <w:rsid w:val="003F3FD2"/>
    <w:rPr>
      <w:rFonts w:ascii="StarSymbol" w:hAnsi="StarSymbol"/>
    </w:rPr>
  </w:style>
  <w:style w:type="character" w:customStyle="1" w:styleId="WW-WW8Num6z01111">
    <w:name w:val="WW-WW8Num6z01111"/>
    <w:rsid w:val="003F3FD2"/>
    <w:rPr>
      <w:rFonts w:ascii="StarSymbol" w:hAnsi="StarSymbol"/>
    </w:rPr>
  </w:style>
  <w:style w:type="character" w:customStyle="1" w:styleId="WW-WW8Num7z01111">
    <w:name w:val="WW-WW8Num7z01111"/>
    <w:rsid w:val="003F3FD2"/>
    <w:rPr>
      <w:rFonts w:ascii="Symbol" w:hAnsi="Symbol"/>
    </w:rPr>
  </w:style>
  <w:style w:type="character" w:customStyle="1" w:styleId="WW-WW8Num8z01111">
    <w:name w:val="WW-WW8Num8z01111"/>
    <w:rsid w:val="003F3FD2"/>
    <w:rPr>
      <w:rFonts w:ascii="Symbol" w:hAnsi="Symbol"/>
    </w:rPr>
  </w:style>
  <w:style w:type="character" w:customStyle="1" w:styleId="WW-WW8Num9z01111">
    <w:name w:val="WW-WW8Num9z01111"/>
    <w:rsid w:val="003F3FD2"/>
    <w:rPr>
      <w:rFonts w:ascii="StarSymbol" w:hAnsi="StarSymbol"/>
    </w:rPr>
  </w:style>
  <w:style w:type="character" w:customStyle="1" w:styleId="WW-WW8Num10z01111">
    <w:name w:val="WW-WW8Num10z01111"/>
    <w:rsid w:val="003F3FD2"/>
    <w:rPr>
      <w:rFonts w:ascii="Times New Roman" w:hAnsi="Times New Roman"/>
      <w:b/>
    </w:rPr>
  </w:style>
  <w:style w:type="character" w:customStyle="1" w:styleId="WW-WW8Num11z01111">
    <w:name w:val="WW-WW8Num11z01111"/>
    <w:rsid w:val="003F3FD2"/>
    <w:rPr>
      <w:rFonts w:ascii="StarSymbol" w:hAnsi="StarSymbol"/>
    </w:rPr>
  </w:style>
  <w:style w:type="character" w:customStyle="1" w:styleId="WW-WW8Num12z01111">
    <w:name w:val="WW-WW8Num12z01111"/>
    <w:rsid w:val="003F3FD2"/>
    <w:rPr>
      <w:rFonts w:ascii="Symbol" w:hAnsi="Symbol"/>
    </w:rPr>
  </w:style>
  <w:style w:type="character" w:customStyle="1" w:styleId="WW-WW8Num13z01111">
    <w:name w:val="WW-WW8Num13z01111"/>
    <w:rsid w:val="003F3FD2"/>
    <w:rPr>
      <w:rFonts w:ascii="StarSymbol" w:hAnsi="StarSymbol"/>
    </w:rPr>
  </w:style>
  <w:style w:type="character" w:customStyle="1" w:styleId="WW-WW8Num14z01111">
    <w:name w:val="WW-WW8Num14z01111"/>
    <w:rsid w:val="003F3FD2"/>
    <w:rPr>
      <w:rFonts w:ascii="Symbol" w:hAnsi="Symbol"/>
    </w:rPr>
  </w:style>
  <w:style w:type="character" w:customStyle="1" w:styleId="WW-WW8Num15z01111">
    <w:name w:val="WW-WW8Num15z01111"/>
    <w:rsid w:val="003F3FD2"/>
    <w:rPr>
      <w:rFonts w:ascii="Symbol" w:hAnsi="Symbol"/>
    </w:rPr>
  </w:style>
  <w:style w:type="character" w:customStyle="1" w:styleId="WW-WW8Num16z01111">
    <w:name w:val="WW-WW8Num16z01111"/>
    <w:rsid w:val="003F3FD2"/>
    <w:rPr>
      <w:rFonts w:ascii="Symbol" w:hAnsi="Symbol"/>
    </w:rPr>
  </w:style>
  <w:style w:type="character" w:customStyle="1" w:styleId="WW-WW8Num17z01111">
    <w:name w:val="WW-WW8Num17z01111"/>
    <w:rsid w:val="003F3FD2"/>
    <w:rPr>
      <w:rFonts w:ascii="Symbol" w:hAnsi="Symbol"/>
    </w:rPr>
  </w:style>
  <w:style w:type="character" w:customStyle="1" w:styleId="WW-WW8Num18z011">
    <w:name w:val="WW-WW8Num18z011"/>
    <w:rsid w:val="003F3FD2"/>
    <w:rPr>
      <w:rFonts w:ascii="StarSymbol" w:hAnsi="StarSymbol"/>
    </w:rPr>
  </w:style>
  <w:style w:type="character" w:customStyle="1" w:styleId="WW-WW8Num19z011">
    <w:name w:val="WW-WW8Num19z011"/>
    <w:rsid w:val="003F3FD2"/>
    <w:rPr>
      <w:rFonts w:ascii="StarSymbol" w:hAnsi="StarSymbol"/>
    </w:rPr>
  </w:style>
  <w:style w:type="character" w:customStyle="1" w:styleId="WW-WW8Num20z011">
    <w:name w:val="WW-WW8Num20z011"/>
    <w:rsid w:val="003F3FD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3F3FD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3F3FD2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sid w:val="003F3FD2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sid w:val="003F3FD2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sid w:val="003F3FD2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sid w:val="003F3FD2"/>
    <w:rPr>
      <w:rFonts w:ascii="StarSymbol" w:hAnsi="StarSymbol" w:cs="Wingdings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3F3FD2"/>
  </w:style>
  <w:style w:type="character" w:customStyle="1" w:styleId="WW-WW8Num1z011111">
    <w:name w:val="WW-WW8Num1z011111"/>
    <w:rsid w:val="003F3FD2"/>
    <w:rPr>
      <w:rFonts w:ascii="Symbol" w:hAnsi="Symbol"/>
    </w:rPr>
  </w:style>
  <w:style w:type="character" w:customStyle="1" w:styleId="WW-WW8Num2z011111">
    <w:name w:val="WW-WW8Num2z011111"/>
    <w:rsid w:val="003F3FD2"/>
    <w:rPr>
      <w:rFonts w:ascii="StarSymbol" w:hAnsi="StarSymbol"/>
    </w:rPr>
  </w:style>
  <w:style w:type="character" w:customStyle="1" w:styleId="WW-WW8Num3z011111">
    <w:name w:val="WW-WW8Num3z011111"/>
    <w:rsid w:val="003F3FD2"/>
    <w:rPr>
      <w:rFonts w:ascii="StarSymbol" w:hAnsi="StarSymbol"/>
    </w:rPr>
  </w:style>
  <w:style w:type="character" w:customStyle="1" w:styleId="WW-WW8Num4z011111">
    <w:name w:val="WW-WW8Num4z011111"/>
    <w:rsid w:val="003F3FD2"/>
    <w:rPr>
      <w:rFonts w:ascii="StarSymbol" w:hAnsi="StarSymbol"/>
    </w:rPr>
  </w:style>
  <w:style w:type="character" w:customStyle="1" w:styleId="WW-WW8Num5z011111">
    <w:name w:val="WW-WW8Num5z011111"/>
    <w:rsid w:val="003F3FD2"/>
    <w:rPr>
      <w:rFonts w:ascii="StarSymbol" w:hAnsi="StarSymbol"/>
    </w:rPr>
  </w:style>
  <w:style w:type="character" w:customStyle="1" w:styleId="WW-WW8Num6z011111">
    <w:name w:val="WW-WW8Num6z011111"/>
    <w:rsid w:val="003F3FD2"/>
    <w:rPr>
      <w:rFonts w:ascii="StarSymbol" w:hAnsi="StarSymbol"/>
    </w:rPr>
  </w:style>
  <w:style w:type="character" w:customStyle="1" w:styleId="WW-WW8Num7z011111">
    <w:name w:val="WW-WW8Num7z011111"/>
    <w:rsid w:val="003F3FD2"/>
    <w:rPr>
      <w:rFonts w:ascii="Symbol" w:hAnsi="Symbol"/>
    </w:rPr>
  </w:style>
  <w:style w:type="character" w:customStyle="1" w:styleId="WW-WW8Num8z011111">
    <w:name w:val="WW-WW8Num8z011111"/>
    <w:rsid w:val="003F3FD2"/>
    <w:rPr>
      <w:rFonts w:ascii="Symbol" w:hAnsi="Symbol"/>
    </w:rPr>
  </w:style>
  <w:style w:type="character" w:customStyle="1" w:styleId="WW-WW8Num9z011111">
    <w:name w:val="WW-WW8Num9z011111"/>
    <w:rsid w:val="003F3FD2"/>
    <w:rPr>
      <w:rFonts w:ascii="StarSymbol" w:hAnsi="StarSymbol"/>
    </w:rPr>
  </w:style>
  <w:style w:type="character" w:customStyle="1" w:styleId="WW-WW8Num10z011111">
    <w:name w:val="WW-WW8Num10z011111"/>
    <w:rsid w:val="003F3FD2"/>
    <w:rPr>
      <w:rFonts w:ascii="Times New Roman" w:hAnsi="Times New Roman"/>
      <w:b/>
    </w:rPr>
  </w:style>
  <w:style w:type="character" w:customStyle="1" w:styleId="WW-WW8Num11z011111">
    <w:name w:val="WW-WW8Num11z011111"/>
    <w:rsid w:val="003F3FD2"/>
    <w:rPr>
      <w:rFonts w:ascii="StarSymbol" w:hAnsi="StarSymbol"/>
    </w:rPr>
  </w:style>
  <w:style w:type="character" w:customStyle="1" w:styleId="WW-WW8Num12z011111">
    <w:name w:val="WW-WW8Num12z011111"/>
    <w:rsid w:val="003F3FD2"/>
    <w:rPr>
      <w:rFonts w:ascii="Symbol" w:hAnsi="Symbol"/>
    </w:rPr>
  </w:style>
  <w:style w:type="character" w:customStyle="1" w:styleId="WW-WW8Num13z011111">
    <w:name w:val="WW-WW8Num13z011111"/>
    <w:rsid w:val="003F3FD2"/>
    <w:rPr>
      <w:rFonts w:ascii="StarSymbol" w:hAnsi="StarSymbol"/>
    </w:rPr>
  </w:style>
  <w:style w:type="character" w:customStyle="1" w:styleId="WW-WW8Num14z011111">
    <w:name w:val="WW-WW8Num14z011111"/>
    <w:rsid w:val="003F3FD2"/>
    <w:rPr>
      <w:rFonts w:ascii="Symbol" w:hAnsi="Symbol"/>
    </w:rPr>
  </w:style>
  <w:style w:type="character" w:customStyle="1" w:styleId="WW-WW8Num15z011111">
    <w:name w:val="WW-WW8Num15z011111"/>
    <w:rsid w:val="003F3FD2"/>
    <w:rPr>
      <w:rFonts w:ascii="Symbol" w:hAnsi="Symbol"/>
    </w:rPr>
  </w:style>
  <w:style w:type="character" w:customStyle="1" w:styleId="WW-WW8Num16z011111">
    <w:name w:val="WW-WW8Num16z011111"/>
    <w:rsid w:val="003F3FD2"/>
    <w:rPr>
      <w:rFonts w:ascii="Symbol" w:hAnsi="Symbol"/>
    </w:rPr>
  </w:style>
  <w:style w:type="character" w:customStyle="1" w:styleId="WW-WW8Num17z011111">
    <w:name w:val="WW-WW8Num17z011111"/>
    <w:rsid w:val="003F3FD2"/>
    <w:rPr>
      <w:rFonts w:ascii="Symbol" w:hAnsi="Symbol"/>
    </w:rPr>
  </w:style>
  <w:style w:type="character" w:customStyle="1" w:styleId="WW-WW8Num18z0111">
    <w:name w:val="WW-WW8Num18z0111"/>
    <w:rsid w:val="003F3FD2"/>
    <w:rPr>
      <w:rFonts w:ascii="StarSymbol" w:hAnsi="StarSymbol"/>
    </w:rPr>
  </w:style>
  <w:style w:type="character" w:customStyle="1" w:styleId="WW-WW8Num19z0111">
    <w:name w:val="WW-WW8Num19z0111"/>
    <w:rsid w:val="003F3FD2"/>
    <w:rPr>
      <w:rFonts w:ascii="StarSymbol" w:hAnsi="StarSymbol"/>
    </w:rPr>
  </w:style>
  <w:style w:type="character" w:customStyle="1" w:styleId="WW-WW8Num20z0111">
    <w:name w:val="WW-WW8Num20z0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sid w:val="003F3FD2"/>
    <w:rPr>
      <w:rFonts w:ascii="StarSymbol" w:hAnsi="StarSymbol" w:cs="StarSymbol"/>
      <w:sz w:val="18"/>
      <w:szCs w:val="18"/>
    </w:rPr>
  </w:style>
  <w:style w:type="character" w:customStyle="1" w:styleId="WW-WW8Num24z0111">
    <w:name w:val="WW-WW8Num24z0111"/>
    <w:rsid w:val="003F3FD2"/>
    <w:rPr>
      <w:rFonts w:ascii="StarSymbol" w:hAnsi="StarSymbol" w:cs="StarSymbol"/>
      <w:sz w:val="18"/>
      <w:szCs w:val="18"/>
    </w:rPr>
  </w:style>
  <w:style w:type="character" w:customStyle="1" w:styleId="WW-WW8Num25z0111">
    <w:name w:val="WW-WW8Num25z0111"/>
    <w:rsid w:val="003F3FD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3F3FD2"/>
  </w:style>
  <w:style w:type="character" w:customStyle="1" w:styleId="WW-WW8Num1z0111111">
    <w:name w:val="WW-WW8Num1z0111111"/>
    <w:rsid w:val="003F3FD2"/>
    <w:rPr>
      <w:rFonts w:ascii="Symbol" w:hAnsi="Symbol"/>
    </w:rPr>
  </w:style>
  <w:style w:type="character" w:customStyle="1" w:styleId="WW-WW8Num2z0111111">
    <w:name w:val="WW-WW8Num2z0111111"/>
    <w:rsid w:val="003F3FD2"/>
    <w:rPr>
      <w:rFonts w:ascii="StarSymbol" w:hAnsi="StarSymbol"/>
    </w:rPr>
  </w:style>
  <w:style w:type="character" w:customStyle="1" w:styleId="WW-WW8Num3z0111111">
    <w:name w:val="WW-WW8Num3z0111111"/>
    <w:rsid w:val="003F3FD2"/>
    <w:rPr>
      <w:rFonts w:ascii="StarSymbol" w:hAnsi="StarSymbol"/>
    </w:rPr>
  </w:style>
  <w:style w:type="character" w:customStyle="1" w:styleId="WW-WW8Num4z0111111">
    <w:name w:val="WW-WW8Num4z0111111"/>
    <w:rsid w:val="003F3FD2"/>
    <w:rPr>
      <w:rFonts w:ascii="StarSymbol" w:hAnsi="StarSymbol"/>
    </w:rPr>
  </w:style>
  <w:style w:type="character" w:customStyle="1" w:styleId="WW-WW8Num5z0111111">
    <w:name w:val="WW-WW8Num5z0111111"/>
    <w:rsid w:val="003F3FD2"/>
    <w:rPr>
      <w:rFonts w:ascii="StarSymbol" w:hAnsi="StarSymbol"/>
    </w:rPr>
  </w:style>
  <w:style w:type="character" w:customStyle="1" w:styleId="WW-WW8Num6z0111111">
    <w:name w:val="WW-WW8Num6z0111111"/>
    <w:rsid w:val="003F3FD2"/>
    <w:rPr>
      <w:rFonts w:ascii="StarSymbol" w:hAnsi="StarSymbol"/>
    </w:rPr>
  </w:style>
  <w:style w:type="character" w:customStyle="1" w:styleId="WW-WW8Num7z0111111">
    <w:name w:val="WW-WW8Num7z0111111"/>
    <w:rsid w:val="003F3FD2"/>
    <w:rPr>
      <w:rFonts w:ascii="Symbol" w:hAnsi="Symbol"/>
    </w:rPr>
  </w:style>
  <w:style w:type="character" w:customStyle="1" w:styleId="WW-WW8Num8z0111111">
    <w:name w:val="WW-WW8Num8z0111111"/>
    <w:rsid w:val="003F3FD2"/>
    <w:rPr>
      <w:rFonts w:ascii="Symbol" w:hAnsi="Symbol"/>
    </w:rPr>
  </w:style>
  <w:style w:type="character" w:customStyle="1" w:styleId="WW-WW8Num9z0111111">
    <w:name w:val="WW-WW8Num9z0111111"/>
    <w:rsid w:val="003F3FD2"/>
    <w:rPr>
      <w:rFonts w:ascii="StarSymbol" w:hAnsi="StarSymbol"/>
    </w:rPr>
  </w:style>
  <w:style w:type="character" w:customStyle="1" w:styleId="WW-WW8Num10z0111111">
    <w:name w:val="WW-WW8Num10z0111111"/>
    <w:rsid w:val="003F3FD2"/>
    <w:rPr>
      <w:rFonts w:ascii="Times New Roman" w:hAnsi="Times New Roman"/>
      <w:b/>
    </w:rPr>
  </w:style>
  <w:style w:type="character" w:customStyle="1" w:styleId="WW-WW8Num11z0111111">
    <w:name w:val="WW-WW8Num11z0111111"/>
    <w:rsid w:val="003F3FD2"/>
    <w:rPr>
      <w:rFonts w:ascii="StarSymbol" w:hAnsi="StarSymbol"/>
    </w:rPr>
  </w:style>
  <w:style w:type="character" w:customStyle="1" w:styleId="WW-WW8Num12z0111111">
    <w:name w:val="WW-WW8Num12z0111111"/>
    <w:rsid w:val="003F3FD2"/>
    <w:rPr>
      <w:rFonts w:ascii="Symbol" w:hAnsi="Symbol"/>
    </w:rPr>
  </w:style>
  <w:style w:type="character" w:customStyle="1" w:styleId="WW-WW8Num13z0111111">
    <w:name w:val="WW-WW8Num13z0111111"/>
    <w:rsid w:val="003F3FD2"/>
    <w:rPr>
      <w:rFonts w:ascii="StarSymbol" w:hAnsi="StarSymbol"/>
    </w:rPr>
  </w:style>
  <w:style w:type="character" w:customStyle="1" w:styleId="WW-WW8Num14z0111111">
    <w:name w:val="WW-WW8Num14z0111111"/>
    <w:rsid w:val="003F3FD2"/>
    <w:rPr>
      <w:rFonts w:ascii="Symbol" w:hAnsi="Symbol"/>
    </w:rPr>
  </w:style>
  <w:style w:type="character" w:customStyle="1" w:styleId="WW-WW8Num15z0111111">
    <w:name w:val="WW-WW8Num15z0111111"/>
    <w:rsid w:val="003F3FD2"/>
    <w:rPr>
      <w:rFonts w:ascii="Symbol" w:hAnsi="Symbol"/>
    </w:rPr>
  </w:style>
  <w:style w:type="character" w:customStyle="1" w:styleId="WW-WW8Num16z0111111">
    <w:name w:val="WW-WW8Num16z0111111"/>
    <w:rsid w:val="003F3FD2"/>
    <w:rPr>
      <w:rFonts w:ascii="Symbol" w:hAnsi="Symbol"/>
    </w:rPr>
  </w:style>
  <w:style w:type="character" w:customStyle="1" w:styleId="WW-WW8Num17z0111111">
    <w:name w:val="WW-WW8Num17z0111111"/>
    <w:rsid w:val="003F3FD2"/>
    <w:rPr>
      <w:rFonts w:ascii="Symbol" w:hAnsi="Symbol"/>
    </w:rPr>
  </w:style>
  <w:style w:type="character" w:customStyle="1" w:styleId="WW-WW8Num18z01111">
    <w:name w:val="WW-WW8Num18z01111"/>
    <w:rsid w:val="003F3FD2"/>
    <w:rPr>
      <w:rFonts w:ascii="StarSymbol" w:hAnsi="StarSymbol"/>
    </w:rPr>
  </w:style>
  <w:style w:type="character" w:customStyle="1" w:styleId="WW-WW8Num19z01111">
    <w:name w:val="WW-WW8Num19z01111"/>
    <w:rsid w:val="003F3FD2"/>
    <w:rPr>
      <w:rFonts w:ascii="StarSymbol" w:hAnsi="StarSymbol"/>
    </w:rPr>
  </w:style>
  <w:style w:type="character" w:customStyle="1" w:styleId="WW-WW8Num20z01111">
    <w:name w:val="WW-WW8Num20z0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sid w:val="003F3FD2"/>
    <w:rPr>
      <w:rFonts w:ascii="StarSymbol" w:hAnsi="StarSymbol" w:cs="StarSymbol"/>
      <w:sz w:val="18"/>
      <w:szCs w:val="18"/>
    </w:rPr>
  </w:style>
  <w:style w:type="character" w:customStyle="1" w:styleId="WW-WW8Num24z01111">
    <w:name w:val="WW-WW8Num24z0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3F3FD2"/>
  </w:style>
  <w:style w:type="character" w:customStyle="1" w:styleId="WW-WW8Num1z01111111">
    <w:name w:val="WW-WW8Num1z01111111"/>
    <w:rsid w:val="003F3FD2"/>
    <w:rPr>
      <w:rFonts w:ascii="Symbol" w:hAnsi="Symbol"/>
    </w:rPr>
  </w:style>
  <w:style w:type="character" w:customStyle="1" w:styleId="WW-WW8Num2z01111111">
    <w:name w:val="WW-WW8Num2z01111111"/>
    <w:rsid w:val="003F3FD2"/>
    <w:rPr>
      <w:rFonts w:ascii="StarSymbol" w:hAnsi="StarSymbol"/>
    </w:rPr>
  </w:style>
  <w:style w:type="character" w:customStyle="1" w:styleId="WW-WW8Num3z01111111">
    <w:name w:val="WW-WW8Num3z01111111"/>
    <w:rsid w:val="003F3FD2"/>
    <w:rPr>
      <w:rFonts w:ascii="StarSymbol" w:hAnsi="StarSymbol"/>
    </w:rPr>
  </w:style>
  <w:style w:type="character" w:customStyle="1" w:styleId="WW-WW8Num4z01111111">
    <w:name w:val="WW-WW8Num4z01111111"/>
    <w:rsid w:val="003F3FD2"/>
    <w:rPr>
      <w:rFonts w:ascii="StarSymbol" w:hAnsi="StarSymbol"/>
    </w:rPr>
  </w:style>
  <w:style w:type="character" w:customStyle="1" w:styleId="WW-WW8Num5z01111111">
    <w:name w:val="WW-WW8Num5z01111111"/>
    <w:rsid w:val="003F3FD2"/>
    <w:rPr>
      <w:rFonts w:ascii="StarSymbol" w:hAnsi="StarSymbol"/>
    </w:rPr>
  </w:style>
  <w:style w:type="character" w:customStyle="1" w:styleId="WW-WW8Num6z01111111">
    <w:name w:val="WW-WW8Num6z01111111"/>
    <w:rsid w:val="003F3FD2"/>
    <w:rPr>
      <w:rFonts w:ascii="StarSymbol" w:hAnsi="StarSymbol"/>
    </w:rPr>
  </w:style>
  <w:style w:type="character" w:customStyle="1" w:styleId="WW-WW8Num7z01111111">
    <w:name w:val="WW-WW8Num7z01111111"/>
    <w:rsid w:val="003F3FD2"/>
    <w:rPr>
      <w:rFonts w:ascii="Symbol" w:hAnsi="Symbol"/>
    </w:rPr>
  </w:style>
  <w:style w:type="character" w:customStyle="1" w:styleId="WW-WW8Num8z01111111">
    <w:name w:val="WW-WW8Num8z01111111"/>
    <w:rsid w:val="003F3FD2"/>
    <w:rPr>
      <w:rFonts w:ascii="Symbol" w:hAnsi="Symbol"/>
    </w:rPr>
  </w:style>
  <w:style w:type="character" w:customStyle="1" w:styleId="WW-WW8Num9z01111111">
    <w:name w:val="WW-WW8Num9z01111111"/>
    <w:rsid w:val="003F3FD2"/>
    <w:rPr>
      <w:rFonts w:ascii="StarSymbol" w:hAnsi="StarSymbol"/>
    </w:rPr>
  </w:style>
  <w:style w:type="character" w:customStyle="1" w:styleId="WW-WW8Num10z01111111">
    <w:name w:val="WW-WW8Num10z01111111"/>
    <w:rsid w:val="003F3FD2"/>
    <w:rPr>
      <w:rFonts w:ascii="Times New Roman" w:hAnsi="Times New Roman"/>
      <w:b/>
    </w:rPr>
  </w:style>
  <w:style w:type="character" w:customStyle="1" w:styleId="WW-WW8Num11z01111111">
    <w:name w:val="WW-WW8Num11z01111111"/>
    <w:rsid w:val="003F3FD2"/>
    <w:rPr>
      <w:rFonts w:ascii="StarSymbol" w:hAnsi="StarSymbol"/>
    </w:rPr>
  </w:style>
  <w:style w:type="character" w:customStyle="1" w:styleId="WW-WW8Num12z01111111">
    <w:name w:val="WW-WW8Num12z01111111"/>
    <w:rsid w:val="003F3FD2"/>
    <w:rPr>
      <w:rFonts w:ascii="Symbol" w:hAnsi="Symbol"/>
    </w:rPr>
  </w:style>
  <w:style w:type="character" w:customStyle="1" w:styleId="WW-WW8Num13z01111111">
    <w:name w:val="WW-WW8Num13z01111111"/>
    <w:rsid w:val="003F3FD2"/>
    <w:rPr>
      <w:rFonts w:ascii="StarSymbol" w:hAnsi="StarSymbol"/>
    </w:rPr>
  </w:style>
  <w:style w:type="character" w:customStyle="1" w:styleId="WW-WW8Num14z01111111">
    <w:name w:val="WW-WW8Num14z01111111"/>
    <w:rsid w:val="003F3FD2"/>
    <w:rPr>
      <w:rFonts w:ascii="Symbol" w:hAnsi="Symbol"/>
    </w:rPr>
  </w:style>
  <w:style w:type="character" w:customStyle="1" w:styleId="WW-WW8Num15z01111111">
    <w:name w:val="WW-WW8Num15z01111111"/>
    <w:rsid w:val="003F3FD2"/>
    <w:rPr>
      <w:rFonts w:ascii="Symbol" w:hAnsi="Symbol"/>
    </w:rPr>
  </w:style>
  <w:style w:type="character" w:customStyle="1" w:styleId="WW-WW8Num16z01111111">
    <w:name w:val="WW-WW8Num16z01111111"/>
    <w:rsid w:val="003F3FD2"/>
    <w:rPr>
      <w:rFonts w:ascii="Symbol" w:hAnsi="Symbol"/>
    </w:rPr>
  </w:style>
  <w:style w:type="character" w:customStyle="1" w:styleId="WW-WW8Num17z01111111">
    <w:name w:val="WW-WW8Num17z01111111"/>
    <w:rsid w:val="003F3FD2"/>
    <w:rPr>
      <w:rFonts w:ascii="Symbol" w:hAnsi="Symbol"/>
    </w:rPr>
  </w:style>
  <w:style w:type="character" w:customStyle="1" w:styleId="WW-WW8Num18z011111">
    <w:name w:val="WW-WW8Num18z011111"/>
    <w:rsid w:val="003F3FD2"/>
    <w:rPr>
      <w:rFonts w:ascii="StarSymbol" w:hAnsi="StarSymbol"/>
    </w:rPr>
  </w:style>
  <w:style w:type="character" w:customStyle="1" w:styleId="WW-WW8Num19z011111">
    <w:name w:val="WW-WW8Num19z011111"/>
    <w:rsid w:val="003F3FD2"/>
    <w:rPr>
      <w:rFonts w:ascii="StarSymbol" w:hAnsi="StarSymbol"/>
    </w:rPr>
  </w:style>
  <w:style w:type="character" w:customStyle="1" w:styleId="WW-WW8Num20z011111">
    <w:name w:val="WW-WW8Num20z0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">
    <w:name w:val="WW-WW8Num21z0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">
    <w:name w:val="WW-WW8Num22z0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">
    <w:name w:val="WW-WW8Num23z011111"/>
    <w:rsid w:val="003F3FD2"/>
    <w:rPr>
      <w:rFonts w:ascii="StarSymbol" w:hAnsi="StarSymbol" w:cs="StarSymbol"/>
      <w:sz w:val="18"/>
      <w:szCs w:val="18"/>
    </w:rPr>
  </w:style>
  <w:style w:type="character" w:customStyle="1" w:styleId="WW-WW8Num24z011111">
    <w:name w:val="WW-WW8Num24z0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3F3FD2"/>
  </w:style>
  <w:style w:type="character" w:customStyle="1" w:styleId="WW-WW8Num1z011111111">
    <w:name w:val="WW-WW8Num1z011111111"/>
    <w:rsid w:val="003F3FD2"/>
    <w:rPr>
      <w:rFonts w:ascii="Symbol" w:hAnsi="Symbol"/>
    </w:rPr>
  </w:style>
  <w:style w:type="character" w:customStyle="1" w:styleId="WW-WW8Num2z011111111">
    <w:name w:val="WW-WW8Num2z011111111"/>
    <w:rsid w:val="003F3FD2"/>
    <w:rPr>
      <w:rFonts w:ascii="StarSymbol" w:hAnsi="StarSymbol"/>
    </w:rPr>
  </w:style>
  <w:style w:type="character" w:customStyle="1" w:styleId="WW-WW8Num3z011111111">
    <w:name w:val="WW-WW8Num3z011111111"/>
    <w:rsid w:val="003F3FD2"/>
    <w:rPr>
      <w:rFonts w:ascii="StarSymbol" w:hAnsi="StarSymbol"/>
    </w:rPr>
  </w:style>
  <w:style w:type="character" w:customStyle="1" w:styleId="WW-WW8Num4z011111111">
    <w:name w:val="WW-WW8Num4z011111111"/>
    <w:rsid w:val="003F3FD2"/>
    <w:rPr>
      <w:rFonts w:ascii="StarSymbol" w:hAnsi="StarSymbol"/>
    </w:rPr>
  </w:style>
  <w:style w:type="character" w:customStyle="1" w:styleId="WW-WW8Num5z011111111">
    <w:name w:val="WW-WW8Num5z011111111"/>
    <w:rsid w:val="003F3FD2"/>
    <w:rPr>
      <w:rFonts w:ascii="StarSymbol" w:hAnsi="StarSymbol"/>
    </w:rPr>
  </w:style>
  <w:style w:type="character" w:customStyle="1" w:styleId="WW-WW8Num6z011111111">
    <w:name w:val="WW-WW8Num6z011111111"/>
    <w:rsid w:val="003F3FD2"/>
    <w:rPr>
      <w:rFonts w:ascii="StarSymbol" w:hAnsi="StarSymbol"/>
    </w:rPr>
  </w:style>
  <w:style w:type="character" w:customStyle="1" w:styleId="WW-WW8Num7z011111111">
    <w:name w:val="WW-WW8Num7z011111111"/>
    <w:rsid w:val="003F3FD2"/>
    <w:rPr>
      <w:rFonts w:ascii="Symbol" w:hAnsi="Symbol"/>
    </w:rPr>
  </w:style>
  <w:style w:type="character" w:customStyle="1" w:styleId="WW-WW8Num8z011111111">
    <w:name w:val="WW-WW8Num8z011111111"/>
    <w:rsid w:val="003F3FD2"/>
    <w:rPr>
      <w:rFonts w:ascii="Symbol" w:hAnsi="Symbol"/>
    </w:rPr>
  </w:style>
  <w:style w:type="character" w:customStyle="1" w:styleId="WW-WW8Num9z011111111">
    <w:name w:val="WW-WW8Num9z011111111"/>
    <w:rsid w:val="003F3FD2"/>
    <w:rPr>
      <w:rFonts w:ascii="StarSymbol" w:hAnsi="StarSymbol"/>
    </w:rPr>
  </w:style>
  <w:style w:type="character" w:customStyle="1" w:styleId="WW-WW8Num10z011111111">
    <w:name w:val="WW-WW8Num10z011111111"/>
    <w:rsid w:val="003F3FD2"/>
    <w:rPr>
      <w:rFonts w:ascii="Times New Roman" w:hAnsi="Times New Roman"/>
      <w:b/>
    </w:rPr>
  </w:style>
  <w:style w:type="character" w:customStyle="1" w:styleId="WW-WW8Num11z011111111">
    <w:name w:val="WW-WW8Num11z011111111"/>
    <w:rsid w:val="003F3FD2"/>
    <w:rPr>
      <w:rFonts w:ascii="StarSymbol" w:hAnsi="StarSymbol"/>
    </w:rPr>
  </w:style>
  <w:style w:type="character" w:customStyle="1" w:styleId="WW-WW8Num12z011111111">
    <w:name w:val="WW-WW8Num12z011111111"/>
    <w:rsid w:val="003F3FD2"/>
    <w:rPr>
      <w:rFonts w:ascii="Symbol" w:hAnsi="Symbol"/>
    </w:rPr>
  </w:style>
  <w:style w:type="character" w:customStyle="1" w:styleId="WW-WW8Num13z011111111">
    <w:name w:val="WW-WW8Num13z011111111"/>
    <w:rsid w:val="003F3FD2"/>
    <w:rPr>
      <w:rFonts w:ascii="StarSymbol" w:hAnsi="StarSymbol"/>
    </w:rPr>
  </w:style>
  <w:style w:type="character" w:customStyle="1" w:styleId="WW-WW8Num14z011111111">
    <w:name w:val="WW-WW8Num14z011111111"/>
    <w:rsid w:val="003F3FD2"/>
    <w:rPr>
      <w:rFonts w:ascii="Symbol" w:hAnsi="Symbol"/>
    </w:rPr>
  </w:style>
  <w:style w:type="character" w:customStyle="1" w:styleId="WW-WW8Num15z011111111">
    <w:name w:val="WW-WW8Num15z011111111"/>
    <w:rsid w:val="003F3FD2"/>
    <w:rPr>
      <w:rFonts w:ascii="Symbol" w:hAnsi="Symbol"/>
    </w:rPr>
  </w:style>
  <w:style w:type="character" w:customStyle="1" w:styleId="WW-WW8Num16z011111111">
    <w:name w:val="WW-WW8Num16z011111111"/>
    <w:rsid w:val="003F3FD2"/>
    <w:rPr>
      <w:rFonts w:ascii="Symbol" w:hAnsi="Symbol"/>
    </w:rPr>
  </w:style>
  <w:style w:type="character" w:customStyle="1" w:styleId="WW-WW8Num17z011111111">
    <w:name w:val="WW-WW8Num17z011111111"/>
    <w:rsid w:val="003F3FD2"/>
    <w:rPr>
      <w:rFonts w:ascii="Symbol" w:hAnsi="Symbol"/>
    </w:rPr>
  </w:style>
  <w:style w:type="character" w:customStyle="1" w:styleId="WW-WW8Num18z0111111">
    <w:name w:val="WW-WW8Num18z0111111"/>
    <w:rsid w:val="003F3FD2"/>
    <w:rPr>
      <w:rFonts w:ascii="StarSymbol" w:hAnsi="StarSymbol"/>
    </w:rPr>
  </w:style>
  <w:style w:type="character" w:customStyle="1" w:styleId="WW-WW8Num19z0111111">
    <w:name w:val="WW-WW8Num19z0111111"/>
    <w:rsid w:val="003F3FD2"/>
    <w:rPr>
      <w:rFonts w:ascii="StarSymbol" w:hAnsi="StarSymbol"/>
    </w:rPr>
  </w:style>
  <w:style w:type="character" w:customStyle="1" w:styleId="WW-WW8Num20z0111111">
    <w:name w:val="WW-WW8Num20z0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">
    <w:name w:val="WW-WW8Num21z0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">
    <w:name w:val="WW-WW8Num22z01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1">
    <w:name w:val="WW-WW8Num23z0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F3FD2"/>
  </w:style>
  <w:style w:type="character" w:customStyle="1" w:styleId="WW-WW8Num1z0111111111">
    <w:name w:val="WW-WW8Num1z0111111111"/>
    <w:rsid w:val="003F3FD2"/>
    <w:rPr>
      <w:rFonts w:ascii="Symbol" w:hAnsi="Symbol"/>
    </w:rPr>
  </w:style>
  <w:style w:type="character" w:customStyle="1" w:styleId="WW-WW8Num2z0111111111">
    <w:name w:val="WW-WW8Num2z0111111111"/>
    <w:rsid w:val="003F3FD2"/>
    <w:rPr>
      <w:rFonts w:ascii="StarSymbol" w:hAnsi="StarSymbol"/>
    </w:rPr>
  </w:style>
  <w:style w:type="character" w:customStyle="1" w:styleId="WW-WW8Num3z0111111111">
    <w:name w:val="WW-WW8Num3z0111111111"/>
    <w:rsid w:val="003F3FD2"/>
    <w:rPr>
      <w:rFonts w:ascii="StarSymbol" w:hAnsi="StarSymbol"/>
    </w:rPr>
  </w:style>
  <w:style w:type="character" w:customStyle="1" w:styleId="WW-WW8Num4z0111111111">
    <w:name w:val="WW-WW8Num4z0111111111"/>
    <w:rsid w:val="003F3FD2"/>
    <w:rPr>
      <w:rFonts w:ascii="StarSymbol" w:hAnsi="StarSymbol"/>
    </w:rPr>
  </w:style>
  <w:style w:type="character" w:customStyle="1" w:styleId="WW-WW8Num5z0111111111">
    <w:name w:val="WW-WW8Num5z0111111111"/>
    <w:rsid w:val="003F3FD2"/>
    <w:rPr>
      <w:rFonts w:ascii="StarSymbol" w:hAnsi="StarSymbol"/>
    </w:rPr>
  </w:style>
  <w:style w:type="character" w:customStyle="1" w:styleId="WW-WW8Num6z0111111111">
    <w:name w:val="WW-WW8Num6z0111111111"/>
    <w:rsid w:val="003F3FD2"/>
    <w:rPr>
      <w:rFonts w:ascii="StarSymbol" w:hAnsi="StarSymbol"/>
    </w:rPr>
  </w:style>
  <w:style w:type="character" w:customStyle="1" w:styleId="WW-WW8Num7z0111111111">
    <w:name w:val="WW-WW8Num7z0111111111"/>
    <w:rsid w:val="003F3FD2"/>
    <w:rPr>
      <w:rFonts w:ascii="Symbol" w:hAnsi="Symbol"/>
    </w:rPr>
  </w:style>
  <w:style w:type="character" w:customStyle="1" w:styleId="WW-WW8Num8z0111111111">
    <w:name w:val="WW-WW8Num8z0111111111"/>
    <w:rsid w:val="003F3FD2"/>
    <w:rPr>
      <w:rFonts w:ascii="Symbol" w:hAnsi="Symbol"/>
    </w:rPr>
  </w:style>
  <w:style w:type="character" w:customStyle="1" w:styleId="WW-WW8Num9z0111111111">
    <w:name w:val="WW-WW8Num9z0111111111"/>
    <w:rsid w:val="003F3FD2"/>
    <w:rPr>
      <w:rFonts w:ascii="StarSymbol" w:hAnsi="StarSymbol"/>
    </w:rPr>
  </w:style>
  <w:style w:type="character" w:customStyle="1" w:styleId="WW-WW8Num10z0111111111">
    <w:name w:val="WW-WW8Num10z0111111111"/>
    <w:rsid w:val="003F3FD2"/>
    <w:rPr>
      <w:rFonts w:ascii="Times New Roman" w:hAnsi="Times New Roman"/>
      <w:b/>
    </w:rPr>
  </w:style>
  <w:style w:type="character" w:customStyle="1" w:styleId="WW-WW8Num11z0111111111">
    <w:name w:val="WW-WW8Num11z0111111111"/>
    <w:rsid w:val="003F3FD2"/>
    <w:rPr>
      <w:rFonts w:ascii="StarSymbol" w:hAnsi="StarSymbol"/>
    </w:rPr>
  </w:style>
  <w:style w:type="character" w:customStyle="1" w:styleId="WW-WW8Num12z0111111111">
    <w:name w:val="WW-WW8Num12z0111111111"/>
    <w:rsid w:val="003F3FD2"/>
    <w:rPr>
      <w:rFonts w:ascii="Symbol" w:hAnsi="Symbol"/>
    </w:rPr>
  </w:style>
  <w:style w:type="character" w:customStyle="1" w:styleId="WW-WW8Num13z0111111111">
    <w:name w:val="WW-WW8Num13z0111111111"/>
    <w:rsid w:val="003F3FD2"/>
    <w:rPr>
      <w:rFonts w:ascii="StarSymbol" w:hAnsi="StarSymbol"/>
    </w:rPr>
  </w:style>
  <w:style w:type="character" w:customStyle="1" w:styleId="WW-WW8Num14z0111111111">
    <w:name w:val="WW-WW8Num14z0111111111"/>
    <w:rsid w:val="003F3FD2"/>
    <w:rPr>
      <w:rFonts w:ascii="Symbol" w:hAnsi="Symbol"/>
    </w:rPr>
  </w:style>
  <w:style w:type="character" w:customStyle="1" w:styleId="WW-WW8Num15z0111111111">
    <w:name w:val="WW-WW8Num15z0111111111"/>
    <w:rsid w:val="003F3FD2"/>
    <w:rPr>
      <w:rFonts w:ascii="Symbol" w:hAnsi="Symbol"/>
    </w:rPr>
  </w:style>
  <w:style w:type="character" w:customStyle="1" w:styleId="WW-WW8Num16z0111111111">
    <w:name w:val="WW-WW8Num16z0111111111"/>
    <w:rsid w:val="003F3FD2"/>
    <w:rPr>
      <w:rFonts w:ascii="Symbol" w:hAnsi="Symbol"/>
    </w:rPr>
  </w:style>
  <w:style w:type="character" w:customStyle="1" w:styleId="WW-WW8Num17z0111111111">
    <w:name w:val="WW-WW8Num17z0111111111"/>
    <w:rsid w:val="003F3FD2"/>
    <w:rPr>
      <w:rFonts w:ascii="Symbol" w:hAnsi="Symbol"/>
    </w:rPr>
  </w:style>
  <w:style w:type="character" w:customStyle="1" w:styleId="WW-WW8Num18z01111111">
    <w:name w:val="WW-WW8Num18z01111111"/>
    <w:rsid w:val="003F3FD2"/>
    <w:rPr>
      <w:rFonts w:ascii="StarSymbol" w:hAnsi="StarSymbol"/>
    </w:rPr>
  </w:style>
  <w:style w:type="character" w:customStyle="1" w:styleId="WW-WW8Num19z01111111">
    <w:name w:val="WW-WW8Num19z01111111"/>
    <w:rsid w:val="003F3FD2"/>
    <w:rPr>
      <w:rFonts w:ascii="StarSymbol" w:hAnsi="StarSymbol"/>
    </w:rPr>
  </w:style>
  <w:style w:type="character" w:customStyle="1" w:styleId="WW-WW8Num20z01111111">
    <w:name w:val="WW-WW8Num20z0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">
    <w:name w:val="WW-WW8Num21z01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1">
    <w:name w:val="WW-WW8Num22z011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11">
    <w:name w:val="WW-WW8Num23z0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3F3FD2"/>
  </w:style>
  <w:style w:type="character" w:customStyle="1" w:styleId="WW-WW8Num1z01111111111">
    <w:name w:val="WW-WW8Num1z01111111111"/>
    <w:rsid w:val="003F3FD2"/>
    <w:rPr>
      <w:rFonts w:ascii="Symbol" w:hAnsi="Symbol"/>
    </w:rPr>
  </w:style>
  <w:style w:type="character" w:customStyle="1" w:styleId="WW-WW8Num2z01111111111">
    <w:name w:val="WW-WW8Num2z01111111111"/>
    <w:rsid w:val="003F3FD2"/>
    <w:rPr>
      <w:rFonts w:ascii="StarSymbol" w:hAnsi="StarSymbol"/>
    </w:rPr>
  </w:style>
  <w:style w:type="character" w:customStyle="1" w:styleId="WW-WW8Num3z01111111111">
    <w:name w:val="WW-WW8Num3z01111111111"/>
    <w:rsid w:val="003F3FD2"/>
    <w:rPr>
      <w:rFonts w:ascii="StarSymbol" w:hAnsi="StarSymbol"/>
    </w:rPr>
  </w:style>
  <w:style w:type="character" w:customStyle="1" w:styleId="WW-WW8Num4z01111111111">
    <w:name w:val="WW-WW8Num4z01111111111"/>
    <w:rsid w:val="003F3FD2"/>
    <w:rPr>
      <w:rFonts w:ascii="StarSymbol" w:hAnsi="StarSymbol"/>
    </w:rPr>
  </w:style>
  <w:style w:type="character" w:customStyle="1" w:styleId="WW-WW8Num5z01111111111">
    <w:name w:val="WW-WW8Num5z01111111111"/>
    <w:rsid w:val="003F3FD2"/>
    <w:rPr>
      <w:rFonts w:ascii="StarSymbol" w:hAnsi="StarSymbol"/>
    </w:rPr>
  </w:style>
  <w:style w:type="character" w:customStyle="1" w:styleId="WW-WW8Num6z01111111111">
    <w:name w:val="WW-WW8Num6z01111111111"/>
    <w:rsid w:val="003F3FD2"/>
    <w:rPr>
      <w:rFonts w:ascii="StarSymbol" w:hAnsi="StarSymbol"/>
    </w:rPr>
  </w:style>
  <w:style w:type="character" w:customStyle="1" w:styleId="WW-WW8Num7z01111111111">
    <w:name w:val="WW-WW8Num7z01111111111"/>
    <w:rsid w:val="003F3FD2"/>
    <w:rPr>
      <w:rFonts w:ascii="Symbol" w:hAnsi="Symbol"/>
    </w:rPr>
  </w:style>
  <w:style w:type="character" w:customStyle="1" w:styleId="WW-WW8Num8z01111111111">
    <w:name w:val="WW-WW8Num8z01111111111"/>
    <w:rsid w:val="003F3FD2"/>
    <w:rPr>
      <w:rFonts w:ascii="Symbol" w:hAnsi="Symbol"/>
    </w:rPr>
  </w:style>
  <w:style w:type="character" w:customStyle="1" w:styleId="WW-WW8Num9z01111111111">
    <w:name w:val="WW-WW8Num9z01111111111"/>
    <w:rsid w:val="003F3FD2"/>
    <w:rPr>
      <w:rFonts w:ascii="StarSymbol" w:hAnsi="StarSymbol"/>
    </w:rPr>
  </w:style>
  <w:style w:type="character" w:customStyle="1" w:styleId="WW-WW8Num10z01111111111">
    <w:name w:val="WW-WW8Num10z01111111111"/>
    <w:rsid w:val="003F3FD2"/>
    <w:rPr>
      <w:rFonts w:ascii="Times New Roman" w:hAnsi="Times New Roman"/>
      <w:b/>
    </w:rPr>
  </w:style>
  <w:style w:type="character" w:customStyle="1" w:styleId="WW-WW8Num11z01111111111">
    <w:name w:val="WW-WW8Num11z01111111111"/>
    <w:rsid w:val="003F3FD2"/>
    <w:rPr>
      <w:rFonts w:ascii="StarSymbol" w:hAnsi="StarSymbol"/>
    </w:rPr>
  </w:style>
  <w:style w:type="character" w:customStyle="1" w:styleId="WW-WW8Num12z01111111111">
    <w:name w:val="WW-WW8Num12z01111111111"/>
    <w:rsid w:val="003F3FD2"/>
    <w:rPr>
      <w:rFonts w:ascii="Symbol" w:hAnsi="Symbol"/>
    </w:rPr>
  </w:style>
  <w:style w:type="character" w:customStyle="1" w:styleId="WW-WW8Num13z01111111111">
    <w:name w:val="WW-WW8Num13z01111111111"/>
    <w:rsid w:val="003F3FD2"/>
    <w:rPr>
      <w:rFonts w:ascii="StarSymbol" w:hAnsi="StarSymbol"/>
    </w:rPr>
  </w:style>
  <w:style w:type="character" w:customStyle="1" w:styleId="WW-WW8Num14z01111111111">
    <w:name w:val="WW-WW8Num14z01111111111"/>
    <w:rsid w:val="003F3FD2"/>
    <w:rPr>
      <w:rFonts w:ascii="Symbol" w:hAnsi="Symbol"/>
    </w:rPr>
  </w:style>
  <w:style w:type="character" w:customStyle="1" w:styleId="WW-WW8Num15z01111111111">
    <w:name w:val="WW-WW8Num15z01111111111"/>
    <w:rsid w:val="003F3FD2"/>
    <w:rPr>
      <w:rFonts w:ascii="Symbol" w:hAnsi="Symbol"/>
    </w:rPr>
  </w:style>
  <w:style w:type="character" w:customStyle="1" w:styleId="WW-WW8Num16z01111111111">
    <w:name w:val="WW-WW8Num16z01111111111"/>
    <w:rsid w:val="003F3FD2"/>
    <w:rPr>
      <w:rFonts w:ascii="Symbol" w:hAnsi="Symbol"/>
    </w:rPr>
  </w:style>
  <w:style w:type="character" w:customStyle="1" w:styleId="WW-WW8Num17z01111111111">
    <w:name w:val="WW-WW8Num17z01111111111"/>
    <w:rsid w:val="003F3FD2"/>
    <w:rPr>
      <w:rFonts w:ascii="Symbol" w:hAnsi="Symbol"/>
    </w:rPr>
  </w:style>
  <w:style w:type="character" w:customStyle="1" w:styleId="WW-WW8Num18z011111111">
    <w:name w:val="WW-WW8Num18z011111111"/>
    <w:rsid w:val="003F3FD2"/>
    <w:rPr>
      <w:rFonts w:ascii="StarSymbol" w:hAnsi="StarSymbol"/>
    </w:rPr>
  </w:style>
  <w:style w:type="character" w:customStyle="1" w:styleId="WW-WW8Num19z011111111">
    <w:name w:val="WW-WW8Num19z011111111"/>
    <w:rsid w:val="003F3FD2"/>
    <w:rPr>
      <w:rFonts w:ascii="StarSymbol" w:hAnsi="StarSymbol"/>
    </w:rPr>
  </w:style>
  <w:style w:type="character" w:customStyle="1" w:styleId="WW-WW8Num20z011111111">
    <w:name w:val="WW-WW8Num20z0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1">
    <w:name w:val="WW-WW8Num21z0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11">
    <w:name w:val="WW-WW8Num22z0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111">
    <w:name w:val="WW-WW8Num23z0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3F3FD2"/>
  </w:style>
  <w:style w:type="character" w:customStyle="1" w:styleId="WW-WW8Num1z011111111111">
    <w:name w:val="WW-WW8Num1z011111111111"/>
    <w:rsid w:val="003F3FD2"/>
    <w:rPr>
      <w:rFonts w:ascii="Symbol" w:hAnsi="Symbol"/>
    </w:rPr>
  </w:style>
  <w:style w:type="character" w:customStyle="1" w:styleId="WW-WW8Num2z011111111111">
    <w:name w:val="WW-WW8Num2z011111111111"/>
    <w:rsid w:val="003F3FD2"/>
    <w:rPr>
      <w:rFonts w:ascii="StarSymbol" w:hAnsi="StarSymbol"/>
    </w:rPr>
  </w:style>
  <w:style w:type="character" w:customStyle="1" w:styleId="WW-WW8Num3z011111111111">
    <w:name w:val="WW-WW8Num3z011111111111"/>
    <w:rsid w:val="003F3FD2"/>
    <w:rPr>
      <w:rFonts w:ascii="StarSymbol" w:hAnsi="StarSymbol"/>
    </w:rPr>
  </w:style>
  <w:style w:type="character" w:customStyle="1" w:styleId="WW-WW8Num4z011111111111">
    <w:name w:val="WW-WW8Num4z011111111111"/>
    <w:rsid w:val="003F3FD2"/>
    <w:rPr>
      <w:rFonts w:ascii="StarSymbol" w:hAnsi="StarSymbol"/>
    </w:rPr>
  </w:style>
  <w:style w:type="character" w:customStyle="1" w:styleId="WW-WW8Num5z011111111111">
    <w:name w:val="WW-WW8Num5z011111111111"/>
    <w:rsid w:val="003F3FD2"/>
    <w:rPr>
      <w:rFonts w:ascii="StarSymbol" w:hAnsi="StarSymbol"/>
    </w:rPr>
  </w:style>
  <w:style w:type="character" w:customStyle="1" w:styleId="WW-WW8Num6z011111111111">
    <w:name w:val="WW-WW8Num6z011111111111"/>
    <w:rsid w:val="003F3FD2"/>
    <w:rPr>
      <w:rFonts w:ascii="StarSymbol" w:hAnsi="StarSymbol"/>
    </w:rPr>
  </w:style>
  <w:style w:type="character" w:customStyle="1" w:styleId="WW-WW8Num7z011111111111">
    <w:name w:val="WW-WW8Num7z011111111111"/>
    <w:rsid w:val="003F3FD2"/>
    <w:rPr>
      <w:rFonts w:ascii="Symbol" w:hAnsi="Symbol"/>
    </w:rPr>
  </w:style>
  <w:style w:type="character" w:customStyle="1" w:styleId="WW-WW8Num8z011111111111">
    <w:name w:val="WW-WW8Num8z011111111111"/>
    <w:rsid w:val="003F3FD2"/>
    <w:rPr>
      <w:rFonts w:ascii="Symbol" w:hAnsi="Symbol"/>
    </w:rPr>
  </w:style>
  <w:style w:type="character" w:customStyle="1" w:styleId="WW-WW8Num9z011111111111">
    <w:name w:val="WW-WW8Num9z011111111111"/>
    <w:rsid w:val="003F3FD2"/>
    <w:rPr>
      <w:rFonts w:ascii="StarSymbol" w:hAnsi="StarSymbol"/>
    </w:rPr>
  </w:style>
  <w:style w:type="character" w:customStyle="1" w:styleId="WW-WW8Num10z011111111111">
    <w:name w:val="WW-WW8Num10z011111111111"/>
    <w:rsid w:val="003F3FD2"/>
    <w:rPr>
      <w:rFonts w:ascii="Times New Roman" w:hAnsi="Times New Roman"/>
      <w:b/>
    </w:rPr>
  </w:style>
  <w:style w:type="character" w:customStyle="1" w:styleId="WW-WW8Num11z011111111111">
    <w:name w:val="WW-WW8Num11z011111111111"/>
    <w:rsid w:val="003F3FD2"/>
    <w:rPr>
      <w:rFonts w:ascii="StarSymbol" w:hAnsi="StarSymbol"/>
    </w:rPr>
  </w:style>
  <w:style w:type="character" w:customStyle="1" w:styleId="WW-WW8Num12z011111111111">
    <w:name w:val="WW-WW8Num12z011111111111"/>
    <w:rsid w:val="003F3FD2"/>
    <w:rPr>
      <w:rFonts w:ascii="Symbol" w:hAnsi="Symbol"/>
    </w:rPr>
  </w:style>
  <w:style w:type="character" w:customStyle="1" w:styleId="WW-WW8Num13z011111111111">
    <w:name w:val="WW-WW8Num13z011111111111"/>
    <w:rsid w:val="003F3FD2"/>
    <w:rPr>
      <w:rFonts w:ascii="StarSymbol" w:hAnsi="StarSymbol"/>
    </w:rPr>
  </w:style>
  <w:style w:type="character" w:customStyle="1" w:styleId="WW-WW8Num14z011111111111">
    <w:name w:val="WW-WW8Num14z011111111111"/>
    <w:rsid w:val="003F3FD2"/>
    <w:rPr>
      <w:rFonts w:ascii="Symbol" w:hAnsi="Symbol"/>
    </w:rPr>
  </w:style>
  <w:style w:type="character" w:customStyle="1" w:styleId="WW-WW8Num15z011111111111">
    <w:name w:val="WW-WW8Num15z011111111111"/>
    <w:rsid w:val="003F3FD2"/>
    <w:rPr>
      <w:rFonts w:ascii="Symbol" w:hAnsi="Symbol"/>
    </w:rPr>
  </w:style>
  <w:style w:type="character" w:customStyle="1" w:styleId="WW-WW8Num16z011111111111">
    <w:name w:val="WW-WW8Num16z011111111111"/>
    <w:rsid w:val="003F3FD2"/>
    <w:rPr>
      <w:rFonts w:ascii="Symbol" w:hAnsi="Symbol"/>
    </w:rPr>
  </w:style>
  <w:style w:type="character" w:customStyle="1" w:styleId="WW-WW8Num17z011111111111">
    <w:name w:val="WW-WW8Num17z011111111111"/>
    <w:rsid w:val="003F3FD2"/>
    <w:rPr>
      <w:rFonts w:ascii="Symbol" w:hAnsi="Symbol"/>
    </w:rPr>
  </w:style>
  <w:style w:type="character" w:customStyle="1" w:styleId="WW-WW8Num18z0111111111">
    <w:name w:val="WW-WW8Num18z0111111111"/>
    <w:rsid w:val="003F3FD2"/>
    <w:rPr>
      <w:rFonts w:ascii="StarSymbol" w:hAnsi="StarSymbol"/>
    </w:rPr>
  </w:style>
  <w:style w:type="character" w:customStyle="1" w:styleId="WW-WW8Num19z0111111111">
    <w:name w:val="WW-WW8Num19z0111111111"/>
    <w:rsid w:val="003F3FD2"/>
    <w:rPr>
      <w:rFonts w:ascii="StarSymbol" w:hAnsi="StarSymbol"/>
    </w:rPr>
  </w:style>
  <w:style w:type="character" w:customStyle="1" w:styleId="WW-WW8Num20z0111111111">
    <w:name w:val="WW-WW8Num20z01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11">
    <w:name w:val="WW-WW8Num21z01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111">
    <w:name w:val="WW-WW8Num22z01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F3FD2"/>
  </w:style>
  <w:style w:type="character" w:customStyle="1" w:styleId="WW-WW8Num1z0111111111111">
    <w:name w:val="WW-WW8Num1z0111111111111"/>
    <w:rsid w:val="003F3FD2"/>
    <w:rPr>
      <w:rFonts w:ascii="Symbol" w:hAnsi="Symbol"/>
    </w:rPr>
  </w:style>
  <w:style w:type="character" w:customStyle="1" w:styleId="WW-WW8Num2z0111111111111">
    <w:name w:val="WW-WW8Num2z0111111111111"/>
    <w:rsid w:val="003F3FD2"/>
    <w:rPr>
      <w:rFonts w:ascii="StarSymbol" w:hAnsi="StarSymbol"/>
    </w:rPr>
  </w:style>
  <w:style w:type="character" w:customStyle="1" w:styleId="WW-WW8Num3z0111111111111">
    <w:name w:val="WW-WW8Num3z0111111111111"/>
    <w:rsid w:val="003F3FD2"/>
    <w:rPr>
      <w:rFonts w:ascii="StarSymbol" w:hAnsi="StarSymbol"/>
    </w:rPr>
  </w:style>
  <w:style w:type="character" w:customStyle="1" w:styleId="WW-WW8Num4z0111111111111">
    <w:name w:val="WW-WW8Num4z0111111111111"/>
    <w:rsid w:val="003F3FD2"/>
    <w:rPr>
      <w:rFonts w:ascii="StarSymbol" w:hAnsi="StarSymbol"/>
    </w:rPr>
  </w:style>
  <w:style w:type="character" w:customStyle="1" w:styleId="WW-WW8Num5z0111111111111">
    <w:name w:val="WW-WW8Num5z0111111111111"/>
    <w:rsid w:val="003F3FD2"/>
    <w:rPr>
      <w:rFonts w:ascii="StarSymbol" w:hAnsi="StarSymbol"/>
    </w:rPr>
  </w:style>
  <w:style w:type="character" w:customStyle="1" w:styleId="WW-WW8Num6z0111111111111">
    <w:name w:val="WW-WW8Num6z0111111111111"/>
    <w:rsid w:val="003F3FD2"/>
    <w:rPr>
      <w:rFonts w:ascii="StarSymbol" w:hAnsi="StarSymbol"/>
    </w:rPr>
  </w:style>
  <w:style w:type="character" w:customStyle="1" w:styleId="WW-WW8Num7z0111111111111">
    <w:name w:val="WW-WW8Num7z0111111111111"/>
    <w:rsid w:val="003F3FD2"/>
    <w:rPr>
      <w:rFonts w:ascii="Symbol" w:hAnsi="Symbol"/>
    </w:rPr>
  </w:style>
  <w:style w:type="character" w:customStyle="1" w:styleId="WW-WW8Num8z0111111111111">
    <w:name w:val="WW-WW8Num8z0111111111111"/>
    <w:rsid w:val="003F3FD2"/>
    <w:rPr>
      <w:rFonts w:ascii="Symbol" w:hAnsi="Symbol"/>
    </w:rPr>
  </w:style>
  <w:style w:type="character" w:customStyle="1" w:styleId="WW-WW8Num9z0111111111111">
    <w:name w:val="WW-WW8Num9z0111111111111"/>
    <w:rsid w:val="003F3FD2"/>
    <w:rPr>
      <w:rFonts w:ascii="StarSymbol" w:hAnsi="StarSymbol"/>
    </w:rPr>
  </w:style>
  <w:style w:type="character" w:customStyle="1" w:styleId="WW-WW8Num10z0111111111111">
    <w:name w:val="WW-WW8Num10z0111111111111"/>
    <w:rsid w:val="003F3FD2"/>
    <w:rPr>
      <w:rFonts w:ascii="Times New Roman" w:hAnsi="Times New Roman"/>
      <w:b/>
    </w:rPr>
  </w:style>
  <w:style w:type="character" w:customStyle="1" w:styleId="WW-WW8Num11z0111111111111">
    <w:name w:val="WW-WW8Num11z0111111111111"/>
    <w:rsid w:val="003F3FD2"/>
    <w:rPr>
      <w:rFonts w:ascii="StarSymbol" w:hAnsi="StarSymbol"/>
    </w:rPr>
  </w:style>
  <w:style w:type="character" w:customStyle="1" w:styleId="WW-WW8Num12z0111111111111">
    <w:name w:val="WW-WW8Num12z0111111111111"/>
    <w:rsid w:val="003F3FD2"/>
    <w:rPr>
      <w:rFonts w:ascii="Symbol" w:hAnsi="Symbol"/>
    </w:rPr>
  </w:style>
  <w:style w:type="character" w:customStyle="1" w:styleId="WW-WW8Num13z0111111111111">
    <w:name w:val="WW-WW8Num13z0111111111111"/>
    <w:rsid w:val="003F3FD2"/>
    <w:rPr>
      <w:rFonts w:ascii="StarSymbol" w:hAnsi="StarSymbol"/>
    </w:rPr>
  </w:style>
  <w:style w:type="character" w:customStyle="1" w:styleId="WW-WW8Num14z0111111111111">
    <w:name w:val="WW-WW8Num14z0111111111111"/>
    <w:rsid w:val="003F3FD2"/>
    <w:rPr>
      <w:rFonts w:ascii="Symbol" w:hAnsi="Symbol"/>
    </w:rPr>
  </w:style>
  <w:style w:type="character" w:customStyle="1" w:styleId="WW-WW8Num15z0111111111111">
    <w:name w:val="WW-WW8Num15z0111111111111"/>
    <w:rsid w:val="003F3FD2"/>
    <w:rPr>
      <w:rFonts w:ascii="Symbol" w:hAnsi="Symbol"/>
    </w:rPr>
  </w:style>
  <w:style w:type="character" w:customStyle="1" w:styleId="WW-WW8Num16z0111111111111">
    <w:name w:val="WW-WW8Num16z0111111111111"/>
    <w:rsid w:val="003F3FD2"/>
    <w:rPr>
      <w:rFonts w:ascii="Symbol" w:hAnsi="Symbol"/>
    </w:rPr>
  </w:style>
  <w:style w:type="character" w:customStyle="1" w:styleId="WW-WW8Num17z0111111111111">
    <w:name w:val="WW-WW8Num17z0111111111111"/>
    <w:rsid w:val="003F3FD2"/>
    <w:rPr>
      <w:rFonts w:ascii="Symbol" w:hAnsi="Symbol"/>
    </w:rPr>
  </w:style>
  <w:style w:type="character" w:customStyle="1" w:styleId="WW-WW8Num18z01111111111">
    <w:name w:val="WW-WW8Num18z01111111111"/>
    <w:rsid w:val="003F3FD2"/>
    <w:rPr>
      <w:rFonts w:ascii="StarSymbol" w:hAnsi="StarSymbol"/>
    </w:rPr>
  </w:style>
  <w:style w:type="character" w:customStyle="1" w:styleId="WW-WW8Num19z01111111111">
    <w:name w:val="WW-WW8Num19z01111111111"/>
    <w:rsid w:val="003F3FD2"/>
    <w:rPr>
      <w:rFonts w:ascii="StarSymbol" w:hAnsi="StarSymbol"/>
    </w:rPr>
  </w:style>
  <w:style w:type="character" w:customStyle="1" w:styleId="WW-WW8Num20z01111111111">
    <w:name w:val="WW-WW8Num20z011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111">
    <w:name w:val="WW-WW8Num21z011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3F3FD2"/>
  </w:style>
  <w:style w:type="character" w:customStyle="1" w:styleId="WW-WW8Num1z01111111111111">
    <w:name w:val="WW-WW8Num1z01111111111111"/>
    <w:rsid w:val="003F3FD2"/>
    <w:rPr>
      <w:rFonts w:ascii="Symbol" w:hAnsi="Symbol"/>
    </w:rPr>
  </w:style>
  <w:style w:type="character" w:customStyle="1" w:styleId="WW-WW8Num2z01111111111111">
    <w:name w:val="WW-WW8Num2z01111111111111"/>
    <w:rsid w:val="003F3FD2"/>
    <w:rPr>
      <w:rFonts w:ascii="StarSymbol" w:hAnsi="StarSymbol"/>
    </w:rPr>
  </w:style>
  <w:style w:type="character" w:customStyle="1" w:styleId="WW-WW8Num3z01111111111111">
    <w:name w:val="WW-WW8Num3z01111111111111"/>
    <w:rsid w:val="003F3FD2"/>
    <w:rPr>
      <w:rFonts w:ascii="StarSymbol" w:hAnsi="StarSymbol"/>
    </w:rPr>
  </w:style>
  <w:style w:type="character" w:customStyle="1" w:styleId="WW-WW8Num4z01111111111111">
    <w:name w:val="WW-WW8Num4z01111111111111"/>
    <w:rsid w:val="003F3FD2"/>
    <w:rPr>
      <w:rFonts w:ascii="StarSymbol" w:hAnsi="StarSymbol"/>
    </w:rPr>
  </w:style>
  <w:style w:type="character" w:customStyle="1" w:styleId="WW-WW8Num5z01111111111111">
    <w:name w:val="WW-WW8Num5z01111111111111"/>
    <w:rsid w:val="003F3FD2"/>
    <w:rPr>
      <w:rFonts w:ascii="StarSymbol" w:hAnsi="StarSymbol"/>
    </w:rPr>
  </w:style>
  <w:style w:type="character" w:customStyle="1" w:styleId="WW-WW8Num6z01111111111111">
    <w:name w:val="WW-WW8Num6z01111111111111"/>
    <w:rsid w:val="003F3FD2"/>
    <w:rPr>
      <w:rFonts w:ascii="StarSymbol" w:hAnsi="StarSymbol"/>
    </w:rPr>
  </w:style>
  <w:style w:type="character" w:customStyle="1" w:styleId="WW-WW8Num7z01111111111111">
    <w:name w:val="WW-WW8Num7z01111111111111"/>
    <w:rsid w:val="003F3FD2"/>
    <w:rPr>
      <w:rFonts w:ascii="Symbol" w:hAnsi="Symbol"/>
    </w:rPr>
  </w:style>
  <w:style w:type="character" w:customStyle="1" w:styleId="WW-WW8Num8z01111111111111">
    <w:name w:val="WW-WW8Num8z01111111111111"/>
    <w:rsid w:val="003F3FD2"/>
    <w:rPr>
      <w:rFonts w:ascii="Symbol" w:hAnsi="Symbol"/>
    </w:rPr>
  </w:style>
  <w:style w:type="character" w:customStyle="1" w:styleId="WW-WW8Num9z01111111111111">
    <w:name w:val="WW-WW8Num9z01111111111111"/>
    <w:rsid w:val="003F3FD2"/>
    <w:rPr>
      <w:rFonts w:ascii="StarSymbol" w:hAnsi="StarSymbol"/>
    </w:rPr>
  </w:style>
  <w:style w:type="character" w:customStyle="1" w:styleId="WW-WW8Num10z01111111111111">
    <w:name w:val="WW-WW8Num10z01111111111111"/>
    <w:rsid w:val="003F3FD2"/>
    <w:rPr>
      <w:rFonts w:ascii="Times New Roman" w:hAnsi="Times New Roman"/>
      <w:b/>
    </w:rPr>
  </w:style>
  <w:style w:type="character" w:customStyle="1" w:styleId="WW-WW8Num11z01111111111111">
    <w:name w:val="WW-WW8Num11z01111111111111"/>
    <w:rsid w:val="003F3FD2"/>
    <w:rPr>
      <w:rFonts w:ascii="StarSymbol" w:hAnsi="StarSymbol"/>
    </w:rPr>
  </w:style>
  <w:style w:type="character" w:customStyle="1" w:styleId="WW-WW8Num12z01111111111111">
    <w:name w:val="WW-WW8Num12z01111111111111"/>
    <w:rsid w:val="003F3FD2"/>
    <w:rPr>
      <w:rFonts w:ascii="Symbol" w:hAnsi="Symbol"/>
    </w:rPr>
  </w:style>
  <w:style w:type="character" w:customStyle="1" w:styleId="WW-WW8Num13z01111111111111">
    <w:name w:val="WW-WW8Num13z01111111111111"/>
    <w:rsid w:val="003F3FD2"/>
    <w:rPr>
      <w:rFonts w:ascii="StarSymbol" w:hAnsi="StarSymbol"/>
    </w:rPr>
  </w:style>
  <w:style w:type="character" w:customStyle="1" w:styleId="WW-WW8Num14z01111111111111">
    <w:name w:val="WW-WW8Num14z01111111111111"/>
    <w:rsid w:val="003F3FD2"/>
    <w:rPr>
      <w:rFonts w:ascii="Symbol" w:hAnsi="Symbol"/>
    </w:rPr>
  </w:style>
  <w:style w:type="character" w:customStyle="1" w:styleId="WW-WW8Num15z01111111111111">
    <w:name w:val="WW-WW8Num15z01111111111111"/>
    <w:rsid w:val="003F3FD2"/>
    <w:rPr>
      <w:rFonts w:ascii="Symbol" w:hAnsi="Symbol"/>
    </w:rPr>
  </w:style>
  <w:style w:type="character" w:customStyle="1" w:styleId="WW-WW8Num16z01111111111111">
    <w:name w:val="WW-WW8Num16z01111111111111"/>
    <w:rsid w:val="003F3FD2"/>
    <w:rPr>
      <w:rFonts w:ascii="Symbol" w:hAnsi="Symbol"/>
    </w:rPr>
  </w:style>
  <w:style w:type="character" w:customStyle="1" w:styleId="WW-WW8Num17z01111111111111">
    <w:name w:val="WW-WW8Num17z01111111111111"/>
    <w:rsid w:val="003F3FD2"/>
    <w:rPr>
      <w:rFonts w:ascii="Symbol" w:hAnsi="Symbol"/>
    </w:rPr>
  </w:style>
  <w:style w:type="character" w:customStyle="1" w:styleId="WW-WW8Num18z011111111111">
    <w:name w:val="WW-WW8Num18z011111111111"/>
    <w:rsid w:val="003F3FD2"/>
    <w:rPr>
      <w:rFonts w:ascii="StarSymbol" w:hAnsi="StarSymbol"/>
    </w:rPr>
  </w:style>
  <w:style w:type="character" w:customStyle="1" w:styleId="WW-WW8Num19z011111111111">
    <w:name w:val="WW-WW8Num19z011111111111"/>
    <w:rsid w:val="003F3FD2"/>
    <w:rPr>
      <w:rFonts w:ascii="StarSymbol" w:hAnsi="StarSymbol"/>
    </w:rPr>
  </w:style>
  <w:style w:type="character" w:customStyle="1" w:styleId="WW-WW8Num20z011111111111">
    <w:name w:val="WW-WW8Num20z0111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3F3FD2"/>
  </w:style>
  <w:style w:type="character" w:customStyle="1" w:styleId="WW-WW8Num1z011111111111111">
    <w:name w:val="WW-WW8Num1z011111111111111"/>
    <w:rsid w:val="003F3FD2"/>
    <w:rPr>
      <w:rFonts w:ascii="Symbol" w:hAnsi="Symbol"/>
    </w:rPr>
  </w:style>
  <w:style w:type="character" w:customStyle="1" w:styleId="WW-WW8Num2z011111111111111">
    <w:name w:val="WW-WW8Num2z011111111111111"/>
    <w:rsid w:val="003F3FD2"/>
    <w:rPr>
      <w:rFonts w:ascii="StarSymbol" w:hAnsi="StarSymbol"/>
    </w:rPr>
  </w:style>
  <w:style w:type="character" w:customStyle="1" w:styleId="WW-WW8Num4z011111111111111">
    <w:name w:val="WW-WW8Num4z011111111111111"/>
    <w:rsid w:val="003F3FD2"/>
    <w:rPr>
      <w:rFonts w:ascii="StarSymbol" w:hAnsi="StarSymbol"/>
    </w:rPr>
  </w:style>
  <w:style w:type="character" w:customStyle="1" w:styleId="WW-WW8Num5z011111111111111">
    <w:name w:val="WW-WW8Num5z011111111111111"/>
    <w:rsid w:val="003F3FD2"/>
    <w:rPr>
      <w:rFonts w:ascii="StarSymbol" w:hAnsi="StarSymbol"/>
    </w:rPr>
  </w:style>
  <w:style w:type="character" w:customStyle="1" w:styleId="WW-WW8Num6z011111111111111">
    <w:name w:val="WW-WW8Num6z011111111111111"/>
    <w:rsid w:val="003F3FD2"/>
    <w:rPr>
      <w:rFonts w:ascii="StarSymbol" w:hAnsi="StarSymbol"/>
    </w:rPr>
  </w:style>
  <w:style w:type="character" w:customStyle="1" w:styleId="WW-WW8Num7z011111111111111">
    <w:name w:val="WW-WW8Num7z011111111111111"/>
    <w:rsid w:val="003F3FD2"/>
    <w:rPr>
      <w:rFonts w:ascii="StarSymbol" w:hAnsi="StarSymbol"/>
    </w:rPr>
  </w:style>
  <w:style w:type="character" w:customStyle="1" w:styleId="WW-WW8Num8z011111111111111">
    <w:name w:val="WW-WW8Num8z011111111111111"/>
    <w:rsid w:val="003F3FD2"/>
    <w:rPr>
      <w:rFonts w:ascii="Symbol" w:hAnsi="Symbol"/>
    </w:rPr>
  </w:style>
  <w:style w:type="character" w:customStyle="1" w:styleId="WW-WW8Num9z011111111111111">
    <w:name w:val="WW-WW8Num9z011111111111111"/>
    <w:rsid w:val="003F3FD2"/>
    <w:rPr>
      <w:rFonts w:ascii="Symbol" w:hAnsi="Symbol"/>
    </w:rPr>
  </w:style>
  <w:style w:type="character" w:customStyle="1" w:styleId="WW-WW8Num10z011111111111111">
    <w:name w:val="WW-WW8Num10z011111111111111"/>
    <w:rsid w:val="003F3FD2"/>
    <w:rPr>
      <w:rFonts w:ascii="StarSymbol" w:hAnsi="StarSymbol"/>
    </w:rPr>
  </w:style>
  <w:style w:type="character" w:customStyle="1" w:styleId="WW-WW8Num11z011111111111111">
    <w:name w:val="WW-WW8Num11z011111111111111"/>
    <w:rsid w:val="003F3FD2"/>
    <w:rPr>
      <w:rFonts w:ascii="Times New Roman" w:hAnsi="Times New Roman"/>
      <w:b/>
    </w:rPr>
  </w:style>
  <w:style w:type="character" w:customStyle="1" w:styleId="WW-WW8Num12z011111111111111">
    <w:name w:val="WW-WW8Num12z011111111111111"/>
    <w:rsid w:val="003F3FD2"/>
    <w:rPr>
      <w:rFonts w:ascii="StarSymbol" w:hAnsi="StarSymbol"/>
    </w:rPr>
  </w:style>
  <w:style w:type="character" w:customStyle="1" w:styleId="WW-WW8Num13z011111111111111">
    <w:name w:val="WW-WW8Num13z011111111111111"/>
    <w:rsid w:val="003F3FD2"/>
    <w:rPr>
      <w:rFonts w:ascii="Symbol" w:hAnsi="Symbol"/>
    </w:rPr>
  </w:style>
  <w:style w:type="character" w:customStyle="1" w:styleId="WW-WW8Num14z011111111111111">
    <w:name w:val="WW-WW8Num14z011111111111111"/>
    <w:rsid w:val="003F3FD2"/>
    <w:rPr>
      <w:rFonts w:ascii="StarSymbol" w:hAnsi="StarSymbol"/>
    </w:rPr>
  </w:style>
  <w:style w:type="character" w:customStyle="1" w:styleId="WW-WW8Num15z011111111111111">
    <w:name w:val="WW-WW8Num15z011111111111111"/>
    <w:rsid w:val="003F3FD2"/>
    <w:rPr>
      <w:rFonts w:ascii="Symbol" w:hAnsi="Symbol"/>
    </w:rPr>
  </w:style>
  <w:style w:type="character" w:customStyle="1" w:styleId="WW-WW8Num16z011111111111111">
    <w:name w:val="WW-WW8Num16z011111111111111"/>
    <w:rsid w:val="003F3FD2"/>
    <w:rPr>
      <w:rFonts w:ascii="Symbol" w:hAnsi="Symbol"/>
    </w:rPr>
  </w:style>
  <w:style w:type="character" w:customStyle="1" w:styleId="WW-WW8Num17z011111111111111">
    <w:name w:val="WW-WW8Num17z011111111111111"/>
    <w:rsid w:val="003F3FD2"/>
    <w:rPr>
      <w:rFonts w:ascii="Symbol" w:hAnsi="Symbol"/>
    </w:rPr>
  </w:style>
  <w:style w:type="character" w:customStyle="1" w:styleId="WW-WW8Num18z0111111111111">
    <w:name w:val="WW-WW8Num18z0111111111111"/>
    <w:rsid w:val="003F3FD2"/>
    <w:rPr>
      <w:rFonts w:ascii="Symbol" w:hAnsi="Symbol"/>
    </w:rPr>
  </w:style>
  <w:style w:type="character" w:customStyle="1" w:styleId="WW-WW8Num19z0111111111111">
    <w:name w:val="WW-WW8Num19z0111111111111"/>
    <w:rsid w:val="003F3FD2"/>
    <w:rPr>
      <w:rFonts w:ascii="StarSymbol" w:hAnsi="StarSymbol"/>
    </w:rPr>
  </w:style>
  <w:style w:type="character" w:customStyle="1" w:styleId="WW-WW8Num20z0111111111111">
    <w:name w:val="WW-WW8Num20z0111111111111"/>
    <w:rsid w:val="003F3FD2"/>
    <w:rPr>
      <w:rFonts w:ascii="StarSymbol" w:hAnsi="StarSymbol"/>
    </w:rPr>
  </w:style>
  <w:style w:type="character" w:customStyle="1" w:styleId="WW-Absatz-Standardschriftart1111111111111111111111111111">
    <w:name w:val="WW-Absatz-Standardschriftart1111111111111111111111111111"/>
    <w:rsid w:val="003F3FD2"/>
  </w:style>
  <w:style w:type="character" w:customStyle="1" w:styleId="WW-WW8Num1z0111111111111111">
    <w:name w:val="WW-WW8Num1z0111111111111111"/>
    <w:rsid w:val="003F3FD2"/>
    <w:rPr>
      <w:rFonts w:ascii="Symbol" w:hAnsi="Symbol"/>
    </w:rPr>
  </w:style>
  <w:style w:type="character" w:customStyle="1" w:styleId="WW-WW8Num2z0111111111111111">
    <w:name w:val="WW-WW8Num2z0111111111111111"/>
    <w:rsid w:val="003F3FD2"/>
    <w:rPr>
      <w:rFonts w:ascii="StarSymbol" w:hAnsi="StarSymbol"/>
    </w:rPr>
  </w:style>
  <w:style w:type="character" w:customStyle="1" w:styleId="WW-WW8Num4z0111111111111111">
    <w:name w:val="WW-WW8Num4z0111111111111111"/>
    <w:rsid w:val="003F3FD2"/>
    <w:rPr>
      <w:rFonts w:ascii="StarSymbol" w:hAnsi="StarSymbol"/>
    </w:rPr>
  </w:style>
  <w:style w:type="character" w:customStyle="1" w:styleId="WW-WW8Num5z0111111111111111">
    <w:name w:val="WW-WW8Num5z0111111111111111"/>
    <w:rsid w:val="003F3FD2"/>
    <w:rPr>
      <w:rFonts w:ascii="StarSymbol" w:hAnsi="StarSymbol"/>
    </w:rPr>
  </w:style>
  <w:style w:type="character" w:customStyle="1" w:styleId="WW-WW8Num6z0111111111111111">
    <w:name w:val="WW-WW8Num6z0111111111111111"/>
    <w:rsid w:val="003F3FD2"/>
    <w:rPr>
      <w:rFonts w:ascii="StarSymbol" w:hAnsi="StarSymbol"/>
    </w:rPr>
  </w:style>
  <w:style w:type="character" w:customStyle="1" w:styleId="WW-WW8Num7z0111111111111111">
    <w:name w:val="WW-WW8Num7z0111111111111111"/>
    <w:rsid w:val="003F3FD2"/>
    <w:rPr>
      <w:rFonts w:ascii="StarSymbol" w:hAnsi="StarSymbol"/>
    </w:rPr>
  </w:style>
  <w:style w:type="character" w:customStyle="1" w:styleId="WW-WW8Num8z0111111111111111">
    <w:name w:val="WW-WW8Num8z0111111111111111"/>
    <w:rsid w:val="003F3FD2"/>
    <w:rPr>
      <w:rFonts w:ascii="Symbol" w:hAnsi="Symbol"/>
    </w:rPr>
  </w:style>
  <w:style w:type="character" w:customStyle="1" w:styleId="WW-WW8Num9z0111111111111111">
    <w:name w:val="WW-WW8Num9z0111111111111111"/>
    <w:rsid w:val="003F3FD2"/>
    <w:rPr>
      <w:rFonts w:ascii="Symbol" w:hAnsi="Symbol"/>
    </w:rPr>
  </w:style>
  <w:style w:type="character" w:customStyle="1" w:styleId="WW-WW8Num10z0111111111111111">
    <w:name w:val="WW-WW8Num10z0111111111111111"/>
    <w:rsid w:val="003F3FD2"/>
    <w:rPr>
      <w:rFonts w:ascii="StarSymbol" w:hAnsi="StarSymbol"/>
    </w:rPr>
  </w:style>
  <w:style w:type="character" w:customStyle="1" w:styleId="WW-WW8Num11z0111111111111111">
    <w:name w:val="WW-WW8Num11z0111111111111111"/>
    <w:rsid w:val="003F3FD2"/>
    <w:rPr>
      <w:rFonts w:ascii="Times New Roman" w:hAnsi="Times New Roman"/>
      <w:b/>
    </w:rPr>
  </w:style>
  <w:style w:type="character" w:customStyle="1" w:styleId="WW-WW8Num12z0111111111111111">
    <w:name w:val="WW-WW8Num12z0111111111111111"/>
    <w:rsid w:val="003F3FD2"/>
    <w:rPr>
      <w:rFonts w:ascii="StarSymbol" w:hAnsi="StarSymbol"/>
    </w:rPr>
  </w:style>
  <w:style w:type="character" w:customStyle="1" w:styleId="WW-WW8Num13z0111111111111111">
    <w:name w:val="WW-WW8Num13z0111111111111111"/>
    <w:rsid w:val="003F3FD2"/>
    <w:rPr>
      <w:rFonts w:ascii="Symbol" w:hAnsi="Symbol"/>
    </w:rPr>
  </w:style>
  <w:style w:type="character" w:customStyle="1" w:styleId="WW-WW8Num14z0111111111111111">
    <w:name w:val="WW-WW8Num14z0111111111111111"/>
    <w:rsid w:val="003F3FD2"/>
    <w:rPr>
      <w:rFonts w:ascii="StarSymbol" w:hAnsi="StarSymbol"/>
    </w:rPr>
  </w:style>
  <w:style w:type="character" w:customStyle="1" w:styleId="WW-WW8Num15z0111111111111111">
    <w:name w:val="WW-WW8Num15z0111111111111111"/>
    <w:rsid w:val="003F3FD2"/>
    <w:rPr>
      <w:rFonts w:ascii="Symbol" w:hAnsi="Symbol"/>
    </w:rPr>
  </w:style>
  <w:style w:type="character" w:customStyle="1" w:styleId="WW-WW8Num16z0111111111111111">
    <w:name w:val="WW-WW8Num16z0111111111111111"/>
    <w:rsid w:val="003F3FD2"/>
    <w:rPr>
      <w:rFonts w:ascii="Symbol" w:hAnsi="Symbol"/>
    </w:rPr>
  </w:style>
  <w:style w:type="character" w:customStyle="1" w:styleId="WW-WW8Num17z0111111111111111">
    <w:name w:val="WW-WW8Num17z0111111111111111"/>
    <w:rsid w:val="003F3FD2"/>
    <w:rPr>
      <w:rFonts w:ascii="Symbol" w:hAnsi="Symbol"/>
    </w:rPr>
  </w:style>
  <w:style w:type="character" w:customStyle="1" w:styleId="WW-WW8Num18z01111111111111">
    <w:name w:val="WW-WW8Num18z01111111111111"/>
    <w:rsid w:val="003F3FD2"/>
    <w:rPr>
      <w:rFonts w:ascii="Symbol" w:hAnsi="Symbol"/>
    </w:rPr>
  </w:style>
  <w:style w:type="character" w:customStyle="1" w:styleId="WW-WW8Num19z01111111111111">
    <w:name w:val="WW-WW8Num19z01111111111111"/>
    <w:rsid w:val="003F3FD2"/>
    <w:rPr>
      <w:rFonts w:ascii="StarSymbol" w:hAnsi="StarSymbol"/>
    </w:rPr>
  </w:style>
  <w:style w:type="character" w:customStyle="1" w:styleId="WW-WW8Num20z01111111111111">
    <w:name w:val="WW-WW8Num20z01111111111111"/>
    <w:rsid w:val="003F3FD2"/>
    <w:rPr>
      <w:rFonts w:ascii="StarSymbol" w:hAnsi="StarSymbol"/>
    </w:rPr>
  </w:style>
  <w:style w:type="character" w:customStyle="1" w:styleId="WW-Absatz-Standardschriftart11111111111111111111111111111">
    <w:name w:val="WW-Absatz-Standardschriftart11111111111111111111111111111"/>
    <w:rsid w:val="003F3FD2"/>
  </w:style>
  <w:style w:type="character" w:customStyle="1" w:styleId="WW-WW8Num1z01111111111111111">
    <w:name w:val="WW-WW8Num1z01111111111111111"/>
    <w:rsid w:val="003F3FD2"/>
    <w:rPr>
      <w:b/>
    </w:rPr>
  </w:style>
  <w:style w:type="character" w:customStyle="1" w:styleId="WW-WW8Num2z01111111111111111">
    <w:name w:val="WW-WW8Num2z01111111111111111"/>
    <w:rsid w:val="003F3FD2"/>
    <w:rPr>
      <w:rFonts w:ascii="Symbol" w:hAnsi="Symbol"/>
    </w:rPr>
  </w:style>
  <w:style w:type="character" w:customStyle="1" w:styleId="WW-WW8Num4z01111111111111111">
    <w:name w:val="WW-WW8Num4z01111111111111111"/>
    <w:rsid w:val="003F3FD2"/>
    <w:rPr>
      <w:rFonts w:ascii="Wingdings" w:hAnsi="Wingdings"/>
    </w:rPr>
  </w:style>
  <w:style w:type="character" w:customStyle="1" w:styleId="WW8Num4z1">
    <w:name w:val="WW8Num4z1"/>
    <w:rsid w:val="003F3FD2"/>
    <w:rPr>
      <w:rFonts w:ascii="Courier New" w:hAnsi="Courier New"/>
    </w:rPr>
  </w:style>
  <w:style w:type="character" w:customStyle="1" w:styleId="WW8Num4z3">
    <w:name w:val="WW8Num4z3"/>
    <w:rsid w:val="003F3FD2"/>
    <w:rPr>
      <w:rFonts w:ascii="Symbol" w:hAnsi="Symbol"/>
    </w:rPr>
  </w:style>
  <w:style w:type="character" w:customStyle="1" w:styleId="WW8Num15z1">
    <w:name w:val="WW8Num15z1"/>
    <w:rsid w:val="003F3FD2"/>
    <w:rPr>
      <w:rFonts w:ascii="Courier New" w:hAnsi="Courier New"/>
    </w:rPr>
  </w:style>
  <w:style w:type="character" w:customStyle="1" w:styleId="WW8Num15z2">
    <w:name w:val="WW8Num15z2"/>
    <w:rsid w:val="003F3FD2"/>
    <w:rPr>
      <w:rFonts w:ascii="Wingdings" w:hAnsi="Wingdings"/>
    </w:rPr>
  </w:style>
  <w:style w:type="character" w:customStyle="1" w:styleId="WW8Num15z3">
    <w:name w:val="WW8Num15z3"/>
    <w:rsid w:val="003F3FD2"/>
    <w:rPr>
      <w:rFonts w:ascii="Symbol" w:hAnsi="Symbol"/>
    </w:rPr>
  </w:style>
  <w:style w:type="character" w:customStyle="1" w:styleId="WW-WW8Num17z01111111111111111">
    <w:name w:val="WW-WW8Num17z01111111111111111"/>
    <w:rsid w:val="003F3FD2"/>
    <w:rPr>
      <w:rFonts w:ascii="Symbol" w:hAnsi="Symbol"/>
    </w:rPr>
  </w:style>
  <w:style w:type="character" w:customStyle="1" w:styleId="WW-WW8Num21z011111111111">
    <w:name w:val="WW-WW8Num21z011111111111"/>
    <w:rsid w:val="003F3FD2"/>
    <w:rPr>
      <w:rFonts w:ascii="Symbol" w:hAnsi="Symbol"/>
    </w:rPr>
  </w:style>
  <w:style w:type="character" w:customStyle="1" w:styleId="WW8Num22z3">
    <w:name w:val="WW8Num22z3"/>
    <w:rsid w:val="003F3FD2"/>
    <w:rPr>
      <w:rFonts w:ascii="Symbol" w:hAnsi="Symbol"/>
    </w:rPr>
  </w:style>
  <w:style w:type="character" w:customStyle="1" w:styleId="WW-WW8Num25z01111">
    <w:name w:val="WW-WW8Num25z01111"/>
    <w:rsid w:val="003F3FD2"/>
    <w:rPr>
      <w:b/>
    </w:rPr>
  </w:style>
  <w:style w:type="character" w:customStyle="1" w:styleId="WW8Num27z0">
    <w:name w:val="WW8Num27z0"/>
    <w:rsid w:val="003F3FD2"/>
    <w:rPr>
      <w:rFonts w:ascii="Symbol" w:hAnsi="Symbol"/>
    </w:rPr>
  </w:style>
  <w:style w:type="character" w:customStyle="1" w:styleId="WW8Num28z1">
    <w:name w:val="WW8Num28z1"/>
    <w:rsid w:val="003F3FD2"/>
    <w:rPr>
      <w:rFonts w:ascii="Courier New" w:hAnsi="Courier New"/>
    </w:rPr>
  </w:style>
  <w:style w:type="character" w:customStyle="1" w:styleId="WW8Num28z2">
    <w:name w:val="WW8Num28z2"/>
    <w:rsid w:val="003F3FD2"/>
    <w:rPr>
      <w:rFonts w:ascii="Wingdings" w:hAnsi="Wingdings"/>
    </w:rPr>
  </w:style>
  <w:style w:type="character" w:customStyle="1" w:styleId="WW8Num28z3">
    <w:name w:val="WW8Num28z3"/>
    <w:rsid w:val="003F3FD2"/>
    <w:rPr>
      <w:rFonts w:ascii="Symbol" w:hAnsi="Symbol"/>
    </w:rPr>
  </w:style>
  <w:style w:type="character" w:customStyle="1" w:styleId="WW8Num30z0">
    <w:name w:val="WW8Num30z0"/>
    <w:rsid w:val="003F3FD2"/>
    <w:rPr>
      <w:rFonts w:ascii="Symbol" w:hAnsi="Symbol"/>
    </w:rPr>
  </w:style>
  <w:style w:type="character" w:customStyle="1" w:styleId="WW8Num31z0">
    <w:name w:val="WW8Num31z0"/>
    <w:rsid w:val="003F3FD2"/>
    <w:rPr>
      <w:rFonts w:ascii="Symbol" w:hAnsi="Symbol"/>
    </w:rPr>
  </w:style>
  <w:style w:type="character" w:customStyle="1" w:styleId="WW8Num33z0">
    <w:name w:val="WW8Num33z0"/>
    <w:rsid w:val="003F3FD2"/>
    <w:rPr>
      <w:b/>
    </w:rPr>
  </w:style>
  <w:style w:type="character" w:customStyle="1" w:styleId="WW8Num34z0">
    <w:name w:val="WW8Num34z0"/>
    <w:rsid w:val="003F3FD2"/>
    <w:rPr>
      <w:rFonts w:ascii="Symbol" w:hAnsi="Symbol"/>
    </w:rPr>
  </w:style>
  <w:style w:type="character" w:customStyle="1" w:styleId="WW8Num36z0">
    <w:name w:val="WW8Num36z0"/>
    <w:rsid w:val="003F3FD2"/>
    <w:rPr>
      <w:rFonts w:ascii="Symbol" w:hAnsi="Symbol"/>
    </w:rPr>
  </w:style>
  <w:style w:type="character" w:customStyle="1" w:styleId="WW8Num39z0">
    <w:name w:val="WW8Num39z0"/>
    <w:rsid w:val="003F3FD2"/>
    <w:rPr>
      <w:rFonts w:ascii="Symbol" w:hAnsi="Symbol"/>
    </w:rPr>
  </w:style>
  <w:style w:type="character" w:customStyle="1" w:styleId="WW8Num40z0">
    <w:name w:val="WW8Num40z0"/>
    <w:rsid w:val="003F3FD2"/>
    <w:rPr>
      <w:b/>
    </w:rPr>
  </w:style>
  <w:style w:type="character" w:customStyle="1" w:styleId="WW8Num42z0">
    <w:name w:val="WW8Num42z0"/>
    <w:rsid w:val="003F3FD2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3F3FD2"/>
    <w:rPr>
      <w:rFonts w:ascii="Courier New" w:hAnsi="Courier New"/>
    </w:rPr>
  </w:style>
  <w:style w:type="character" w:customStyle="1" w:styleId="WW8Num42z2">
    <w:name w:val="WW8Num42z2"/>
    <w:rsid w:val="003F3FD2"/>
    <w:rPr>
      <w:rFonts w:ascii="Wingdings" w:hAnsi="Wingdings"/>
    </w:rPr>
  </w:style>
  <w:style w:type="character" w:customStyle="1" w:styleId="WW8Num42z3">
    <w:name w:val="WW8Num42z3"/>
    <w:rsid w:val="003F3FD2"/>
    <w:rPr>
      <w:rFonts w:ascii="Symbol" w:hAnsi="Symbol"/>
    </w:rPr>
  </w:style>
  <w:style w:type="character" w:customStyle="1" w:styleId="WW-Domylnaczcionkaakapitu11">
    <w:name w:val="WW-Domyślna czcionka akapitu11"/>
    <w:rsid w:val="003F3FD2"/>
  </w:style>
  <w:style w:type="character" w:styleId="Numerstrony">
    <w:name w:val="page number"/>
    <w:basedOn w:val="WW-Domylnaczcionkaakapitu11"/>
    <w:semiHidden/>
    <w:rsid w:val="003F3FD2"/>
  </w:style>
  <w:style w:type="character" w:customStyle="1" w:styleId="Symbolewypunktowania">
    <w:name w:val="Symbole wypunktowania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">
    <w:name w:val="WW-Symbole wypunktowania1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1">
    <w:name w:val="WW-Symbole wypunktowania11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11">
    <w:name w:val="WW-Symbole wypunktowania111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111">
    <w:name w:val="WW-Symbole wypunktowania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3F3FD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3F3FD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3F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semiHidden/>
    <w:rsid w:val="003F3FD2"/>
    <w:rPr>
      <w:rFonts w:cs="Lucida Sans Unicode"/>
    </w:rPr>
  </w:style>
  <w:style w:type="paragraph" w:customStyle="1" w:styleId="Podpis2">
    <w:name w:val="Podpis2"/>
    <w:basedOn w:val="Normalny"/>
    <w:rsid w:val="003F3F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F3FD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link w:val="PodpisZnak"/>
    <w:semiHidden/>
    <w:rsid w:val="003F3FD2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3F3FD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F3FD2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F3FD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3F3FD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3F3FD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3F3FD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rsid w:val="003F3FD2"/>
    <w:pPr>
      <w:suppressLineNumbers/>
    </w:pPr>
    <w:rPr>
      <w:rFonts w:cs="Lucida Sans Unicode"/>
    </w:rPr>
  </w:style>
  <w:style w:type="paragraph" w:customStyle="1" w:styleId="WW-Podpis11">
    <w:name w:val="WW-Podpis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">
    <w:name w:val="WW-Indeks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">
    <w:name w:val="WW-Nagłówek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">
    <w:name w:val="WW-Podpis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">
    <w:name w:val="WW-Indeks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">
    <w:name w:val="WW-Nagłówek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">
    <w:name w:val="WW-Podpis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">
    <w:name w:val="WW-Indeks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">
    <w:name w:val="WW-Nagłówek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Indeks111111">
    <w:name w:val="WW-Indeks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">
    <w:name w:val="WW-Nagłówek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">
    <w:name w:val="WW-Podpis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">
    <w:name w:val="WW-Indeks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">
    <w:name w:val="WW-Nagłówek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">
    <w:name w:val="WW-Podpis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">
    <w:name w:val="WW-Indeks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">
    <w:name w:val="WW-Nagłówek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">
    <w:name w:val="WW-Podpis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">
    <w:name w:val="WW-Indeks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">
    <w:name w:val="WW-Nagłówek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">
    <w:name w:val="WW-Podpis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">
    <w:name w:val="WW-Indeks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">
    <w:name w:val="WW-Nagłówek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">
    <w:name w:val="WW-Podpis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">
    <w:name w:val="WW-Indeks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">
    <w:name w:val="WW-Nagłówek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">
    <w:name w:val="WW-Podpis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">
    <w:name w:val="WW-Indeks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">
    <w:name w:val="WW-Nagłówek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">
    <w:name w:val="WW-Podpis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">
    <w:name w:val="WW-Indeks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">
    <w:name w:val="WW-Nagłówek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1">
    <w:name w:val="WW-Podpis1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1">
    <w:name w:val="WW-Indeks1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1">
    <w:name w:val="WW-Nagłówek1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11">
    <w:name w:val="WW-Podpis11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11">
    <w:name w:val="WW-Indeks11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11">
    <w:name w:val="WW-Nagłówek11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111">
    <w:name w:val="WW-Podpis111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111">
    <w:name w:val="WW-Indeks111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111">
    <w:name w:val="WW-Nagłówek111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F3FD2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3F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F3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7">
    <w:name w:val="xl37"/>
    <w:basedOn w:val="Normalny"/>
    <w:rsid w:val="003F3FD2"/>
    <w:pPr>
      <w:spacing w:before="100" w:after="100"/>
      <w:jc w:val="right"/>
    </w:pPr>
    <w:rPr>
      <w:sz w:val="26"/>
    </w:rPr>
  </w:style>
  <w:style w:type="paragraph" w:customStyle="1" w:styleId="WW-Tekstpodstawowy2">
    <w:name w:val="WW-Tekst podstawowy 2"/>
    <w:basedOn w:val="Normalny"/>
    <w:rsid w:val="003F3FD2"/>
    <w:rPr>
      <w:sz w:val="28"/>
    </w:rPr>
  </w:style>
  <w:style w:type="paragraph" w:customStyle="1" w:styleId="Zawartotabeli">
    <w:name w:val="Zawartość tabeli"/>
    <w:basedOn w:val="Tekstpodstawowy"/>
    <w:rsid w:val="003F3FD2"/>
    <w:pPr>
      <w:suppressLineNumbers/>
    </w:pPr>
  </w:style>
  <w:style w:type="paragraph" w:customStyle="1" w:styleId="WW-Zawartotabeli">
    <w:name w:val="WW-Zawartość tabeli"/>
    <w:basedOn w:val="Tekstpodstawowy"/>
    <w:rsid w:val="003F3FD2"/>
    <w:pPr>
      <w:suppressLineNumbers/>
    </w:pPr>
  </w:style>
  <w:style w:type="paragraph" w:customStyle="1" w:styleId="WW-Zawartotabeli1">
    <w:name w:val="WW-Zawartość tabeli1"/>
    <w:basedOn w:val="Tekstpodstawowy"/>
    <w:rsid w:val="003F3FD2"/>
    <w:pPr>
      <w:suppressLineNumbers/>
    </w:pPr>
  </w:style>
  <w:style w:type="paragraph" w:customStyle="1" w:styleId="WW-Zawartotabeli11">
    <w:name w:val="WW-Zawartość tabeli11"/>
    <w:basedOn w:val="Tekstpodstawowy"/>
    <w:rsid w:val="003F3FD2"/>
    <w:pPr>
      <w:suppressLineNumbers/>
    </w:pPr>
  </w:style>
  <w:style w:type="paragraph" w:customStyle="1" w:styleId="WW-Zawartotabeli111">
    <w:name w:val="WW-Zawartość tabeli111"/>
    <w:basedOn w:val="Tekstpodstawowy"/>
    <w:rsid w:val="003F3FD2"/>
    <w:pPr>
      <w:suppressLineNumbers/>
    </w:pPr>
  </w:style>
  <w:style w:type="paragraph" w:customStyle="1" w:styleId="WW-Zawartotabeli1111">
    <w:name w:val="WW-Zawartość tabeli1111"/>
    <w:basedOn w:val="Tekstpodstawowy"/>
    <w:rsid w:val="003F3FD2"/>
    <w:pPr>
      <w:suppressLineNumbers/>
    </w:pPr>
  </w:style>
  <w:style w:type="paragraph" w:customStyle="1" w:styleId="WW-Zawartotabeli11111">
    <w:name w:val="WW-Zawartość tabeli11111"/>
    <w:basedOn w:val="Tekstpodstawowy"/>
    <w:rsid w:val="003F3FD2"/>
    <w:pPr>
      <w:suppressLineNumbers/>
    </w:pPr>
  </w:style>
  <w:style w:type="paragraph" w:customStyle="1" w:styleId="WW-Zawartotabeli111111">
    <w:name w:val="WW-Zawartość tabeli111111"/>
    <w:basedOn w:val="Tekstpodstawowy"/>
    <w:rsid w:val="003F3FD2"/>
    <w:pPr>
      <w:suppressLineNumbers/>
    </w:pPr>
  </w:style>
  <w:style w:type="paragraph" w:customStyle="1" w:styleId="WW-Zawartotabeli1111111">
    <w:name w:val="WW-Zawartość tabeli1111111"/>
    <w:basedOn w:val="Tekstpodstawowy"/>
    <w:rsid w:val="003F3FD2"/>
    <w:pPr>
      <w:suppressLineNumbers/>
    </w:pPr>
  </w:style>
  <w:style w:type="paragraph" w:customStyle="1" w:styleId="WW-Zawartotabeli11111111">
    <w:name w:val="WW-Zawartość tabeli11111111"/>
    <w:basedOn w:val="Tekstpodstawowy"/>
    <w:rsid w:val="003F3FD2"/>
    <w:pPr>
      <w:suppressLineNumbers/>
    </w:pPr>
  </w:style>
  <w:style w:type="paragraph" w:customStyle="1" w:styleId="WW-Zawartotabeli111111111">
    <w:name w:val="WW-Zawartość tabeli111111111"/>
    <w:basedOn w:val="Tekstpodstawowy"/>
    <w:rsid w:val="003F3FD2"/>
    <w:pPr>
      <w:suppressLineNumbers/>
    </w:pPr>
  </w:style>
  <w:style w:type="paragraph" w:customStyle="1" w:styleId="WW-Zawartotabeli1111111111">
    <w:name w:val="WW-Zawartość tabeli1111111111"/>
    <w:basedOn w:val="Tekstpodstawowy"/>
    <w:rsid w:val="003F3FD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3F3FD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3F3FD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3F3FD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3F3FD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3F3FD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3F3FD2"/>
    <w:pPr>
      <w:suppressLineNumbers/>
    </w:pPr>
  </w:style>
  <w:style w:type="paragraph" w:customStyle="1" w:styleId="Nagwektabeli">
    <w:name w:val="Nagłówek tabeli"/>
    <w:basedOn w:val="Zawartotabeli"/>
    <w:rsid w:val="003F3FD2"/>
    <w:pPr>
      <w:jc w:val="center"/>
    </w:pPr>
    <w:rPr>
      <w:bCs/>
      <w:i/>
      <w:iCs/>
    </w:rPr>
  </w:style>
  <w:style w:type="paragraph" w:customStyle="1" w:styleId="WW-Nagwektabeli">
    <w:name w:val="WW-Nagłówek tabeli"/>
    <w:basedOn w:val="WW-Zawartotabeli"/>
    <w:rsid w:val="003F3FD2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rsid w:val="003F3FD2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rsid w:val="003F3FD2"/>
    <w:pPr>
      <w:jc w:val="center"/>
    </w:pPr>
    <w:rPr>
      <w:bCs/>
      <w:i/>
      <w:iCs/>
    </w:rPr>
  </w:style>
  <w:style w:type="paragraph" w:customStyle="1" w:styleId="WW-Nagwektabeli111">
    <w:name w:val="WW-Nagłówek tabeli111"/>
    <w:basedOn w:val="WW-Zawartotabeli111"/>
    <w:rsid w:val="003F3FD2"/>
    <w:pPr>
      <w:jc w:val="center"/>
    </w:pPr>
    <w:rPr>
      <w:bCs/>
      <w:i/>
      <w:iCs/>
    </w:rPr>
  </w:style>
  <w:style w:type="paragraph" w:customStyle="1" w:styleId="WW-Nagwektabeli1111">
    <w:name w:val="WW-Nagłówek tabeli1111"/>
    <w:basedOn w:val="WW-Zawartotabeli1111"/>
    <w:rsid w:val="003F3FD2"/>
    <w:pPr>
      <w:jc w:val="center"/>
    </w:pPr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3F3FD2"/>
    <w:pPr>
      <w:jc w:val="center"/>
    </w:pPr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3F3FD2"/>
    <w:pPr>
      <w:jc w:val="center"/>
    </w:pPr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3F3FD2"/>
    <w:pPr>
      <w:jc w:val="center"/>
    </w:pPr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3F3FD2"/>
    <w:pPr>
      <w:jc w:val="center"/>
    </w:pPr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3F3FD2"/>
    <w:pPr>
      <w:jc w:val="center"/>
    </w:pPr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3F3FD2"/>
    <w:pPr>
      <w:jc w:val="center"/>
    </w:pPr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3F3FD2"/>
    <w:pPr>
      <w:jc w:val="center"/>
    </w:pPr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3F3FD2"/>
    <w:pPr>
      <w:jc w:val="center"/>
    </w:pPr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3F3FD2"/>
    <w:pPr>
      <w:jc w:val="center"/>
    </w:pPr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3F3FD2"/>
    <w:pPr>
      <w:jc w:val="center"/>
    </w:pPr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3F3FD2"/>
    <w:pPr>
      <w:jc w:val="center"/>
    </w:pPr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3F3FD2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3F3FD2"/>
  </w:style>
  <w:style w:type="paragraph" w:customStyle="1" w:styleId="WW-Zawartoramki">
    <w:name w:val="WW-Zawartość ramki"/>
    <w:basedOn w:val="Tekstpodstawowy"/>
    <w:rsid w:val="003F3FD2"/>
  </w:style>
  <w:style w:type="paragraph" w:customStyle="1" w:styleId="WW-Zawartoramki1">
    <w:name w:val="WW-Zawartość ramki1"/>
    <w:basedOn w:val="Tekstpodstawowy"/>
    <w:rsid w:val="003F3FD2"/>
  </w:style>
  <w:style w:type="paragraph" w:customStyle="1" w:styleId="WW-Zawartoramki11">
    <w:name w:val="WW-Zawartość ramki11"/>
    <w:basedOn w:val="Tekstpodstawowy"/>
    <w:rsid w:val="003F3FD2"/>
  </w:style>
  <w:style w:type="paragraph" w:customStyle="1" w:styleId="WW-Zawartoramki111">
    <w:name w:val="WW-Zawartość ramki111"/>
    <w:basedOn w:val="Tekstpodstawowy"/>
    <w:rsid w:val="003F3FD2"/>
  </w:style>
  <w:style w:type="paragraph" w:customStyle="1" w:styleId="WW-Zawartoramki1111">
    <w:name w:val="WW-Zawartość ramki1111"/>
    <w:basedOn w:val="Tekstpodstawowy"/>
    <w:rsid w:val="003F3FD2"/>
  </w:style>
  <w:style w:type="paragraph" w:customStyle="1" w:styleId="WW-Zawartoramki11111">
    <w:name w:val="WW-Zawartość ramki11111"/>
    <w:basedOn w:val="Tekstpodstawowy"/>
    <w:rsid w:val="003F3FD2"/>
  </w:style>
  <w:style w:type="paragraph" w:customStyle="1" w:styleId="WW-Zawartoramki111111">
    <w:name w:val="WW-Zawartość ramki111111"/>
    <w:basedOn w:val="Tekstpodstawowy"/>
    <w:rsid w:val="003F3FD2"/>
  </w:style>
  <w:style w:type="paragraph" w:customStyle="1" w:styleId="WW-Zawartoramki1111111">
    <w:name w:val="WW-Zawartość ramki1111111"/>
    <w:basedOn w:val="Tekstpodstawowy"/>
    <w:rsid w:val="003F3FD2"/>
  </w:style>
  <w:style w:type="paragraph" w:customStyle="1" w:styleId="WW-Zawartoramki11111111">
    <w:name w:val="WW-Zawartość ramki11111111"/>
    <w:basedOn w:val="Tekstpodstawowy"/>
    <w:rsid w:val="003F3FD2"/>
  </w:style>
  <w:style w:type="paragraph" w:customStyle="1" w:styleId="WW-Zawartoramki111111111">
    <w:name w:val="WW-Zawartość ramki111111111"/>
    <w:basedOn w:val="Tekstpodstawowy"/>
    <w:rsid w:val="003F3FD2"/>
  </w:style>
  <w:style w:type="paragraph" w:customStyle="1" w:styleId="WW-Zawartoramki1111111111">
    <w:name w:val="WW-Zawartość ramki1111111111"/>
    <w:basedOn w:val="Tekstpodstawowy"/>
    <w:rsid w:val="003F3FD2"/>
  </w:style>
  <w:style w:type="paragraph" w:customStyle="1" w:styleId="WW-Zawartoramki11111111111">
    <w:name w:val="WW-Zawartość ramki11111111111"/>
    <w:basedOn w:val="Tekstpodstawowy"/>
    <w:rsid w:val="003F3FD2"/>
  </w:style>
  <w:style w:type="paragraph" w:customStyle="1" w:styleId="WW-Zawartoramki111111111111">
    <w:name w:val="WW-Zawartość ramki111111111111"/>
    <w:basedOn w:val="Tekstpodstawowy"/>
    <w:rsid w:val="003F3FD2"/>
  </w:style>
  <w:style w:type="paragraph" w:customStyle="1" w:styleId="WW-Zawartoramki1111111111111">
    <w:name w:val="WW-Zawartość ramki1111111111111"/>
    <w:basedOn w:val="Tekstpodstawowy"/>
    <w:rsid w:val="003F3FD2"/>
  </w:style>
  <w:style w:type="paragraph" w:customStyle="1" w:styleId="WW-Zawartoramki11111111111111">
    <w:name w:val="WW-Zawartość ramki11111111111111"/>
    <w:basedOn w:val="Tekstpodstawowy"/>
    <w:rsid w:val="003F3FD2"/>
  </w:style>
  <w:style w:type="paragraph" w:customStyle="1" w:styleId="WW-Zawartoramki111111111111111">
    <w:name w:val="WW-Zawartość ramki111111111111111"/>
    <w:basedOn w:val="Tekstpodstawowy"/>
    <w:rsid w:val="003F3FD2"/>
  </w:style>
  <w:style w:type="paragraph" w:customStyle="1" w:styleId="WW-Zawartoramki1111111111111111">
    <w:name w:val="WW-Zawartość ramki1111111111111111"/>
    <w:basedOn w:val="Tekstpodstawowy"/>
    <w:rsid w:val="003F3FD2"/>
  </w:style>
  <w:style w:type="paragraph" w:styleId="Tekstdymka">
    <w:name w:val="Balloon Text"/>
    <w:basedOn w:val="Normalny"/>
    <w:link w:val="TekstdymkaZnak"/>
    <w:rsid w:val="003F3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3FD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F3FD2"/>
    <w:pPr>
      <w:ind w:left="708"/>
    </w:pPr>
  </w:style>
  <w:style w:type="paragraph" w:styleId="Tekstpodstawowy2">
    <w:name w:val="Body Text 2"/>
    <w:basedOn w:val="Normalny"/>
    <w:link w:val="Tekstpodstawowy2Znak"/>
    <w:rsid w:val="003F3F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3F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F3F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3FD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3F3F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3F3FD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3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3F3FD2"/>
    <w:rPr>
      <w:vertAlign w:val="superscript"/>
    </w:rPr>
  </w:style>
  <w:style w:type="paragraph" w:styleId="NormalnyWeb">
    <w:name w:val="Normal (Web)"/>
    <w:basedOn w:val="Normalny"/>
    <w:rsid w:val="003F3FD2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26C9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43">
    <w:name w:val="xl43"/>
    <w:basedOn w:val="Normalny"/>
    <w:rsid w:val="00FF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4"/>
      <w:szCs w:val="24"/>
      <w:lang w:eastAsia="pl-PL"/>
    </w:rPr>
  </w:style>
  <w:style w:type="paragraph" w:customStyle="1" w:styleId="Normal">
    <w:name w:val="[Normal]"/>
    <w:rsid w:val="00FF10C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CEF7-BB2E-4B8D-9B0D-04D6AB2B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37</Pages>
  <Words>15450</Words>
  <Characters>92701</Characters>
  <Application>Microsoft Office Word</Application>
  <DocSecurity>0</DocSecurity>
  <Lines>772</Lines>
  <Paragraphs>215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Gospodarka komunalna i ochrona środowiska plan -111 225,00 zł, wykonanie na kwot</vt:lpstr>
      <vt:lpstr>Zaplanowano wydatki  bieżące w wysokości  -7 243 838,00 zł, wydatkowano –6  980</vt:lpstr>
    </vt:vector>
  </TitlesOfParts>
  <Company/>
  <LinksUpToDate>false</LinksUpToDate>
  <CharactersWithSpaces>107936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skarbnik</cp:lastModifiedBy>
  <cp:revision>9</cp:revision>
  <cp:lastPrinted>2015-03-27T16:31:00Z</cp:lastPrinted>
  <dcterms:created xsi:type="dcterms:W3CDTF">2015-04-27T11:22:00Z</dcterms:created>
  <dcterms:modified xsi:type="dcterms:W3CDTF">2015-04-30T09:07:00Z</dcterms:modified>
</cp:coreProperties>
</file>